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F300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570E35">
        <w:rPr>
          <w:rFonts w:ascii="Times New Roman" w:eastAsia="Times New Roman" w:hAnsi="Times New Roman"/>
          <w:b/>
          <w:sz w:val="56"/>
          <w:szCs w:val="56"/>
          <w:lang w:eastAsia="ru-RU"/>
        </w:rPr>
        <w:t>3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570E3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72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F300D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8F198B" w:rsidRDefault="008F198B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98B" w:rsidRPr="005120D5" w:rsidRDefault="008F198B" w:rsidP="005120D5">
      <w:pPr>
        <w:pStyle w:val="affff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№ </w:t>
      </w:r>
      <w:r w:rsidR="00CE1C83" w:rsidRPr="005120D5">
        <w:rPr>
          <w:rFonts w:ascii="Times New Roman" w:eastAsia="Times New Roman" w:hAnsi="Times New Roman"/>
          <w:sz w:val="20"/>
          <w:szCs w:val="20"/>
          <w:lang w:eastAsia="ru-RU"/>
        </w:rPr>
        <w:t>49-1-397 от 23.06.2015 г. «</w:t>
      </w:r>
      <w:r w:rsidR="00CE1C83" w:rsidRPr="005120D5">
        <w:rPr>
          <w:rFonts w:ascii="Times New Roman" w:hAnsi="Times New Roman"/>
          <w:sz w:val="20"/>
          <w:szCs w:val="20"/>
        </w:rPr>
        <w:t xml:space="preserve">Об отставке  Главы Богучанского района» </w:t>
      </w:r>
    </w:p>
    <w:p w:rsidR="00CE1C83" w:rsidRPr="005120D5" w:rsidRDefault="00CE1C83" w:rsidP="005120D5">
      <w:pPr>
        <w:pStyle w:val="affff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49-1-398 от 23.06.2015 г. «О возложении исполнения обязанностей  Главы Богучанского района – председателя Богучанского районного Совета депутатов» </w:t>
      </w:r>
    </w:p>
    <w:p w:rsidR="00CE1C83" w:rsidRPr="005120D5" w:rsidRDefault="00CE1C83" w:rsidP="005120D5">
      <w:pPr>
        <w:pStyle w:val="affff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>Решение Богучанского районного Совета депутатов № 49-1-399 от 23.06.2015 г. «О  назначении  конкурса по отбору кандидатур на должность Главы Богучанского района»</w:t>
      </w:r>
    </w:p>
    <w:p w:rsidR="005B40AC" w:rsidRPr="005120D5" w:rsidRDefault="00CE1C83" w:rsidP="005120D5">
      <w:pPr>
        <w:pStyle w:val="affff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>Решение Богучанского районного Совета депутатов № 49-1-400 от 23.06.2015 г. «</w:t>
      </w:r>
      <w:r w:rsidR="005B40AC" w:rsidRPr="005120D5">
        <w:rPr>
          <w:rFonts w:ascii="Times New Roman" w:hAnsi="Times New Roman"/>
          <w:sz w:val="20"/>
          <w:szCs w:val="20"/>
        </w:rPr>
        <w:t>О  назначении членов конкурсной комиссии  для проведения  конкурса по отбору кандидатур на должность Главы Богучанского района»</w:t>
      </w:r>
    </w:p>
    <w:p w:rsidR="005B40AC" w:rsidRPr="005120D5" w:rsidRDefault="005B40AC" w:rsidP="005120D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399-П от 03.04.2015 г. «Об отмене постановлений  администрации Богучанского района </w:t>
      </w:r>
    </w:p>
    <w:p w:rsidR="005B40AC" w:rsidRPr="005120D5" w:rsidRDefault="005B40AC" w:rsidP="005120D5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ab/>
        <w:t xml:space="preserve">от 18.11.2014 № 1463-п, от 06.09.2013 № 1105-п, </w:t>
      </w:r>
    </w:p>
    <w:p w:rsidR="005B40AC" w:rsidRPr="005120D5" w:rsidRDefault="005B40AC" w:rsidP="005120D5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ab/>
        <w:t xml:space="preserve">от 31.08.2012 № 1351-п, от 31.08.2012 № 1352-п, </w:t>
      </w:r>
    </w:p>
    <w:p w:rsidR="005B40AC" w:rsidRPr="005120D5" w:rsidRDefault="005B40AC" w:rsidP="005120D5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ab/>
        <w:t>от 31.08.2012 № 1353-п, от 31.08.2012 № 1354-п</w:t>
      </w:r>
    </w:p>
    <w:p w:rsidR="005120D5" w:rsidRPr="005120D5" w:rsidRDefault="005B40AC" w:rsidP="005120D5">
      <w:pPr>
        <w:pStyle w:val="ab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20D5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 w:rsidR="005120D5" w:rsidRPr="005120D5">
        <w:rPr>
          <w:rFonts w:ascii="Times New Roman" w:hAnsi="Times New Roman"/>
          <w:sz w:val="20"/>
          <w:szCs w:val="20"/>
        </w:rPr>
        <w:t>575-П от 19.06.2015 г. «О внесении изменений в постановление администрации Богучанского района от 03.04.2015 г.  № 399-П»</w:t>
      </w:r>
    </w:p>
    <w:p w:rsidR="005B40AC" w:rsidRPr="005B40AC" w:rsidRDefault="005B40AC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8FE" w:rsidRDefault="004E68FE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5120D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21C4" w:rsidRDefault="000A21C4" w:rsidP="000A21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A21C4">
        <w:rPr>
          <w:rFonts w:ascii="Times New Roman" w:hAnsi="Times New Roman"/>
          <w:bCs/>
          <w:sz w:val="20"/>
          <w:szCs w:val="20"/>
        </w:rPr>
        <w:lastRenderedPageBreak/>
        <w:t>БОГУЧАНСКИЙ РАЙОННЫЙ СОВЕТ ДЕПУТАТОВ</w:t>
      </w:r>
    </w:p>
    <w:p w:rsidR="000A21C4" w:rsidRPr="000A21C4" w:rsidRDefault="000A21C4" w:rsidP="000A21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A21C4">
        <w:rPr>
          <w:rFonts w:ascii="Times New Roman" w:hAnsi="Times New Roman"/>
          <w:sz w:val="20"/>
          <w:szCs w:val="20"/>
        </w:rPr>
        <w:t>Р Е Ш Е Н И Е</w:t>
      </w:r>
    </w:p>
    <w:p w:rsidR="000A21C4" w:rsidRPr="000A21C4" w:rsidRDefault="000A21C4" w:rsidP="000A21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A21C4">
        <w:rPr>
          <w:rFonts w:ascii="Times New Roman" w:hAnsi="Times New Roman"/>
          <w:bCs/>
          <w:sz w:val="20"/>
          <w:szCs w:val="20"/>
        </w:rPr>
        <w:t xml:space="preserve">23.06.2015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0A21C4">
        <w:rPr>
          <w:rFonts w:ascii="Times New Roman" w:hAnsi="Times New Roman"/>
          <w:bCs/>
          <w:sz w:val="20"/>
          <w:szCs w:val="20"/>
        </w:rPr>
        <w:t xml:space="preserve">с. Богучаны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0A21C4">
        <w:rPr>
          <w:rFonts w:ascii="Times New Roman" w:hAnsi="Times New Roman"/>
          <w:bCs/>
          <w:sz w:val="20"/>
          <w:szCs w:val="20"/>
        </w:rPr>
        <w:t xml:space="preserve"> №  49-1-397</w:t>
      </w:r>
    </w:p>
    <w:p w:rsidR="000A21C4" w:rsidRPr="000A21C4" w:rsidRDefault="000A21C4" w:rsidP="000A2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21C4" w:rsidRPr="000A21C4" w:rsidRDefault="000A21C4" w:rsidP="000A2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21C4">
        <w:rPr>
          <w:rFonts w:ascii="Times New Roman" w:hAnsi="Times New Roman"/>
          <w:sz w:val="20"/>
          <w:szCs w:val="20"/>
        </w:rPr>
        <w:t>Об отставке  Главы Богучанского района</w:t>
      </w:r>
    </w:p>
    <w:p w:rsidR="000A21C4" w:rsidRPr="000A21C4" w:rsidRDefault="000A21C4" w:rsidP="000A21C4">
      <w:pPr>
        <w:pStyle w:val="1e"/>
        <w:ind w:left="40"/>
        <w:jc w:val="both"/>
        <w:rPr>
          <w:sz w:val="20"/>
        </w:rPr>
      </w:pPr>
    </w:p>
    <w:p w:rsidR="000A21C4" w:rsidRPr="000A21C4" w:rsidRDefault="000A21C4" w:rsidP="000A21C4">
      <w:pPr>
        <w:pStyle w:val="1e"/>
        <w:ind w:left="40" w:right="20" w:firstLine="680"/>
        <w:jc w:val="both"/>
        <w:rPr>
          <w:sz w:val="20"/>
        </w:rPr>
      </w:pPr>
      <w:r w:rsidRPr="000A21C4">
        <w:rPr>
          <w:sz w:val="20"/>
        </w:rPr>
        <w:t>В соответствии с п. 2 ч. 6 ст. 36 Федерального закона от 06.10.2003 № 131-ФЗ «Об общих принципах организации местного самоуправления в Российской Федерации», ст. 32, 36, пп. 2 п. 2 ст. 41</w:t>
      </w:r>
      <w:bookmarkStart w:id="0" w:name="_GoBack"/>
      <w:bookmarkEnd w:id="0"/>
      <w:r w:rsidRPr="000A21C4">
        <w:rPr>
          <w:sz w:val="20"/>
        </w:rPr>
        <w:t xml:space="preserve"> Устава Богучанского района Красноярского края, принимая во внимание личное заявление Бахтина Александра Вадимовича об отставке по собственному желанию, Богучанский районный Совет депутатов </w:t>
      </w:r>
    </w:p>
    <w:p w:rsidR="000A21C4" w:rsidRPr="000A21C4" w:rsidRDefault="000A21C4" w:rsidP="000A21C4">
      <w:pPr>
        <w:pStyle w:val="1e"/>
        <w:ind w:left="40" w:right="20"/>
        <w:jc w:val="both"/>
        <w:rPr>
          <w:sz w:val="20"/>
        </w:rPr>
      </w:pPr>
      <w:r w:rsidRPr="000A21C4">
        <w:rPr>
          <w:sz w:val="20"/>
        </w:rPr>
        <w:t>РЕШИЛ:</w:t>
      </w:r>
    </w:p>
    <w:p w:rsidR="000A21C4" w:rsidRPr="000A21C4" w:rsidRDefault="000A21C4" w:rsidP="000A21C4">
      <w:pPr>
        <w:pStyle w:val="1e"/>
        <w:tabs>
          <w:tab w:val="left" w:pos="1182"/>
        </w:tabs>
        <w:ind w:right="20" w:firstLine="720"/>
        <w:jc w:val="both"/>
        <w:rPr>
          <w:sz w:val="20"/>
        </w:rPr>
      </w:pPr>
      <w:r>
        <w:rPr>
          <w:sz w:val="20"/>
        </w:rPr>
        <w:t xml:space="preserve">1. </w:t>
      </w:r>
      <w:r w:rsidRPr="000A21C4">
        <w:rPr>
          <w:sz w:val="20"/>
        </w:rPr>
        <w:t>Принять отставку по собственному желанию Главы Богучанского района – председателя Богучанского районного Совета депутатов Бахтина Александра Вадимовича и досрочно прекратить его полномочия с 24 июня 2015 года.</w:t>
      </w:r>
    </w:p>
    <w:p w:rsidR="000A21C4" w:rsidRPr="000A21C4" w:rsidRDefault="000A21C4" w:rsidP="000A21C4">
      <w:pPr>
        <w:pStyle w:val="1e"/>
        <w:tabs>
          <w:tab w:val="left" w:pos="1182"/>
        </w:tabs>
        <w:ind w:right="20" w:firstLine="720"/>
        <w:jc w:val="both"/>
        <w:rPr>
          <w:sz w:val="20"/>
        </w:rPr>
      </w:pPr>
      <w:r>
        <w:rPr>
          <w:sz w:val="20"/>
        </w:rPr>
        <w:t>2.</w:t>
      </w:r>
      <w:r w:rsidRPr="000A21C4">
        <w:rPr>
          <w:sz w:val="20"/>
        </w:rPr>
        <w:t xml:space="preserve">Контроль за исполнением настоящего решения возложить на постоянную </w:t>
      </w:r>
      <w:r w:rsidRPr="000A21C4">
        <w:rPr>
          <w:bCs/>
          <w:sz w:val="20"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 w:rsidRPr="000A21C4">
        <w:rPr>
          <w:sz w:val="20"/>
        </w:rPr>
        <w:t>и регулированию земельных отношений (А.М. Сурин).</w:t>
      </w:r>
    </w:p>
    <w:p w:rsidR="000A21C4" w:rsidRDefault="002400F7" w:rsidP="000A21C4">
      <w:pPr>
        <w:pStyle w:val="1e"/>
        <w:tabs>
          <w:tab w:val="left" w:pos="1091"/>
        </w:tabs>
        <w:ind w:right="20" w:firstLine="720"/>
        <w:jc w:val="both"/>
        <w:rPr>
          <w:sz w:val="20"/>
        </w:rPr>
      </w:pPr>
      <w:r w:rsidRPr="002400F7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0A21C4" w:rsidRDefault="000A21C4" w:rsidP="000A21C4">
                  <w:pPr>
                    <w:pStyle w:val="2fc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0A21C4">
        <w:rPr>
          <w:sz w:val="20"/>
        </w:rPr>
        <w:t>3.</w:t>
      </w:r>
      <w:r w:rsidR="000A21C4" w:rsidRPr="000A21C4">
        <w:rPr>
          <w:sz w:val="20"/>
        </w:rPr>
        <w:t xml:space="preserve">Настоящее решение вступает в силу со дня подписания и подлежит опубликованию в Официальном вестнике Богучанского района. </w:t>
      </w:r>
    </w:p>
    <w:p w:rsidR="000A21C4" w:rsidRDefault="000A21C4" w:rsidP="000A21C4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0A21C4" w:rsidRDefault="000A21C4" w:rsidP="000A21C4">
      <w:pPr>
        <w:pStyle w:val="1e"/>
        <w:tabs>
          <w:tab w:val="left" w:pos="-993"/>
        </w:tabs>
        <w:ind w:right="20"/>
        <w:jc w:val="both"/>
        <w:rPr>
          <w:sz w:val="20"/>
        </w:rPr>
      </w:pPr>
      <w:r>
        <w:rPr>
          <w:sz w:val="20"/>
        </w:rPr>
        <w:t>Глава Богучанского района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А.В. Бахтин</w:t>
      </w:r>
    </w:p>
    <w:p w:rsidR="002F722D" w:rsidRDefault="002F722D" w:rsidP="000A21C4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2F722D" w:rsidRDefault="002F722D" w:rsidP="000A21C4">
      <w:pPr>
        <w:pStyle w:val="1e"/>
        <w:tabs>
          <w:tab w:val="left" w:pos="-993"/>
        </w:tabs>
        <w:ind w:right="20"/>
        <w:jc w:val="both"/>
        <w:rPr>
          <w:sz w:val="20"/>
        </w:rPr>
      </w:pPr>
      <w:r>
        <w:rPr>
          <w:sz w:val="20"/>
        </w:rPr>
        <w:t>23 июня 2015 г.</w:t>
      </w:r>
    </w:p>
    <w:p w:rsidR="002E1B99" w:rsidRDefault="002E1B99" w:rsidP="000A21C4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2E1B99" w:rsidRDefault="002E1B99" w:rsidP="000A21C4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2E1B99" w:rsidRDefault="002E1B99" w:rsidP="002E1B9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E1B99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2E1B99" w:rsidRPr="002E1B99" w:rsidRDefault="002E1B99" w:rsidP="002E1B9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E1B99">
        <w:rPr>
          <w:rFonts w:ascii="Times New Roman" w:hAnsi="Times New Roman"/>
          <w:sz w:val="20"/>
          <w:szCs w:val="20"/>
        </w:rPr>
        <w:t>Р Е Ш Е Н И Е</w:t>
      </w:r>
    </w:p>
    <w:p w:rsidR="002E1B99" w:rsidRPr="002E1B99" w:rsidRDefault="002E1B99" w:rsidP="002E1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1B99">
        <w:rPr>
          <w:rFonts w:ascii="Times New Roman" w:hAnsi="Times New Roman"/>
          <w:bCs/>
          <w:sz w:val="20"/>
          <w:szCs w:val="20"/>
        </w:rPr>
        <w:t xml:space="preserve">23.06.2015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2E1B99">
        <w:rPr>
          <w:rFonts w:ascii="Times New Roman" w:hAnsi="Times New Roman"/>
          <w:bCs/>
          <w:sz w:val="20"/>
          <w:szCs w:val="20"/>
        </w:rPr>
        <w:t xml:space="preserve">  с. Богучаны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</w:t>
      </w:r>
      <w:r w:rsidRPr="002E1B99">
        <w:rPr>
          <w:rFonts w:ascii="Times New Roman" w:hAnsi="Times New Roman"/>
          <w:bCs/>
          <w:sz w:val="20"/>
          <w:szCs w:val="20"/>
        </w:rPr>
        <w:t xml:space="preserve"> № 49-1-398</w:t>
      </w:r>
    </w:p>
    <w:p w:rsidR="002E1B99" w:rsidRPr="002E1B99" w:rsidRDefault="002E1B99" w:rsidP="002E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1B99" w:rsidRPr="002E1B99" w:rsidRDefault="002E1B99" w:rsidP="009A7EE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1B99">
        <w:rPr>
          <w:rFonts w:ascii="Times New Roman" w:hAnsi="Times New Roman"/>
          <w:sz w:val="20"/>
          <w:szCs w:val="20"/>
        </w:rPr>
        <w:t>О возложении исполнения обязанностей  Главы Богучанского района – председателя Богучанского районного Совета депутатов</w:t>
      </w:r>
    </w:p>
    <w:p w:rsidR="002E1B99" w:rsidRPr="002E1B99" w:rsidRDefault="002E1B99" w:rsidP="002E1B99">
      <w:pPr>
        <w:pStyle w:val="1e"/>
        <w:ind w:left="40"/>
        <w:jc w:val="both"/>
        <w:rPr>
          <w:sz w:val="20"/>
        </w:rPr>
      </w:pPr>
    </w:p>
    <w:p w:rsidR="002E1B99" w:rsidRPr="002E1B99" w:rsidRDefault="002E1B99" w:rsidP="002E1B99">
      <w:pPr>
        <w:pStyle w:val="1e"/>
        <w:ind w:left="40" w:right="20" w:firstLine="680"/>
        <w:jc w:val="both"/>
        <w:rPr>
          <w:sz w:val="20"/>
        </w:rPr>
      </w:pPr>
      <w:r w:rsidRPr="002E1B99">
        <w:rPr>
          <w:sz w:val="20"/>
        </w:rPr>
        <w:t xml:space="preserve">В соответствии с ст. 32, 36, 42 Устава Богучанского района Красноярского края, Богучанский районный Совет депутатов </w:t>
      </w:r>
      <w:r>
        <w:rPr>
          <w:sz w:val="20"/>
        </w:rPr>
        <w:t xml:space="preserve"> </w:t>
      </w:r>
      <w:r w:rsidRPr="002E1B99">
        <w:rPr>
          <w:sz w:val="20"/>
        </w:rPr>
        <w:t>РЕШИЛ:</w:t>
      </w:r>
    </w:p>
    <w:p w:rsidR="002E1B99" w:rsidRPr="002E1B99" w:rsidRDefault="002E1B99" w:rsidP="002E1B99">
      <w:pPr>
        <w:pStyle w:val="1e"/>
        <w:tabs>
          <w:tab w:val="left" w:pos="1182"/>
        </w:tabs>
        <w:ind w:right="20" w:firstLine="720"/>
        <w:jc w:val="both"/>
        <w:rPr>
          <w:sz w:val="20"/>
        </w:rPr>
      </w:pPr>
      <w:r>
        <w:rPr>
          <w:sz w:val="20"/>
        </w:rPr>
        <w:t>1.</w:t>
      </w:r>
      <w:r w:rsidRPr="002E1B99">
        <w:rPr>
          <w:sz w:val="20"/>
        </w:rPr>
        <w:t>Возложить исполнение обязанностей Главы Богучанского района – председателя Богучанского районного Совета депутатов на заместителя Главы Богучанского района – заместителя председателя Богучанского районного Совета депутатов Ефимова Юрия Александровича с 24 июня 2015 года до вступления в должность вновь избранного Главы Богучанского района.</w:t>
      </w:r>
    </w:p>
    <w:p w:rsidR="002E1B99" w:rsidRPr="002E1B99" w:rsidRDefault="002E1B99" w:rsidP="002E1B99">
      <w:pPr>
        <w:pStyle w:val="1e"/>
        <w:tabs>
          <w:tab w:val="left" w:pos="1182"/>
        </w:tabs>
        <w:ind w:right="20" w:firstLine="720"/>
        <w:jc w:val="both"/>
        <w:rPr>
          <w:sz w:val="20"/>
        </w:rPr>
      </w:pPr>
      <w:r>
        <w:rPr>
          <w:sz w:val="20"/>
        </w:rPr>
        <w:t>2.</w:t>
      </w:r>
      <w:r w:rsidRPr="002E1B99">
        <w:rPr>
          <w:sz w:val="20"/>
        </w:rPr>
        <w:t xml:space="preserve">Контроль за исполнением настоящего решения возложить на постоянную </w:t>
      </w:r>
      <w:r w:rsidRPr="002E1B99">
        <w:rPr>
          <w:bCs/>
          <w:sz w:val="20"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 w:rsidRPr="002E1B99">
        <w:rPr>
          <w:sz w:val="20"/>
        </w:rPr>
        <w:t>и регулированию земельных отношений (А.М. Сурин).</w:t>
      </w:r>
    </w:p>
    <w:p w:rsidR="002E1B99" w:rsidRPr="002E1B99" w:rsidRDefault="002400F7" w:rsidP="002E1B99">
      <w:pPr>
        <w:pStyle w:val="1e"/>
        <w:tabs>
          <w:tab w:val="left" w:pos="1091"/>
        </w:tabs>
        <w:ind w:right="20" w:firstLine="720"/>
        <w:jc w:val="both"/>
        <w:rPr>
          <w:sz w:val="20"/>
        </w:rPr>
      </w:pPr>
      <w:r w:rsidRPr="002400F7">
        <w:rPr>
          <w:sz w:val="20"/>
        </w:rPr>
        <w:pict>
          <v:shape id="_x0000_s1029" type="#_x0000_t202" style="position:absolute;left:0;text-align:left;margin-left:180.25pt;margin-top:120.1pt;width:3.35pt;height:5.25pt;z-index:-251654144;mso-wrap-distance-left:5pt;mso-wrap-distance-right:5pt;mso-position-horizontal-relative:margin" filled="f" stroked="f">
            <v:textbox style="mso-fit-shape-to-text:t" inset="0,0,0,0">
              <w:txbxContent>
                <w:p w:rsidR="002E1B99" w:rsidRDefault="002E1B99" w:rsidP="002E1B99">
                  <w:pPr>
                    <w:pStyle w:val="2fc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2E1B99">
        <w:rPr>
          <w:sz w:val="20"/>
        </w:rPr>
        <w:t>3.</w:t>
      </w:r>
      <w:r w:rsidR="002E1B99" w:rsidRPr="002E1B99">
        <w:rPr>
          <w:sz w:val="20"/>
        </w:rPr>
        <w:t>Настоящее решение вступает в силу со дня подписания и подлежит опубликованию в Официальном вестнике Богучанского района.</w:t>
      </w:r>
    </w:p>
    <w:p w:rsidR="002E1B99" w:rsidRDefault="002E1B99" w:rsidP="002E1B99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A12DE7" w:rsidRDefault="00A12DE7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  <w:r>
        <w:rPr>
          <w:sz w:val="20"/>
        </w:rPr>
        <w:t>Глава Богучанского района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А.В. Бахтин</w:t>
      </w:r>
    </w:p>
    <w:p w:rsidR="00A12DE7" w:rsidRDefault="00A12DE7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2F722D" w:rsidRDefault="002F722D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  <w:r>
        <w:rPr>
          <w:sz w:val="20"/>
        </w:rPr>
        <w:t xml:space="preserve">23 июня 2015 г. </w:t>
      </w:r>
    </w:p>
    <w:p w:rsidR="002F722D" w:rsidRDefault="002F722D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A12DE7" w:rsidRPr="00A12DE7" w:rsidRDefault="00A12DE7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A12DE7" w:rsidRDefault="00A12DE7" w:rsidP="00A12DE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12DE7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A12DE7" w:rsidRPr="00A12DE7" w:rsidRDefault="00A12DE7" w:rsidP="00A12DE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Р Е Ш Е Н И Е</w:t>
      </w:r>
    </w:p>
    <w:p w:rsidR="00A12DE7" w:rsidRPr="00A12DE7" w:rsidRDefault="00A12DE7" w:rsidP="00A12DE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2DE7">
        <w:rPr>
          <w:rFonts w:ascii="Times New Roman" w:hAnsi="Times New Roman"/>
          <w:bCs/>
          <w:sz w:val="20"/>
          <w:szCs w:val="20"/>
        </w:rPr>
        <w:t xml:space="preserve">23.06.2015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A12DE7">
        <w:rPr>
          <w:rFonts w:ascii="Times New Roman" w:hAnsi="Times New Roman"/>
          <w:bCs/>
          <w:sz w:val="20"/>
          <w:szCs w:val="20"/>
        </w:rPr>
        <w:t xml:space="preserve">  с. Богучаны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Pr="00A12DE7">
        <w:rPr>
          <w:rFonts w:ascii="Times New Roman" w:hAnsi="Times New Roman"/>
          <w:bCs/>
          <w:sz w:val="20"/>
          <w:szCs w:val="20"/>
        </w:rPr>
        <w:t xml:space="preserve">  №  49-1-399</w:t>
      </w:r>
    </w:p>
    <w:p w:rsidR="00A12DE7" w:rsidRPr="00A12DE7" w:rsidRDefault="00A12DE7" w:rsidP="00A1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2DE7" w:rsidRPr="00A12DE7" w:rsidRDefault="00A12DE7" w:rsidP="00525F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 xml:space="preserve">О  назначении  конкурса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2DE7">
        <w:rPr>
          <w:rFonts w:ascii="Times New Roman" w:hAnsi="Times New Roman"/>
          <w:sz w:val="20"/>
          <w:szCs w:val="20"/>
        </w:rPr>
        <w:t xml:space="preserve">по отбору кандидатур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2DE7">
        <w:rPr>
          <w:rFonts w:ascii="Times New Roman" w:hAnsi="Times New Roman"/>
          <w:sz w:val="20"/>
          <w:szCs w:val="20"/>
        </w:rPr>
        <w:t>на должность Главы Богучанского района</w:t>
      </w:r>
    </w:p>
    <w:p w:rsidR="00A12DE7" w:rsidRPr="00A12DE7" w:rsidRDefault="00A12DE7" w:rsidP="00A12DE7">
      <w:pPr>
        <w:pStyle w:val="1e"/>
        <w:ind w:left="40"/>
        <w:jc w:val="both"/>
        <w:rPr>
          <w:sz w:val="20"/>
        </w:rPr>
      </w:pPr>
    </w:p>
    <w:p w:rsidR="00A12DE7" w:rsidRPr="00A12DE7" w:rsidRDefault="00A12DE7" w:rsidP="00A12DE7">
      <w:pPr>
        <w:pStyle w:val="1e"/>
        <w:ind w:left="40" w:right="20" w:firstLine="680"/>
        <w:jc w:val="both"/>
        <w:rPr>
          <w:sz w:val="20"/>
        </w:rPr>
      </w:pPr>
      <w:r w:rsidRPr="00A12DE7">
        <w:rPr>
          <w:sz w:val="20"/>
        </w:rPr>
        <w:t xml:space="preserve">В соответствии с ч. 2.1 ст. 36 Федерального закона от 06.10.2003 № 131-ФЗ «Об общих принципах организации местного самоуправления в Российской Федерации», ст. 32, 36, 38 Устава Богучанского района Красноярского края, решением Богучанского районного Совета депутатов от 15.06.2015 № 48/1-396 «Об утверждении Положения о порядке проведения конкурса по отбору кандидатур на должность Главы Богучанского района», Богучанский районный Совет депутатов </w:t>
      </w:r>
      <w:r>
        <w:rPr>
          <w:sz w:val="20"/>
        </w:rPr>
        <w:t xml:space="preserve"> </w:t>
      </w:r>
      <w:r w:rsidRPr="00A12DE7">
        <w:rPr>
          <w:sz w:val="20"/>
        </w:rPr>
        <w:t>РЕШИЛ:</w:t>
      </w:r>
    </w:p>
    <w:p w:rsidR="00A12DE7" w:rsidRPr="00A12DE7" w:rsidRDefault="00A12DE7" w:rsidP="00A12DE7">
      <w:pPr>
        <w:pStyle w:val="1e"/>
        <w:tabs>
          <w:tab w:val="left" w:pos="1058"/>
        </w:tabs>
        <w:ind w:right="20" w:firstLine="720"/>
        <w:jc w:val="both"/>
        <w:rPr>
          <w:sz w:val="20"/>
        </w:rPr>
      </w:pPr>
      <w:r>
        <w:rPr>
          <w:sz w:val="20"/>
        </w:rPr>
        <w:t>1.</w:t>
      </w:r>
      <w:r w:rsidRPr="00A12DE7">
        <w:rPr>
          <w:sz w:val="20"/>
        </w:rPr>
        <w:t>Объявить конкурс по отбору кандидатур на должность Главы Богучанского района.</w:t>
      </w:r>
    </w:p>
    <w:p w:rsidR="00A12DE7" w:rsidRDefault="00A12DE7" w:rsidP="00A12DE7">
      <w:pPr>
        <w:pStyle w:val="1e"/>
        <w:tabs>
          <w:tab w:val="left" w:pos="1058"/>
        </w:tabs>
        <w:ind w:right="20" w:firstLine="720"/>
        <w:jc w:val="both"/>
        <w:rPr>
          <w:sz w:val="20"/>
        </w:rPr>
      </w:pPr>
      <w:r>
        <w:rPr>
          <w:sz w:val="20"/>
        </w:rPr>
        <w:t>2.</w:t>
      </w:r>
      <w:r w:rsidRPr="00A12DE7">
        <w:rPr>
          <w:sz w:val="20"/>
        </w:rPr>
        <w:t xml:space="preserve">Назначить проведение конкурса по отбору кандидатур на должность Главы Богучанского района </w:t>
      </w:r>
      <w:r w:rsidRPr="00A12DE7">
        <w:rPr>
          <w:sz w:val="20"/>
        </w:rPr>
        <w:lastRenderedPageBreak/>
        <w:t>на 20 июля 2015 года в 9.00 часов. Место проведения: Красноярский край, с. Богучаны, ул. Октябрьская, д. 72, актовый зал Администрации Богучанского района.</w:t>
      </w:r>
    </w:p>
    <w:p w:rsidR="00A12DE7" w:rsidRDefault="00A12DE7" w:rsidP="00A12DE7">
      <w:pPr>
        <w:pStyle w:val="1e"/>
        <w:ind w:right="20" w:firstLine="720"/>
        <w:jc w:val="both"/>
        <w:rPr>
          <w:sz w:val="20"/>
        </w:rPr>
      </w:pPr>
      <w:r w:rsidRPr="00A12DE7">
        <w:rPr>
          <w:sz w:val="20"/>
        </w:rPr>
        <w:t>3.Утвердить текст объявления о приеме документов от кандидатов на должность Главы Богучанского района и условиях конкурса согласно приложению.</w:t>
      </w:r>
    </w:p>
    <w:p w:rsidR="00A12DE7" w:rsidRDefault="00A12DE7" w:rsidP="00A12DE7">
      <w:pPr>
        <w:pStyle w:val="1e"/>
        <w:ind w:right="20" w:firstLine="720"/>
        <w:jc w:val="both"/>
        <w:rPr>
          <w:sz w:val="20"/>
        </w:rPr>
      </w:pPr>
      <w:r w:rsidRPr="00A12DE7">
        <w:rPr>
          <w:sz w:val="20"/>
        </w:rPr>
        <w:t>4.Ответственным за прием документов от кандидатов, их регистрацию, а также организационное обеспечение работы конкурсной комиссии назначить главного специалиста Богучанского районного Совета депутатов Тарасову Наталью Алексеевну.</w:t>
      </w:r>
    </w:p>
    <w:p w:rsidR="00A12DE7" w:rsidRDefault="00A12DE7" w:rsidP="00A12DE7">
      <w:pPr>
        <w:pStyle w:val="1e"/>
        <w:ind w:right="20" w:firstLine="720"/>
        <w:jc w:val="both"/>
        <w:rPr>
          <w:sz w:val="20"/>
        </w:rPr>
      </w:pPr>
      <w:r w:rsidRPr="00A12DE7">
        <w:rPr>
          <w:sz w:val="20"/>
        </w:rPr>
        <w:t xml:space="preserve">5.Контроль за исполнением настоящего решения возложить на постоянную </w:t>
      </w:r>
      <w:r w:rsidRPr="00A12DE7">
        <w:rPr>
          <w:bCs/>
          <w:sz w:val="20"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 w:rsidRPr="00A12DE7">
        <w:rPr>
          <w:sz w:val="20"/>
        </w:rPr>
        <w:t>и регулированию земельных отношений (А.М. Сурин).</w:t>
      </w:r>
    </w:p>
    <w:p w:rsidR="00A12DE7" w:rsidRPr="00A12DE7" w:rsidRDefault="002400F7" w:rsidP="00A12DE7">
      <w:pPr>
        <w:pStyle w:val="1e"/>
        <w:ind w:right="20" w:firstLine="720"/>
        <w:jc w:val="both"/>
        <w:rPr>
          <w:sz w:val="20"/>
        </w:rPr>
      </w:pPr>
      <w:r w:rsidRPr="002400F7">
        <w:rPr>
          <w:sz w:val="20"/>
        </w:rPr>
        <w:pict>
          <v:shape id="_x0000_s1030" type="#_x0000_t202" style="position:absolute;left:0;text-align:left;margin-left:180.25pt;margin-top:120.1pt;width:3.35pt;height:5.25pt;z-index:-251652096;mso-wrap-distance-left:5pt;mso-wrap-distance-right:5pt;mso-position-horizontal-relative:margin" filled="f" stroked="f">
            <v:textbox style="mso-fit-shape-to-text:t" inset="0,0,0,0">
              <w:txbxContent>
                <w:p w:rsidR="00A12DE7" w:rsidRDefault="00A12DE7" w:rsidP="00A12DE7">
                  <w:pPr>
                    <w:pStyle w:val="2fc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A12DE7" w:rsidRPr="00A12DE7">
        <w:rPr>
          <w:sz w:val="20"/>
        </w:rPr>
        <w:t xml:space="preserve"> 6.Настоящее решение вступает в силу со дня, следующего за днем опубликования в Официальном вестнике Богучанского района и подлежит опубликованию в газете «Ангарская правда».</w:t>
      </w:r>
    </w:p>
    <w:p w:rsidR="00A12DE7" w:rsidRDefault="00A12DE7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A12DE7" w:rsidRDefault="00A12DE7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  <w:r>
        <w:rPr>
          <w:sz w:val="20"/>
        </w:rPr>
        <w:t>Глава Богучанского района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А.В. Бахтин</w:t>
      </w:r>
    </w:p>
    <w:p w:rsidR="00A12DE7" w:rsidRDefault="00A12DE7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2F722D" w:rsidRPr="00A12DE7" w:rsidRDefault="002F722D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  <w:r>
        <w:rPr>
          <w:sz w:val="20"/>
        </w:rPr>
        <w:t>23 июня 2015 г.</w:t>
      </w:r>
    </w:p>
    <w:p w:rsidR="00A12DE7" w:rsidRDefault="00A12DE7" w:rsidP="00A12DE7">
      <w:pPr>
        <w:pStyle w:val="1e"/>
        <w:tabs>
          <w:tab w:val="left" w:pos="6232"/>
          <w:tab w:val="left" w:leader="underscore" w:pos="6870"/>
          <w:tab w:val="left" w:pos="7893"/>
        </w:tabs>
        <w:spacing w:line="270" w:lineRule="exact"/>
        <w:ind w:left="40" w:firstLine="4820"/>
        <w:jc w:val="right"/>
        <w:rPr>
          <w:sz w:val="20"/>
        </w:rPr>
      </w:pPr>
      <w:r w:rsidRPr="00A12DE7">
        <w:rPr>
          <w:sz w:val="20"/>
        </w:rPr>
        <w:t>Приложение</w:t>
      </w:r>
    </w:p>
    <w:p w:rsidR="0073202B" w:rsidRDefault="00A12DE7" w:rsidP="0073202B">
      <w:pPr>
        <w:pStyle w:val="1e"/>
        <w:tabs>
          <w:tab w:val="left" w:pos="6232"/>
          <w:tab w:val="left" w:leader="underscore" w:pos="6870"/>
          <w:tab w:val="left" w:pos="7893"/>
        </w:tabs>
        <w:spacing w:line="270" w:lineRule="exact"/>
        <w:ind w:left="40" w:firstLine="4820"/>
        <w:jc w:val="right"/>
        <w:rPr>
          <w:sz w:val="20"/>
        </w:rPr>
      </w:pPr>
      <w:r w:rsidRPr="00A12DE7">
        <w:rPr>
          <w:sz w:val="20"/>
        </w:rPr>
        <w:t xml:space="preserve"> к решению </w:t>
      </w:r>
      <w:r>
        <w:rPr>
          <w:sz w:val="20"/>
        </w:rPr>
        <w:t xml:space="preserve">Богучанског о </w:t>
      </w:r>
      <w:r w:rsidRPr="00A12DE7">
        <w:rPr>
          <w:sz w:val="20"/>
        </w:rPr>
        <w:t>районного Совета депутатов</w:t>
      </w:r>
      <w:r>
        <w:rPr>
          <w:sz w:val="20"/>
        </w:rPr>
        <w:t xml:space="preserve"> </w:t>
      </w:r>
      <w:r w:rsidRPr="00A12DE7">
        <w:rPr>
          <w:sz w:val="20"/>
        </w:rPr>
        <w:t xml:space="preserve">от </w:t>
      </w:r>
      <w:r w:rsidR="00730922">
        <w:rPr>
          <w:sz w:val="20"/>
        </w:rPr>
        <w:t>23.06.</w:t>
      </w:r>
      <w:r w:rsidRPr="00A12DE7">
        <w:rPr>
          <w:sz w:val="20"/>
        </w:rPr>
        <w:t xml:space="preserve"> 2015 г. № </w:t>
      </w:r>
      <w:r w:rsidR="00730922">
        <w:rPr>
          <w:sz w:val="20"/>
        </w:rPr>
        <w:t>49-1-399</w:t>
      </w:r>
    </w:p>
    <w:p w:rsidR="00525F85" w:rsidRDefault="00525F85" w:rsidP="0073202B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25F85" w:rsidRDefault="00A12DE7" w:rsidP="0073202B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Объявление о приеме докуме</w:t>
      </w:r>
      <w:r w:rsidR="00730922">
        <w:rPr>
          <w:rFonts w:ascii="Times New Roman" w:hAnsi="Times New Roman"/>
          <w:sz w:val="20"/>
          <w:szCs w:val="20"/>
        </w:rPr>
        <w:t xml:space="preserve">нтов от кандидатов </w:t>
      </w:r>
    </w:p>
    <w:p w:rsidR="00A12DE7" w:rsidRPr="00A12DE7" w:rsidRDefault="00730922" w:rsidP="0073202B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должность </w:t>
      </w:r>
      <w:r w:rsidR="00A12DE7" w:rsidRPr="00A12DE7">
        <w:rPr>
          <w:rFonts w:ascii="Times New Roman" w:hAnsi="Times New Roman"/>
          <w:sz w:val="20"/>
          <w:szCs w:val="20"/>
        </w:rPr>
        <w:t xml:space="preserve">Главы Богучанского района </w:t>
      </w:r>
      <w:r>
        <w:rPr>
          <w:rFonts w:ascii="Times New Roman" w:hAnsi="Times New Roman"/>
          <w:sz w:val="20"/>
          <w:szCs w:val="20"/>
        </w:rPr>
        <w:t xml:space="preserve">и условиях </w:t>
      </w:r>
      <w:r w:rsidR="0073202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конкурса</w:t>
      </w:r>
    </w:p>
    <w:p w:rsidR="00A12DE7" w:rsidRPr="00A12DE7" w:rsidRDefault="00A12DE7" w:rsidP="0073202B">
      <w:pPr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2DE7" w:rsidRPr="00A12DE7" w:rsidRDefault="00A12DE7" w:rsidP="00525F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ab/>
        <w:t>Богучанский районный Совет депутатов объявляет о начале приема документов от граждан, желающих принять участие в конкурсе  по отбору кандидатур на должность Главы Богучанского района (далее – Конкурс).</w:t>
      </w:r>
    </w:p>
    <w:p w:rsidR="00A12DE7" w:rsidRPr="00A12DE7" w:rsidRDefault="00A12DE7" w:rsidP="00A12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ab/>
        <w:t>День проведения Конкурса: 20 июля 2015 года.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 xml:space="preserve">Время проведения Конкурса - 9.00 часов. 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Место проведения Конкурса: Красноярский край, с. Богучаны, ул. Октябрьская, д. 72, актовый зал Администрации Богучанского района.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Конкурс проводится в соответствии с Положением о порядке проведения конкурса по отбору кандидатур на должность Главы Богучанского района, утвержденным решением Богучанского районного Совета депутатов от 15.06.2015 № 48/1-396 (далее также - Положение).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1. Прием документов от кандидатов осуществляется по адресу: 663431, Красноярский край, Богучанский район, с. Богучаны, ул. Октябрьская, д. 72 (каб. 17) с понедельника по субботу с 10.00 до 13.00 по местному времени главными специалистами Богучанского районного Совета депутатов в течение 15 календарных дней со дня, следующего за днем опубликования решения о назначении конкурса по отбору кандидатур на должность Главы Богучанского района в газете «Ангарская правда». Контактный телефон: 8(39162) 22 0 17.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2. Для участия в конкурсе кандидат представляет лично следующие документы: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1) личное заявление на участие в конкурсе (Приложение 1 к Положению);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2) собственноручно заполненную и подписанную анкету  с приложением фотографий 4 х 5 см., 3 шт. (Приложение  2 к Положению);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3) паспорт или заменяющий его документ;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4) документы, подтверждающие профессиональное образование, стаж работы и квалификацию (при наличии):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- документ о профессиональном образовании;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- трудовую книжку или иной документ, подтверждающий трудовую (служебную) деятельность гражданина;</w:t>
      </w:r>
    </w:p>
    <w:p w:rsidR="00A12DE7" w:rsidRPr="00A12DE7" w:rsidRDefault="00A12DE7" w:rsidP="00A12D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 xml:space="preserve"> 5) сведения о доходах, полученных кандидатом, его супругой (супругом), несовершеннолетними детьми, принадлежащем им имуществе, вкладах в банках, ценных бумагах (Приложение 3 к Положению).</w:t>
      </w:r>
    </w:p>
    <w:p w:rsidR="00A12DE7" w:rsidRPr="00A12DE7" w:rsidRDefault="00A12DE7" w:rsidP="00A12DE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Также подаются копии документов, указанных в подпунктах 3 и 4 настоящего пункта.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3.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Богучанский район (далее - Программа).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Программа обязательно должна содержать: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lastRenderedPageBreak/>
        <w:t>1) оценку текущего социально-экономического состояния муниципального образования Богучанский район;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 xml:space="preserve">2) описание основных социально-экономических проблем муниципального образования Богучанский район; 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Богучанский район;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4) предполагаемую структуру администрации Богучанского района;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5) предполагаемые сроки реализации Программы.</w:t>
      </w:r>
    </w:p>
    <w:p w:rsidR="00A12DE7" w:rsidRPr="00A12DE7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>Программа подписывается кандидатом и представляется конкурсной комиссии (далее – Комиссия) в день проведения конкурса.</w:t>
      </w:r>
    </w:p>
    <w:p w:rsidR="00A12DE7" w:rsidRPr="00525F85" w:rsidRDefault="00A12DE7" w:rsidP="00A12DE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2DE7">
        <w:rPr>
          <w:rFonts w:ascii="Times New Roman" w:hAnsi="Times New Roman"/>
          <w:sz w:val="20"/>
          <w:szCs w:val="20"/>
        </w:rPr>
        <w:t xml:space="preserve">4. Иные условия и порядок проведения конкурса, формы необходимых для участия в конкурсе документов утверждены решением Богучанского районного Совета депутатов от 15.06.2015 № 48/1-396  «Об утверждении Положения о порядке проведения конкурса по отбору кандидатур на должность Главы Богучанского района», опубликованным в Официальном вестнике Богучанского района от 19.06.2015 № 12 и размещенным на сайте </w:t>
      </w:r>
      <w:hyperlink r:id="rId11" w:history="1">
        <w:r w:rsidRPr="00525F85">
          <w:rPr>
            <w:rStyle w:val="af6"/>
            <w:rFonts w:ascii="Times New Roman" w:hAnsi="Times New Roman"/>
            <w:color w:val="auto"/>
            <w:sz w:val="20"/>
            <w:szCs w:val="20"/>
          </w:rPr>
          <w:t>http://boguchansky-raion.ru/</w:t>
        </w:r>
      </w:hyperlink>
      <w:r w:rsidRPr="00525F85">
        <w:rPr>
          <w:rFonts w:ascii="Times New Roman" w:hAnsi="Times New Roman"/>
          <w:sz w:val="20"/>
          <w:szCs w:val="20"/>
        </w:rPr>
        <w:t>.</w:t>
      </w:r>
    </w:p>
    <w:p w:rsidR="00A12DE7" w:rsidRDefault="00A12DE7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525F85" w:rsidRDefault="00525F85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525F85" w:rsidRDefault="00525F85" w:rsidP="00525F8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25F85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525F85" w:rsidRPr="00525F85" w:rsidRDefault="00525F85" w:rsidP="00525F8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25F85">
        <w:rPr>
          <w:rFonts w:ascii="Times New Roman" w:hAnsi="Times New Roman"/>
          <w:sz w:val="20"/>
          <w:szCs w:val="20"/>
        </w:rPr>
        <w:t>Р Е Ш Е Н И Е</w:t>
      </w:r>
    </w:p>
    <w:p w:rsidR="00525F85" w:rsidRPr="00525F85" w:rsidRDefault="00525F85" w:rsidP="00525F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5F85">
        <w:rPr>
          <w:rFonts w:ascii="Times New Roman" w:hAnsi="Times New Roman"/>
          <w:bCs/>
          <w:sz w:val="20"/>
          <w:szCs w:val="20"/>
        </w:rPr>
        <w:t xml:space="preserve">23.06.2015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525F85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</w:t>
      </w:r>
      <w:r w:rsidRPr="00525F85">
        <w:rPr>
          <w:rFonts w:ascii="Times New Roman" w:hAnsi="Times New Roman"/>
          <w:bCs/>
          <w:sz w:val="20"/>
          <w:szCs w:val="20"/>
        </w:rPr>
        <w:t>№  49-1-400</w:t>
      </w:r>
    </w:p>
    <w:p w:rsidR="00525F85" w:rsidRPr="00525F85" w:rsidRDefault="00525F85" w:rsidP="00525F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5F85" w:rsidRPr="00525F85" w:rsidRDefault="00525F85" w:rsidP="00525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5F85">
        <w:rPr>
          <w:rFonts w:ascii="Times New Roman" w:hAnsi="Times New Roman"/>
          <w:sz w:val="20"/>
          <w:szCs w:val="20"/>
        </w:rPr>
        <w:t xml:space="preserve">О  назначении членов конкурсной комиссии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5F85">
        <w:rPr>
          <w:rFonts w:ascii="Times New Roman" w:hAnsi="Times New Roman"/>
          <w:sz w:val="20"/>
          <w:szCs w:val="20"/>
        </w:rPr>
        <w:t>для проведения  конкурса по отбору кандидатур на должность Главы Богучанского района</w:t>
      </w:r>
    </w:p>
    <w:p w:rsidR="00525F85" w:rsidRPr="00525F85" w:rsidRDefault="00525F85" w:rsidP="00525F85">
      <w:pPr>
        <w:pStyle w:val="1e"/>
        <w:ind w:left="40"/>
        <w:jc w:val="both"/>
        <w:rPr>
          <w:sz w:val="20"/>
        </w:rPr>
      </w:pPr>
    </w:p>
    <w:p w:rsidR="00525F85" w:rsidRPr="00525F85" w:rsidRDefault="00525F85" w:rsidP="00525F85">
      <w:pPr>
        <w:pStyle w:val="1e"/>
        <w:ind w:left="40" w:right="20" w:firstLine="680"/>
        <w:jc w:val="both"/>
        <w:rPr>
          <w:sz w:val="20"/>
        </w:rPr>
      </w:pPr>
      <w:r w:rsidRPr="00525F85">
        <w:rPr>
          <w:sz w:val="20"/>
        </w:rPr>
        <w:t xml:space="preserve">В соответствии с ч. 2.1 ст. 36 Федерального закона от 06.10.2003 № 131-ФЗ «Об общих принципах организации местного самоуправления в Российской Федерации», ст. 32, 36, 38 Устава Богучанского района Красноярского края, решением Богучанского районного Совета депутатов от 15.06.2015 № 48/1-396 «Об утверждении Положения о порядке проведения конкурса по отбору кандидатур на должность Главы Богучанского района», Богучанский районный Совет депутатов </w:t>
      </w:r>
      <w:r>
        <w:rPr>
          <w:sz w:val="20"/>
        </w:rPr>
        <w:t xml:space="preserve"> </w:t>
      </w:r>
      <w:r w:rsidRPr="00525F85">
        <w:rPr>
          <w:sz w:val="20"/>
        </w:rPr>
        <w:t>РЕШИЛ:</w:t>
      </w:r>
    </w:p>
    <w:p w:rsidR="00525F85" w:rsidRPr="00525F85" w:rsidRDefault="00525F85" w:rsidP="00525F85">
      <w:pPr>
        <w:pStyle w:val="1e"/>
        <w:tabs>
          <w:tab w:val="left" w:pos="1182"/>
        </w:tabs>
        <w:ind w:left="720" w:right="20"/>
        <w:jc w:val="both"/>
        <w:rPr>
          <w:sz w:val="20"/>
        </w:rPr>
      </w:pPr>
      <w:r>
        <w:rPr>
          <w:sz w:val="20"/>
        </w:rPr>
        <w:t>1.</w:t>
      </w:r>
      <w:r w:rsidRPr="00525F85">
        <w:rPr>
          <w:sz w:val="20"/>
        </w:rPr>
        <w:t>Назначить членами конкурсной комиссии для проведения  конкурса по отбору кандидатур на должность Главы Богучанского района следующих граждан:</w:t>
      </w:r>
    </w:p>
    <w:p w:rsidR="00525F85" w:rsidRPr="00525F85" w:rsidRDefault="00525F85" w:rsidP="00525F85">
      <w:pPr>
        <w:pStyle w:val="1e"/>
        <w:tabs>
          <w:tab w:val="left" w:pos="1182"/>
        </w:tabs>
        <w:ind w:right="20" w:firstLine="709"/>
        <w:jc w:val="both"/>
        <w:rPr>
          <w:sz w:val="20"/>
        </w:rPr>
      </w:pPr>
      <w:r w:rsidRPr="00525F85">
        <w:rPr>
          <w:sz w:val="20"/>
        </w:rPr>
        <w:t>1) Ефимова Юрия Александровича, заместителя Главы Богучанского района – заместителя Председателя Богучанского районного Совета депутатов;</w:t>
      </w:r>
    </w:p>
    <w:p w:rsidR="00525F85" w:rsidRPr="00525F85" w:rsidRDefault="00525F85" w:rsidP="00525F85">
      <w:pPr>
        <w:pStyle w:val="1e"/>
        <w:tabs>
          <w:tab w:val="left" w:pos="1182"/>
        </w:tabs>
        <w:ind w:right="20" w:firstLine="709"/>
        <w:jc w:val="both"/>
        <w:rPr>
          <w:sz w:val="20"/>
        </w:rPr>
      </w:pPr>
      <w:r w:rsidRPr="00525F85">
        <w:rPr>
          <w:sz w:val="20"/>
        </w:rPr>
        <w:t xml:space="preserve">2) Плохого Дмитрия Петровича; депутата Богучанского районного Совета депутатов; </w:t>
      </w:r>
    </w:p>
    <w:p w:rsidR="00525F85" w:rsidRPr="00525F85" w:rsidRDefault="00525F85" w:rsidP="000B0C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5F85">
        <w:rPr>
          <w:rFonts w:ascii="Times New Roman" w:hAnsi="Times New Roman"/>
          <w:sz w:val="20"/>
          <w:szCs w:val="20"/>
        </w:rPr>
        <w:t xml:space="preserve">         </w:t>
      </w:r>
      <w:r w:rsidR="000B0CBD">
        <w:rPr>
          <w:rFonts w:ascii="Times New Roman" w:hAnsi="Times New Roman"/>
          <w:sz w:val="20"/>
          <w:szCs w:val="20"/>
        </w:rPr>
        <w:tab/>
      </w:r>
      <w:r w:rsidRPr="00525F85">
        <w:rPr>
          <w:rFonts w:ascii="Times New Roman" w:hAnsi="Times New Roman"/>
          <w:sz w:val="20"/>
          <w:szCs w:val="20"/>
        </w:rPr>
        <w:t xml:space="preserve"> 3) Зель Наталью Викторовну, начальника управления правового и документационного обеспечения администрации Богучанского района.</w:t>
      </w:r>
    </w:p>
    <w:p w:rsidR="00525F85" w:rsidRPr="00525F85" w:rsidRDefault="000B0CBD" w:rsidP="000B0CBD">
      <w:pPr>
        <w:pStyle w:val="1e"/>
        <w:tabs>
          <w:tab w:val="left" w:pos="1182"/>
        </w:tabs>
        <w:ind w:right="20" w:firstLine="720"/>
        <w:jc w:val="both"/>
        <w:rPr>
          <w:sz w:val="20"/>
        </w:rPr>
      </w:pPr>
      <w:r>
        <w:rPr>
          <w:sz w:val="20"/>
        </w:rPr>
        <w:t>2.</w:t>
      </w:r>
      <w:r w:rsidR="00525F85" w:rsidRPr="00525F85">
        <w:rPr>
          <w:sz w:val="20"/>
        </w:rPr>
        <w:t xml:space="preserve">Назначить председателем конкурсной комиссии Ефимова Юрия Александровича. </w:t>
      </w:r>
    </w:p>
    <w:p w:rsidR="00525F85" w:rsidRPr="00525F85" w:rsidRDefault="000B0CBD" w:rsidP="000B0CBD">
      <w:pPr>
        <w:pStyle w:val="1e"/>
        <w:tabs>
          <w:tab w:val="left" w:pos="1182"/>
        </w:tabs>
        <w:ind w:right="20" w:firstLine="720"/>
        <w:jc w:val="both"/>
        <w:rPr>
          <w:sz w:val="20"/>
        </w:rPr>
      </w:pPr>
      <w:r>
        <w:rPr>
          <w:sz w:val="20"/>
        </w:rPr>
        <w:t>3.</w:t>
      </w:r>
      <w:r w:rsidR="00525F85" w:rsidRPr="00525F85">
        <w:rPr>
          <w:sz w:val="20"/>
        </w:rPr>
        <w:t xml:space="preserve">Контроль за исполнением настоящего решения возложить на постоянную </w:t>
      </w:r>
      <w:r w:rsidR="00525F85" w:rsidRPr="00525F85">
        <w:rPr>
          <w:bCs/>
          <w:sz w:val="20"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 w:rsidR="00525F85" w:rsidRPr="00525F85">
        <w:rPr>
          <w:sz w:val="20"/>
        </w:rPr>
        <w:t>и регулированию земельных отношений (А.М. Сурин).</w:t>
      </w:r>
    </w:p>
    <w:p w:rsidR="00525F85" w:rsidRPr="00525F85" w:rsidRDefault="002400F7" w:rsidP="000B0CBD">
      <w:pPr>
        <w:pStyle w:val="1e"/>
        <w:tabs>
          <w:tab w:val="left" w:pos="1091"/>
        </w:tabs>
        <w:ind w:right="20" w:firstLine="720"/>
        <w:jc w:val="both"/>
        <w:rPr>
          <w:sz w:val="20"/>
        </w:rPr>
      </w:pPr>
      <w:r w:rsidRPr="002400F7">
        <w:rPr>
          <w:sz w:val="20"/>
        </w:rPr>
        <w:pict>
          <v:shape id="_x0000_s1031" type="#_x0000_t202" style="position:absolute;left:0;text-align:left;margin-left:180.25pt;margin-top:120.1pt;width:3.35pt;height:5.25pt;z-index:-251650048;mso-wrap-distance-left:5pt;mso-wrap-distance-right:5pt;mso-position-horizontal-relative:margin" filled="f" stroked="f">
            <v:textbox style="mso-fit-shape-to-text:t" inset="0,0,0,0">
              <w:txbxContent>
                <w:p w:rsidR="00525F85" w:rsidRDefault="00525F85" w:rsidP="00525F85">
                  <w:pPr>
                    <w:pStyle w:val="2fc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0B0CBD">
        <w:rPr>
          <w:sz w:val="20"/>
        </w:rPr>
        <w:t>4.</w:t>
      </w:r>
      <w:r w:rsidR="00525F85" w:rsidRPr="00525F85">
        <w:rPr>
          <w:sz w:val="20"/>
        </w:rPr>
        <w:t>Настоящее решение вступает в силу со дня подписания и подлежит опубликованию в Официальном вестнике Богучанского района.</w:t>
      </w:r>
    </w:p>
    <w:p w:rsidR="00525F85" w:rsidRPr="00525F85" w:rsidRDefault="00525F85" w:rsidP="00525F85">
      <w:pPr>
        <w:pStyle w:val="1e"/>
        <w:tabs>
          <w:tab w:val="left" w:pos="1091"/>
        </w:tabs>
        <w:ind w:left="40" w:right="20"/>
        <w:jc w:val="both"/>
        <w:rPr>
          <w:sz w:val="20"/>
        </w:rPr>
      </w:pPr>
    </w:p>
    <w:p w:rsidR="00525F85" w:rsidRDefault="00525F85" w:rsidP="00525F85">
      <w:pPr>
        <w:pStyle w:val="1e"/>
        <w:tabs>
          <w:tab w:val="left" w:pos="6232"/>
          <w:tab w:val="left" w:leader="underscore" w:pos="6870"/>
          <w:tab w:val="left" w:pos="7893"/>
        </w:tabs>
        <w:spacing w:line="270" w:lineRule="exact"/>
        <w:ind w:left="5380" w:hanging="5340"/>
        <w:jc w:val="both"/>
        <w:rPr>
          <w:sz w:val="20"/>
        </w:rPr>
      </w:pPr>
      <w:r w:rsidRPr="00525F85">
        <w:rPr>
          <w:sz w:val="20"/>
        </w:rPr>
        <w:t xml:space="preserve">Глава Богучанского района                                                                 </w:t>
      </w:r>
      <w:r w:rsidR="000B0CBD">
        <w:rPr>
          <w:sz w:val="20"/>
        </w:rPr>
        <w:t xml:space="preserve">                                                      </w:t>
      </w:r>
      <w:r w:rsidRPr="00525F85">
        <w:rPr>
          <w:sz w:val="20"/>
        </w:rPr>
        <w:t>А.В. Бахтин</w:t>
      </w:r>
    </w:p>
    <w:p w:rsidR="002F722D" w:rsidRDefault="002F722D" w:rsidP="00525F85">
      <w:pPr>
        <w:pStyle w:val="1e"/>
        <w:tabs>
          <w:tab w:val="left" w:pos="6232"/>
          <w:tab w:val="left" w:leader="underscore" w:pos="6870"/>
          <w:tab w:val="left" w:pos="7893"/>
        </w:tabs>
        <w:spacing w:line="270" w:lineRule="exact"/>
        <w:ind w:left="5380" w:hanging="5340"/>
        <w:jc w:val="both"/>
        <w:rPr>
          <w:sz w:val="20"/>
        </w:rPr>
      </w:pPr>
    </w:p>
    <w:p w:rsidR="002F722D" w:rsidRPr="00525F85" w:rsidRDefault="002F722D" w:rsidP="00525F85">
      <w:pPr>
        <w:pStyle w:val="1e"/>
        <w:tabs>
          <w:tab w:val="left" w:pos="6232"/>
          <w:tab w:val="left" w:leader="underscore" w:pos="6870"/>
          <w:tab w:val="left" w:pos="7893"/>
        </w:tabs>
        <w:spacing w:line="270" w:lineRule="exact"/>
        <w:ind w:left="5380" w:hanging="5340"/>
        <w:jc w:val="both"/>
        <w:rPr>
          <w:sz w:val="20"/>
        </w:rPr>
      </w:pPr>
      <w:r>
        <w:rPr>
          <w:sz w:val="20"/>
        </w:rPr>
        <w:t>23 июня 2015 г.</w:t>
      </w:r>
    </w:p>
    <w:p w:rsidR="00525F85" w:rsidRDefault="00525F85" w:rsidP="00A12DE7">
      <w:pPr>
        <w:pStyle w:val="1e"/>
        <w:tabs>
          <w:tab w:val="left" w:pos="-993"/>
        </w:tabs>
        <w:ind w:right="20"/>
        <w:jc w:val="both"/>
        <w:rPr>
          <w:sz w:val="20"/>
        </w:rPr>
      </w:pPr>
    </w:p>
    <w:p w:rsidR="009F39CA" w:rsidRPr="009F39CA" w:rsidRDefault="009F39CA" w:rsidP="009F39CA">
      <w:pPr>
        <w:spacing w:after="0" w:line="240" w:lineRule="auto"/>
        <w:ind w:left="80"/>
        <w:jc w:val="center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 xml:space="preserve">АДМИНИСТРАЦИЯ БОГУЧАНСКОГО РАЙОНА  </w:t>
      </w:r>
    </w:p>
    <w:p w:rsidR="009F39CA" w:rsidRPr="009F39CA" w:rsidRDefault="009F39CA" w:rsidP="009F39CA">
      <w:pPr>
        <w:spacing w:after="0" w:line="240" w:lineRule="auto"/>
        <w:ind w:left="80"/>
        <w:jc w:val="center"/>
        <w:rPr>
          <w:rFonts w:ascii="Times New Roman" w:hAnsi="Times New Roman"/>
          <w:b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П О С Т А Н О В Л Е Н И</w:t>
      </w:r>
      <w:r w:rsidRPr="009F39CA">
        <w:rPr>
          <w:rFonts w:ascii="Times New Roman" w:hAnsi="Times New Roman"/>
          <w:b/>
          <w:sz w:val="20"/>
          <w:szCs w:val="20"/>
        </w:rPr>
        <w:t xml:space="preserve"> </w:t>
      </w:r>
      <w:r w:rsidRPr="009F39CA">
        <w:rPr>
          <w:rFonts w:ascii="Times New Roman" w:hAnsi="Times New Roman"/>
          <w:sz w:val="20"/>
          <w:szCs w:val="20"/>
        </w:rPr>
        <w:t>Е</w:t>
      </w:r>
    </w:p>
    <w:p w:rsidR="009F39CA" w:rsidRPr="009F39CA" w:rsidRDefault="009F39CA" w:rsidP="009F39CA">
      <w:pPr>
        <w:spacing w:after="0" w:line="240" w:lineRule="auto"/>
        <w:ind w:left="80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 xml:space="preserve">03.04.2015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9F39CA">
        <w:rPr>
          <w:rFonts w:ascii="Times New Roman" w:hAnsi="Times New Roman"/>
          <w:sz w:val="20"/>
          <w:szCs w:val="20"/>
        </w:rPr>
        <w:t xml:space="preserve">   с. Богучаны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9F39CA">
        <w:rPr>
          <w:rFonts w:ascii="Times New Roman" w:hAnsi="Times New Roman"/>
          <w:sz w:val="20"/>
          <w:szCs w:val="20"/>
        </w:rPr>
        <w:t>№ 399-п</w:t>
      </w:r>
    </w:p>
    <w:p w:rsidR="009F39CA" w:rsidRPr="009F39CA" w:rsidRDefault="009F39CA" w:rsidP="009F39CA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39CA" w:rsidRPr="009F39CA" w:rsidRDefault="009F39CA" w:rsidP="009F39CA">
      <w:pPr>
        <w:pStyle w:val="ab"/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Об отмене постановлений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39CA">
        <w:rPr>
          <w:rFonts w:ascii="Times New Roman" w:hAnsi="Times New Roman"/>
          <w:sz w:val="20"/>
          <w:szCs w:val="20"/>
        </w:rPr>
        <w:t>администрации Богучанского района</w:t>
      </w:r>
    </w:p>
    <w:p w:rsidR="009F39CA" w:rsidRPr="009F39CA" w:rsidRDefault="009F39CA" w:rsidP="001727FD">
      <w:pPr>
        <w:pStyle w:val="ab"/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от 18.11.2014 № 1463-п, от 06.09.2013 № 1105-п,</w:t>
      </w:r>
    </w:p>
    <w:p w:rsidR="009F39CA" w:rsidRPr="009F39CA" w:rsidRDefault="009F39CA" w:rsidP="009F39CA">
      <w:pPr>
        <w:pStyle w:val="ab"/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от 31.08.2012 № 1351-п, от 31.08.2012 № 1352-п,</w:t>
      </w:r>
    </w:p>
    <w:p w:rsidR="009F39CA" w:rsidRPr="009F39CA" w:rsidRDefault="009F39CA" w:rsidP="009F39CA">
      <w:pPr>
        <w:pStyle w:val="ab"/>
        <w:keepNext/>
        <w:keepLine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от 31.08.2012 № 1353-п, от 31.08.2012 № 1354-п</w:t>
      </w:r>
    </w:p>
    <w:p w:rsidR="009F39CA" w:rsidRPr="009F39CA" w:rsidRDefault="009F39CA" w:rsidP="009F39CA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39CA" w:rsidRPr="009F39CA" w:rsidRDefault="001727FD" w:rsidP="001727F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F39CA" w:rsidRPr="009F39CA">
        <w:rPr>
          <w:rFonts w:ascii="Times New Roman" w:hAnsi="Times New Roman"/>
          <w:sz w:val="20"/>
          <w:szCs w:val="20"/>
        </w:rPr>
        <w:t>В связи с вступлением с 01.03.2015 в силу Федерального закона «О внесении изменений в Земельный кодекс Российской Федерации и отдельные законодательные акты Российской Федерации» от 23.06.2014 № 171-ФЗ, в соответствии со ст. 7</w:t>
      </w:r>
      <w:r>
        <w:rPr>
          <w:rFonts w:ascii="Times New Roman" w:hAnsi="Times New Roman"/>
          <w:sz w:val="20"/>
          <w:szCs w:val="20"/>
        </w:rPr>
        <w:t xml:space="preserve"> Устава Богучанского района </w:t>
      </w:r>
      <w:r w:rsidR="009F39CA" w:rsidRPr="009F39CA">
        <w:rPr>
          <w:rFonts w:ascii="Times New Roman" w:hAnsi="Times New Roman"/>
          <w:sz w:val="20"/>
          <w:szCs w:val="20"/>
        </w:rPr>
        <w:t>П О С Т А Н О В Л Я Ю:</w:t>
      </w:r>
    </w:p>
    <w:p w:rsidR="009F39CA" w:rsidRPr="009F39CA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 xml:space="preserve">Отменить постановление администрации Богучанского района от  18.11.2014 № 1463-п  «Об утверждении административного регламента администрации  Богучанского района Красноярского края по предоставлению муниципальной услуги «Выдача правоустанавливающих документов о предоставлении в </w:t>
      </w:r>
      <w:r w:rsidRPr="009F39CA">
        <w:rPr>
          <w:rFonts w:ascii="Times New Roman" w:hAnsi="Times New Roman"/>
          <w:sz w:val="20"/>
          <w:szCs w:val="20"/>
        </w:rPr>
        <w:lastRenderedPageBreak/>
        <w:t>аренду земельных участков</w:t>
      </w:r>
      <w:r w:rsidRPr="009F39CA">
        <w:rPr>
          <w:rFonts w:ascii="Times New Roman" w:hAnsi="Times New Roman"/>
          <w:b/>
          <w:sz w:val="20"/>
          <w:szCs w:val="20"/>
        </w:rPr>
        <w:t xml:space="preserve"> </w:t>
      </w:r>
      <w:r w:rsidRPr="009F39CA">
        <w:rPr>
          <w:rFonts w:ascii="Times New Roman" w:hAnsi="Times New Roman"/>
          <w:sz w:val="20"/>
          <w:szCs w:val="20"/>
        </w:rPr>
        <w:t xml:space="preserve">для индивидуального жилищного строительства и ведения личного подсобного хозяйства (приусадебный участок), находящихся в муниципальной собственности или  государственная собственность на которые не разграничена в порядке льготного (первоочередного, внеочередного) предоставления гражданам»».  </w:t>
      </w:r>
    </w:p>
    <w:p w:rsidR="009F39CA" w:rsidRPr="009F39CA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 xml:space="preserve">Отменить постановление администрации Богучанского района от 06.09.2013 № 1105-п  «Об утверждении административного регламента администрации  Богучанского района Красноярского края по предоставлению муниципальной услуги «Выдача документов об изменении разрешенного использования земельного участка»».  </w:t>
      </w:r>
    </w:p>
    <w:p w:rsidR="009F39CA" w:rsidRPr="009F39CA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 xml:space="preserve"> Отменить постановление администрации Богучанского района от 31.08.2012 № 1351-п  «Об утверждении административного регламента администрации  Богучанского района Красноярского края по предоставлению  муниципальной услуги «Выдача правоустанавливающих документов о предоставлении</w:t>
      </w:r>
      <w:r w:rsidRPr="009F39CA">
        <w:rPr>
          <w:rFonts w:ascii="Times New Roman" w:hAnsi="Times New Roman"/>
          <w:bCs/>
          <w:sz w:val="20"/>
          <w:szCs w:val="20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в собственность»»</w:t>
      </w:r>
      <w:r w:rsidRPr="009F39CA">
        <w:rPr>
          <w:rFonts w:ascii="Times New Roman" w:hAnsi="Times New Roman"/>
          <w:sz w:val="20"/>
          <w:szCs w:val="20"/>
        </w:rPr>
        <w:t xml:space="preserve">. </w:t>
      </w:r>
    </w:p>
    <w:p w:rsidR="009F39CA" w:rsidRPr="009F39CA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Отменить постановление администрации Богучанского района от 31.08.2012 № 1352-п  «Об утверждении административного регламента администрации  Богучанского района Красноярского края по предоставлению муниципальной услуги «Выдача правоустанавливающих документов о предоставлении</w:t>
      </w:r>
      <w:r w:rsidRPr="009F39CA">
        <w:rPr>
          <w:rFonts w:ascii="Times New Roman" w:hAnsi="Times New Roman"/>
          <w:bCs/>
          <w:sz w:val="20"/>
          <w:szCs w:val="20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в аренду»</w:t>
      </w:r>
      <w:r w:rsidRPr="009F39CA">
        <w:rPr>
          <w:rFonts w:ascii="Times New Roman" w:hAnsi="Times New Roman"/>
          <w:sz w:val="20"/>
          <w:szCs w:val="20"/>
        </w:rPr>
        <w:t>».</w:t>
      </w:r>
    </w:p>
    <w:p w:rsidR="009F39CA" w:rsidRPr="009F39CA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Отменить постановление администрации Богучанского района от 31.08.2012 № 1353-п  «Об утверждении административного регламента администрации  Богучанского района Красноярского края по предоставлению  муниципальной услуги «Выдача правоустанавливающих документов о предоставлении</w:t>
      </w:r>
      <w:r w:rsidRPr="009F39CA">
        <w:rPr>
          <w:rFonts w:ascii="Times New Roman" w:hAnsi="Times New Roman"/>
          <w:bCs/>
          <w:sz w:val="20"/>
          <w:szCs w:val="20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</w:r>
      <w:r w:rsidRPr="009F39CA">
        <w:rPr>
          <w:rFonts w:ascii="Times New Roman" w:hAnsi="Times New Roman"/>
          <w:sz w:val="20"/>
          <w:szCs w:val="20"/>
        </w:rPr>
        <w:t>».</w:t>
      </w:r>
    </w:p>
    <w:p w:rsidR="001727FD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Отменить постановление администрации Богучанского района от 31.08.2012 № 1354-п  «Об утверждении административного регламента администрации  Богучанского района Красноярского края по предоставлению муниципальной  услуги «Выдача правоустанавливающих документов о предоставлении</w:t>
      </w:r>
      <w:r w:rsidRPr="009F39CA">
        <w:rPr>
          <w:rFonts w:ascii="Times New Roman" w:hAnsi="Times New Roman"/>
          <w:bCs/>
          <w:sz w:val="20"/>
          <w:szCs w:val="20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в безвозмездное срочное пользование»</w:t>
      </w:r>
      <w:r w:rsidRPr="009F39CA">
        <w:rPr>
          <w:rFonts w:ascii="Times New Roman" w:hAnsi="Times New Roman"/>
          <w:sz w:val="20"/>
          <w:szCs w:val="20"/>
        </w:rPr>
        <w:t>».</w:t>
      </w:r>
    </w:p>
    <w:p w:rsidR="001727FD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Контроль за выполнением постановления оставляю за собой.</w:t>
      </w:r>
    </w:p>
    <w:p w:rsidR="009F39CA" w:rsidRPr="001727FD" w:rsidRDefault="009F39CA" w:rsidP="001727FD">
      <w:pPr>
        <w:pStyle w:val="ab"/>
        <w:widowControl w:val="0"/>
        <w:numPr>
          <w:ilvl w:val="0"/>
          <w:numId w:val="43"/>
        </w:numPr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Постановление  вступает в силу со дня подписания.</w:t>
      </w:r>
    </w:p>
    <w:p w:rsidR="009F39CA" w:rsidRPr="009F39CA" w:rsidRDefault="009F39CA" w:rsidP="009F39CA">
      <w:pPr>
        <w:pStyle w:val="ab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9F39CA" w:rsidRPr="009F39CA" w:rsidRDefault="009F39CA" w:rsidP="009F39CA">
      <w:p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>Глава администрации</w:t>
      </w:r>
    </w:p>
    <w:p w:rsidR="009F39CA" w:rsidRDefault="009F39CA" w:rsidP="009F39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39CA">
        <w:rPr>
          <w:rFonts w:ascii="Times New Roman" w:hAnsi="Times New Roman"/>
          <w:sz w:val="20"/>
          <w:szCs w:val="20"/>
        </w:rPr>
        <w:t xml:space="preserve">Богучанского района </w:t>
      </w:r>
      <w:r w:rsidRPr="009F39CA">
        <w:rPr>
          <w:rFonts w:ascii="Times New Roman" w:hAnsi="Times New Roman"/>
          <w:sz w:val="20"/>
          <w:szCs w:val="20"/>
        </w:rPr>
        <w:tab/>
      </w:r>
      <w:r w:rsidRPr="009F39CA">
        <w:rPr>
          <w:rFonts w:ascii="Times New Roman" w:hAnsi="Times New Roman"/>
          <w:sz w:val="20"/>
          <w:szCs w:val="20"/>
        </w:rPr>
        <w:tab/>
        <w:t xml:space="preserve">                                                      </w:t>
      </w:r>
      <w:r w:rsidR="001727FD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9F39CA">
        <w:rPr>
          <w:rFonts w:ascii="Times New Roman" w:hAnsi="Times New Roman"/>
          <w:sz w:val="20"/>
          <w:szCs w:val="20"/>
        </w:rPr>
        <w:t xml:space="preserve">   В.Ю. Карнаухов</w:t>
      </w:r>
    </w:p>
    <w:p w:rsidR="001727FD" w:rsidRDefault="001727FD" w:rsidP="009F39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EE0" w:rsidRDefault="009A7EE0" w:rsidP="001727FD">
      <w:pPr>
        <w:spacing w:after="0" w:line="240" w:lineRule="auto"/>
        <w:ind w:left="80"/>
        <w:jc w:val="center"/>
        <w:rPr>
          <w:rFonts w:ascii="Times New Roman" w:hAnsi="Times New Roman"/>
          <w:sz w:val="20"/>
          <w:szCs w:val="20"/>
        </w:rPr>
      </w:pPr>
    </w:p>
    <w:p w:rsidR="001727FD" w:rsidRPr="001727FD" w:rsidRDefault="001727FD" w:rsidP="001727FD">
      <w:pPr>
        <w:spacing w:after="0" w:line="240" w:lineRule="auto"/>
        <w:ind w:left="80"/>
        <w:jc w:val="center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 xml:space="preserve">АДМИНИСТРАЦИЯ БОГУЧАНСКОГО РАЙОНА  </w:t>
      </w:r>
    </w:p>
    <w:p w:rsidR="001727FD" w:rsidRPr="001727FD" w:rsidRDefault="001727FD" w:rsidP="001727FD">
      <w:pPr>
        <w:spacing w:after="0" w:line="240" w:lineRule="auto"/>
        <w:ind w:left="80"/>
        <w:jc w:val="center"/>
        <w:rPr>
          <w:rFonts w:ascii="Times New Roman" w:hAnsi="Times New Roman"/>
          <w:b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П О С Т А Н О В Л Е Н И</w:t>
      </w:r>
      <w:r w:rsidRPr="001727FD">
        <w:rPr>
          <w:rFonts w:ascii="Times New Roman" w:hAnsi="Times New Roman"/>
          <w:b/>
          <w:sz w:val="20"/>
          <w:szCs w:val="20"/>
        </w:rPr>
        <w:t xml:space="preserve"> </w:t>
      </w:r>
      <w:r w:rsidRPr="001727FD">
        <w:rPr>
          <w:rFonts w:ascii="Times New Roman" w:hAnsi="Times New Roman"/>
          <w:sz w:val="20"/>
          <w:szCs w:val="20"/>
        </w:rPr>
        <w:t>Е</w:t>
      </w:r>
    </w:p>
    <w:p w:rsidR="001727FD" w:rsidRPr="001727FD" w:rsidRDefault="001727FD" w:rsidP="001727FD">
      <w:pPr>
        <w:spacing w:after="0" w:line="240" w:lineRule="auto"/>
        <w:ind w:left="80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 xml:space="preserve"> 19.06.2015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1727FD">
        <w:rPr>
          <w:rFonts w:ascii="Times New Roman" w:hAnsi="Times New Roman"/>
          <w:sz w:val="20"/>
          <w:szCs w:val="20"/>
        </w:rPr>
        <w:t xml:space="preserve"> с. Богучаны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727FD">
        <w:rPr>
          <w:rFonts w:ascii="Times New Roman" w:hAnsi="Times New Roman"/>
          <w:sz w:val="20"/>
          <w:szCs w:val="20"/>
        </w:rPr>
        <w:t>№ 575-п</w:t>
      </w:r>
    </w:p>
    <w:p w:rsidR="001727FD" w:rsidRPr="001727FD" w:rsidRDefault="001727FD" w:rsidP="001727FD">
      <w:pPr>
        <w:pStyle w:val="ab"/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1727FD" w:rsidRPr="001727FD" w:rsidRDefault="001727FD" w:rsidP="001727FD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О внесении изменений в постановление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27FD">
        <w:rPr>
          <w:rFonts w:ascii="Times New Roman" w:hAnsi="Times New Roman"/>
          <w:sz w:val="20"/>
          <w:szCs w:val="20"/>
        </w:rPr>
        <w:t>администрации Богучанского района</w:t>
      </w:r>
    </w:p>
    <w:p w:rsidR="001727FD" w:rsidRPr="001727FD" w:rsidRDefault="001727FD" w:rsidP="001727FD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от 03.04.2015 г.  № 399-П</w:t>
      </w:r>
    </w:p>
    <w:p w:rsidR="001727FD" w:rsidRPr="001727FD" w:rsidRDefault="001727FD" w:rsidP="001727FD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7FD" w:rsidRPr="001727FD" w:rsidRDefault="001727FD" w:rsidP="001727F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В связи  с  допущенной технической ошибкой, в соответствии со ст. 48 Устава Богучанского района</w:t>
      </w:r>
    </w:p>
    <w:p w:rsidR="001727FD" w:rsidRPr="001727FD" w:rsidRDefault="001727FD" w:rsidP="001727FD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П О С Т А Н О В Л Я Ю:</w:t>
      </w:r>
    </w:p>
    <w:p w:rsidR="001727FD" w:rsidRPr="001727FD" w:rsidRDefault="001727FD" w:rsidP="001727FD">
      <w:pPr>
        <w:pStyle w:val="ab"/>
        <w:widowControl w:val="0"/>
        <w:numPr>
          <w:ilvl w:val="0"/>
          <w:numId w:val="44"/>
        </w:numPr>
        <w:tabs>
          <w:tab w:val="clear" w:pos="930"/>
          <w:tab w:val="num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Внести в постановление администрации Богучанского района от 03.04.2015 г.  № 399-П «Об отмене постановлений администрации Богучанского района от 18.11.2014 № 1463-п, от 06.09.2013 № 1105-п, от 31.08.2012 № 1351-п, от 31.08.2012 № 1352-п, от 31.08.2012 № 1353-п, от 31.08.2012 № 1354-п» следующие изменения:</w:t>
      </w:r>
    </w:p>
    <w:p w:rsidR="001727FD" w:rsidRPr="001727FD" w:rsidRDefault="001727FD" w:rsidP="001727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1727FD">
        <w:rPr>
          <w:rFonts w:ascii="Times New Roman" w:hAnsi="Times New Roman"/>
          <w:sz w:val="20"/>
          <w:szCs w:val="20"/>
        </w:rPr>
        <w:t xml:space="preserve">пункт 8 читать в следующей редакции «Настоящее постановление вступает в силу со дня  опубликования в официальном вестнике Богучанского района.». </w:t>
      </w:r>
    </w:p>
    <w:p w:rsidR="001727FD" w:rsidRPr="001727FD" w:rsidRDefault="001727FD" w:rsidP="001727FD">
      <w:pPr>
        <w:numPr>
          <w:ilvl w:val="0"/>
          <w:numId w:val="44"/>
        </w:numPr>
        <w:tabs>
          <w:tab w:val="clear" w:pos="930"/>
          <w:tab w:val="num" w:pos="0"/>
          <w:tab w:val="left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Контроль за выполнением постановления оставляю за собой.</w:t>
      </w:r>
    </w:p>
    <w:p w:rsidR="001727FD" w:rsidRPr="001727FD" w:rsidRDefault="001727FD" w:rsidP="001727FD">
      <w:pPr>
        <w:widowControl w:val="0"/>
        <w:numPr>
          <w:ilvl w:val="0"/>
          <w:numId w:val="44"/>
        </w:numPr>
        <w:tabs>
          <w:tab w:val="clear" w:pos="930"/>
          <w:tab w:val="num" w:pos="0"/>
          <w:tab w:val="left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 xml:space="preserve">Постановление вступает в силу со дня подписания. </w:t>
      </w:r>
    </w:p>
    <w:p w:rsidR="001727FD" w:rsidRPr="001727FD" w:rsidRDefault="001727FD" w:rsidP="001727FD">
      <w:pPr>
        <w:pStyle w:val="ab"/>
        <w:spacing w:after="0" w:line="240" w:lineRule="auto"/>
        <w:rPr>
          <w:sz w:val="20"/>
          <w:szCs w:val="20"/>
          <w:u w:val="double"/>
        </w:rPr>
      </w:pPr>
    </w:p>
    <w:p w:rsidR="001727FD" w:rsidRPr="001727FD" w:rsidRDefault="001727FD" w:rsidP="001727FD">
      <w:pPr>
        <w:pStyle w:val="ab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>Глава администрации</w:t>
      </w:r>
    </w:p>
    <w:p w:rsidR="001727FD" w:rsidRDefault="001727FD" w:rsidP="001727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27FD">
        <w:rPr>
          <w:rFonts w:ascii="Times New Roman" w:hAnsi="Times New Roman"/>
          <w:sz w:val="20"/>
          <w:szCs w:val="20"/>
        </w:rPr>
        <w:t xml:space="preserve">Богучанского района </w:t>
      </w:r>
      <w:r w:rsidRPr="001727FD">
        <w:rPr>
          <w:rFonts w:ascii="Times New Roman" w:hAnsi="Times New Roman"/>
          <w:sz w:val="20"/>
          <w:szCs w:val="20"/>
        </w:rPr>
        <w:tab/>
      </w:r>
      <w:r w:rsidRPr="001727FD">
        <w:rPr>
          <w:rFonts w:ascii="Times New Roman" w:hAnsi="Times New Roman"/>
          <w:sz w:val="20"/>
          <w:szCs w:val="20"/>
        </w:rPr>
        <w:tab/>
      </w:r>
      <w:r w:rsidRPr="001727FD">
        <w:rPr>
          <w:rFonts w:ascii="Times New Roman" w:hAnsi="Times New Roman"/>
          <w:sz w:val="20"/>
          <w:szCs w:val="20"/>
        </w:rPr>
        <w:tab/>
      </w:r>
      <w:r w:rsidRPr="001727FD">
        <w:rPr>
          <w:rFonts w:ascii="Times New Roman" w:hAnsi="Times New Roman"/>
          <w:sz w:val="20"/>
          <w:szCs w:val="20"/>
        </w:rPr>
        <w:tab/>
      </w:r>
      <w:r w:rsidRPr="001727FD">
        <w:rPr>
          <w:rFonts w:ascii="Times New Roman" w:hAnsi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727FD">
        <w:rPr>
          <w:rFonts w:ascii="Times New Roman" w:hAnsi="Times New Roman"/>
          <w:sz w:val="20"/>
          <w:szCs w:val="20"/>
        </w:rPr>
        <w:t xml:space="preserve">  В.Ю. Карнаухов </w:t>
      </w:r>
    </w:p>
    <w:p w:rsidR="009A7EE0" w:rsidRDefault="009A7EE0" w:rsidP="001727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EE0" w:rsidRDefault="009A7EE0" w:rsidP="001727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EE0" w:rsidRDefault="009A7EE0" w:rsidP="001727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40"/>
        <w:tblW w:w="5000" w:type="pct"/>
        <w:tblLook w:val="04A0"/>
      </w:tblPr>
      <w:tblGrid>
        <w:gridCol w:w="4425"/>
        <w:gridCol w:w="3639"/>
        <w:gridCol w:w="1506"/>
      </w:tblGrid>
      <w:tr w:rsidR="002F722D" w:rsidRPr="009A7EE0" w:rsidTr="002F722D">
        <w:tc>
          <w:tcPr>
            <w:tcW w:w="2312" w:type="pct"/>
            <w:shd w:val="clear" w:color="auto" w:fill="auto"/>
          </w:tcPr>
          <w:p w:rsidR="002F722D" w:rsidRPr="009A7EE0" w:rsidRDefault="002F722D" w:rsidP="002F7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  <w:shd w:val="clear" w:color="auto" w:fill="auto"/>
          </w:tcPr>
          <w:p w:rsidR="002F722D" w:rsidRPr="009A7EE0" w:rsidRDefault="002F722D" w:rsidP="002F7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  <w:shd w:val="clear" w:color="auto" w:fill="auto"/>
          </w:tcPr>
          <w:p w:rsidR="002F722D" w:rsidRPr="009A7EE0" w:rsidRDefault="002F722D" w:rsidP="002F7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2F722D" w:rsidRPr="009A7EE0" w:rsidTr="002F722D">
        <w:tc>
          <w:tcPr>
            <w:tcW w:w="5000" w:type="pct"/>
            <w:gridSpan w:val="3"/>
            <w:shd w:val="clear" w:color="auto" w:fill="auto"/>
          </w:tcPr>
          <w:p w:rsidR="002F722D" w:rsidRPr="009A7EE0" w:rsidRDefault="002F722D" w:rsidP="002F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2F722D" w:rsidRPr="009A7EE0" w:rsidRDefault="002F722D" w:rsidP="002F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9A7EE0" w:rsidRDefault="009A7EE0" w:rsidP="001727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A7EE0" w:rsidSect="00BF62D2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B9" w:rsidRDefault="00B061B9" w:rsidP="00F3397A">
      <w:pPr>
        <w:spacing w:after="0" w:line="240" w:lineRule="auto"/>
      </w:pPr>
      <w:r>
        <w:separator/>
      </w:r>
    </w:p>
  </w:endnote>
  <w:endnote w:type="continuationSeparator" w:id="1">
    <w:p w:rsidR="00B061B9" w:rsidRDefault="00B061B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6E7270" w:rsidRDefault="002400F7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6E7270" w:rsidRDefault="002400F7">
                      <w:pPr>
                        <w:jc w:val="center"/>
                      </w:pPr>
                      <w:r w:rsidRPr="002400F7">
                        <w:fldChar w:fldCharType="begin"/>
                      </w:r>
                      <w:r w:rsidR="006E7270">
                        <w:instrText>PAGE    \* MERGEFORMAT</w:instrText>
                      </w:r>
                      <w:r w:rsidRPr="002400F7">
                        <w:fldChar w:fldCharType="separate"/>
                      </w:r>
                      <w:r w:rsidR="00D713C7" w:rsidRPr="00D713C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6E7270" w:rsidRDefault="002400F7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B9" w:rsidRDefault="00B061B9" w:rsidP="00F3397A">
      <w:pPr>
        <w:spacing w:after="0" w:line="240" w:lineRule="auto"/>
      </w:pPr>
      <w:r>
        <w:separator/>
      </w:r>
    </w:p>
  </w:footnote>
  <w:footnote w:type="continuationSeparator" w:id="1">
    <w:p w:rsidR="00B061B9" w:rsidRDefault="00B061B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0830430C"/>
    <w:multiLevelType w:val="hybridMultilevel"/>
    <w:tmpl w:val="2ED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12F8728B"/>
    <w:multiLevelType w:val="hybridMultilevel"/>
    <w:tmpl w:val="F678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21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230DB1"/>
    <w:multiLevelType w:val="hybridMultilevel"/>
    <w:tmpl w:val="5E9869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354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03634E"/>
    <w:multiLevelType w:val="hybridMultilevel"/>
    <w:tmpl w:val="BA48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8357A21"/>
    <w:multiLevelType w:val="hybridMultilevel"/>
    <w:tmpl w:val="83BEB9B4"/>
    <w:lvl w:ilvl="0" w:tplc="9C3413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01ACB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8"/>
  </w:num>
  <w:num w:numId="4">
    <w:abstractNumId w:val="13"/>
  </w:num>
  <w:num w:numId="5">
    <w:abstractNumId w:val="36"/>
  </w:num>
  <w:num w:numId="6">
    <w:abstractNumId w:val="33"/>
  </w:num>
  <w:num w:numId="7">
    <w:abstractNumId w:val="35"/>
  </w:num>
  <w:num w:numId="8">
    <w:abstractNumId w:val="25"/>
  </w:num>
  <w:num w:numId="9">
    <w:abstractNumId w:val="44"/>
  </w:num>
  <w:num w:numId="10">
    <w:abstractNumId w:val="34"/>
  </w:num>
  <w:num w:numId="11">
    <w:abstractNumId w:val="21"/>
  </w:num>
  <w:num w:numId="12">
    <w:abstractNumId w:val="11"/>
  </w:num>
  <w:num w:numId="13">
    <w:abstractNumId w:val="32"/>
  </w:num>
  <w:num w:numId="14">
    <w:abstractNumId w:val="39"/>
  </w:num>
  <w:num w:numId="15">
    <w:abstractNumId w:val="6"/>
  </w:num>
  <w:num w:numId="16">
    <w:abstractNumId w:val="30"/>
  </w:num>
  <w:num w:numId="17">
    <w:abstractNumId w:val="26"/>
  </w:num>
  <w:num w:numId="18">
    <w:abstractNumId w:val="27"/>
  </w:num>
  <w:num w:numId="19">
    <w:abstractNumId w:val="46"/>
  </w:num>
  <w:num w:numId="20">
    <w:abstractNumId w:val="17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38"/>
  </w:num>
  <w:num w:numId="24">
    <w:abstractNumId w:val="24"/>
  </w:num>
  <w:num w:numId="25">
    <w:abstractNumId w:val="18"/>
  </w:num>
  <w:num w:numId="26">
    <w:abstractNumId w:val="23"/>
  </w:num>
  <w:num w:numId="27">
    <w:abstractNumId w:val="47"/>
  </w:num>
  <w:num w:numId="28">
    <w:abstractNumId w:val="41"/>
  </w:num>
  <w:num w:numId="29">
    <w:abstractNumId w:val="14"/>
  </w:num>
  <w:num w:numId="30">
    <w:abstractNumId w:val="31"/>
  </w:num>
  <w:num w:numId="31">
    <w:abstractNumId w:val="19"/>
  </w:num>
  <w:num w:numId="32">
    <w:abstractNumId w:val="20"/>
  </w:num>
  <w:num w:numId="33">
    <w:abstractNumId w:val="7"/>
  </w:num>
  <w:num w:numId="34">
    <w:abstractNumId w:val="40"/>
  </w:num>
  <w:num w:numId="35">
    <w:abstractNumId w:val="8"/>
  </w:num>
  <w:num w:numId="36">
    <w:abstractNumId w:val="10"/>
  </w:num>
  <w:num w:numId="37">
    <w:abstractNumId w:val="16"/>
  </w:num>
  <w:num w:numId="38">
    <w:abstractNumId w:val="45"/>
  </w:num>
  <w:num w:numId="39">
    <w:abstractNumId w:val="37"/>
  </w:num>
  <w:num w:numId="40">
    <w:abstractNumId w:val="15"/>
  </w:num>
  <w:num w:numId="41">
    <w:abstractNumId w:val="12"/>
  </w:num>
  <w:num w:numId="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1C4"/>
    <w:rsid w:val="000A2D06"/>
    <w:rsid w:val="000A3064"/>
    <w:rsid w:val="000A445C"/>
    <w:rsid w:val="000A71F7"/>
    <w:rsid w:val="000A739D"/>
    <w:rsid w:val="000B03B6"/>
    <w:rsid w:val="000B0CBD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0F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27FD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0F7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B99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22D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4F17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0D5"/>
    <w:rsid w:val="0051272B"/>
    <w:rsid w:val="00513C19"/>
    <w:rsid w:val="00513CBB"/>
    <w:rsid w:val="00515BC8"/>
    <w:rsid w:val="00517FC9"/>
    <w:rsid w:val="0052060E"/>
    <w:rsid w:val="00521F95"/>
    <w:rsid w:val="005240C6"/>
    <w:rsid w:val="00525F85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0E35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40AC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0922"/>
    <w:rsid w:val="00731892"/>
    <w:rsid w:val="0073202B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041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E7DEF"/>
    <w:rsid w:val="008F0309"/>
    <w:rsid w:val="008F0F95"/>
    <w:rsid w:val="008F198B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A7EE0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39CA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E7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C7DF6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B9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1C83"/>
    <w:rsid w:val="00CE29DE"/>
    <w:rsid w:val="00CE46C5"/>
    <w:rsid w:val="00CF11A0"/>
    <w:rsid w:val="00CF1336"/>
    <w:rsid w:val="00CF1D07"/>
    <w:rsid w:val="00CF1F1E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13C7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2F89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character" w:customStyle="1" w:styleId="2Exact">
    <w:name w:val="Подпись к картинке (2) Exact"/>
    <w:basedOn w:val="a3"/>
    <w:link w:val="2fc"/>
    <w:uiPriority w:val="99"/>
    <w:locked/>
    <w:rsid w:val="000A21C4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c">
    <w:name w:val="Подпись к картинке (2)"/>
    <w:basedOn w:val="a2"/>
    <w:link w:val="2Exact"/>
    <w:uiPriority w:val="99"/>
    <w:rsid w:val="000A21C4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  <w:lang w:eastAsia="ru-RU"/>
    </w:rPr>
  </w:style>
  <w:style w:type="character" w:customStyle="1" w:styleId="2fd">
    <w:name w:val="Основной текст (2)_"/>
    <w:basedOn w:val="a3"/>
    <w:link w:val="2fe"/>
    <w:uiPriority w:val="99"/>
    <w:locked/>
    <w:rsid w:val="00525F85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e">
    <w:name w:val="Основной текст (2)"/>
    <w:basedOn w:val="a2"/>
    <w:link w:val="2fd"/>
    <w:uiPriority w:val="99"/>
    <w:rsid w:val="00525F85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guchansky-ra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7F57-8DEE-455C-AE84-C222AB6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2014-04-30T11:25:00Z</cp:lastPrinted>
  <dcterms:created xsi:type="dcterms:W3CDTF">2015-06-29T10:45:00Z</dcterms:created>
  <dcterms:modified xsi:type="dcterms:W3CDTF">2015-06-29T10:45:00Z</dcterms:modified>
</cp:coreProperties>
</file>