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32E07">
        <w:rPr>
          <w:rFonts w:ascii="Times New Roman" w:eastAsia="Times New Roman" w:hAnsi="Times New Roman"/>
          <w:b/>
          <w:sz w:val="56"/>
          <w:szCs w:val="56"/>
          <w:lang w:eastAsia="ru-RU"/>
        </w:rPr>
        <w:t>16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832E07"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июля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155FCC" w:rsidRDefault="00155FCC" w:rsidP="001D0B82">
      <w:pPr>
        <w:pStyle w:val="affff7"/>
        <w:numPr>
          <w:ilvl w:val="0"/>
          <w:numId w:val="9"/>
        </w:numPr>
        <w:spacing w:after="0" w:line="240" w:lineRule="auto"/>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sidR="00832E07" w:rsidRPr="00832E07">
        <w:rPr>
          <w:rFonts w:ascii="Times New Roman" w:hAnsi="Times New Roman"/>
          <w:bCs/>
          <w:sz w:val="20"/>
          <w:szCs w:val="20"/>
        </w:rPr>
        <w:t>50/1-401</w:t>
      </w:r>
      <w:r w:rsidRPr="00155FCC">
        <w:rPr>
          <w:rFonts w:ascii="Times New Roman" w:hAnsi="Times New Roman"/>
          <w:sz w:val="20"/>
          <w:szCs w:val="20"/>
        </w:rPr>
        <w:t xml:space="preserve"> от </w:t>
      </w:r>
      <w:r w:rsidR="00832E07">
        <w:rPr>
          <w:rFonts w:ascii="Times New Roman" w:hAnsi="Times New Roman"/>
          <w:sz w:val="20"/>
          <w:szCs w:val="20"/>
        </w:rPr>
        <w:t>20.07</w:t>
      </w:r>
      <w:r w:rsidRPr="00155FCC">
        <w:rPr>
          <w:rFonts w:ascii="Times New Roman" w:hAnsi="Times New Roman"/>
          <w:sz w:val="20"/>
          <w:szCs w:val="20"/>
        </w:rPr>
        <w:t>.2015 г. «</w:t>
      </w:r>
      <w:r w:rsidR="00832E07" w:rsidRPr="00832E07">
        <w:rPr>
          <w:rFonts w:ascii="Times New Roman" w:hAnsi="Times New Roman"/>
          <w:sz w:val="20"/>
          <w:szCs w:val="20"/>
        </w:rPr>
        <w:t>Об избрании Главы Богучанского района</w:t>
      </w:r>
      <w:r w:rsidRPr="00155FCC">
        <w:rPr>
          <w:rFonts w:ascii="Times New Roman" w:hAnsi="Times New Roman"/>
          <w:sz w:val="20"/>
          <w:szCs w:val="20"/>
        </w:rPr>
        <w:t>»</w:t>
      </w:r>
    </w:p>
    <w:p w:rsidR="00157C19" w:rsidRDefault="00157C19" w:rsidP="001D0B82">
      <w:pPr>
        <w:pStyle w:val="affff7"/>
        <w:numPr>
          <w:ilvl w:val="0"/>
          <w:numId w:val="9"/>
        </w:numPr>
        <w:spacing w:after="0" w:line="240" w:lineRule="auto"/>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50/1-402</w:t>
      </w:r>
      <w:r w:rsidRPr="00155FCC">
        <w:rPr>
          <w:rFonts w:ascii="Times New Roman" w:hAnsi="Times New Roman"/>
          <w:sz w:val="20"/>
          <w:szCs w:val="20"/>
        </w:rPr>
        <w:t xml:space="preserve"> от </w:t>
      </w:r>
      <w:r>
        <w:rPr>
          <w:rFonts w:ascii="Times New Roman" w:hAnsi="Times New Roman"/>
          <w:sz w:val="20"/>
          <w:szCs w:val="20"/>
        </w:rPr>
        <w:t>20.07</w:t>
      </w:r>
      <w:r w:rsidRPr="00155FCC">
        <w:rPr>
          <w:rFonts w:ascii="Times New Roman" w:hAnsi="Times New Roman"/>
          <w:sz w:val="20"/>
          <w:szCs w:val="20"/>
        </w:rPr>
        <w:t>.2015 г. «</w:t>
      </w:r>
      <w:r w:rsidRPr="00157C19">
        <w:rPr>
          <w:rFonts w:ascii="Times New Roman" w:hAnsi="Times New Roman"/>
          <w:sz w:val="20"/>
          <w:szCs w:val="20"/>
        </w:rPr>
        <w:t>Об избрании председателя Богучанского районного Совета депутатов</w:t>
      </w:r>
      <w:r>
        <w:rPr>
          <w:rFonts w:ascii="Times New Roman" w:hAnsi="Times New Roman"/>
          <w:sz w:val="20"/>
          <w:szCs w:val="20"/>
        </w:rPr>
        <w:t>»</w:t>
      </w:r>
    </w:p>
    <w:p w:rsidR="00157C19" w:rsidRPr="00157C19" w:rsidRDefault="00157C19" w:rsidP="001D0B82">
      <w:pPr>
        <w:pStyle w:val="affff7"/>
        <w:numPr>
          <w:ilvl w:val="0"/>
          <w:numId w:val="9"/>
        </w:numPr>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50/1-403</w:t>
      </w:r>
      <w:r w:rsidRPr="00155FCC">
        <w:rPr>
          <w:rFonts w:ascii="Times New Roman" w:hAnsi="Times New Roman"/>
          <w:sz w:val="20"/>
          <w:szCs w:val="20"/>
        </w:rPr>
        <w:t xml:space="preserve"> от </w:t>
      </w:r>
      <w:r>
        <w:rPr>
          <w:rFonts w:ascii="Times New Roman" w:hAnsi="Times New Roman"/>
          <w:sz w:val="20"/>
          <w:szCs w:val="20"/>
        </w:rPr>
        <w:t>20.07</w:t>
      </w:r>
      <w:r w:rsidRPr="00155FCC">
        <w:rPr>
          <w:rFonts w:ascii="Times New Roman" w:hAnsi="Times New Roman"/>
          <w:sz w:val="20"/>
          <w:szCs w:val="20"/>
        </w:rPr>
        <w:t>.2015 г. «</w:t>
      </w:r>
      <w:r w:rsidRPr="00157C19">
        <w:rPr>
          <w:rFonts w:ascii="Times New Roman" w:hAnsi="Times New Roman"/>
          <w:sz w:val="20"/>
          <w:szCs w:val="20"/>
        </w:rPr>
        <w:t>Об избрании заместителя председателя Богучанского районного Совета депутатов</w:t>
      </w:r>
      <w:r>
        <w:rPr>
          <w:rFonts w:ascii="Times New Roman" w:hAnsi="Times New Roman"/>
          <w:sz w:val="20"/>
          <w:szCs w:val="20"/>
        </w:rPr>
        <w:t>»</w:t>
      </w:r>
      <w:r w:rsidRPr="00157C19">
        <w:rPr>
          <w:rFonts w:ascii="Times New Roman" w:hAnsi="Times New Roman"/>
          <w:sz w:val="20"/>
          <w:szCs w:val="20"/>
        </w:rPr>
        <w:t xml:space="preserve"> </w:t>
      </w:r>
    </w:p>
    <w:p w:rsidR="00157C19" w:rsidRDefault="00157C19" w:rsidP="001D0B82">
      <w:pPr>
        <w:pStyle w:val="affff7"/>
        <w:numPr>
          <w:ilvl w:val="0"/>
          <w:numId w:val="9"/>
        </w:numPr>
        <w:spacing w:after="0"/>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50/1-404</w:t>
      </w:r>
      <w:r w:rsidRPr="00155FCC">
        <w:rPr>
          <w:rFonts w:ascii="Times New Roman" w:hAnsi="Times New Roman"/>
          <w:sz w:val="20"/>
          <w:szCs w:val="20"/>
        </w:rPr>
        <w:t xml:space="preserve"> от </w:t>
      </w:r>
      <w:r>
        <w:rPr>
          <w:rFonts w:ascii="Times New Roman" w:hAnsi="Times New Roman"/>
          <w:sz w:val="20"/>
          <w:szCs w:val="20"/>
        </w:rPr>
        <w:t>20.07</w:t>
      </w:r>
      <w:r w:rsidRPr="00155FCC">
        <w:rPr>
          <w:rFonts w:ascii="Times New Roman" w:hAnsi="Times New Roman"/>
          <w:sz w:val="20"/>
          <w:szCs w:val="20"/>
        </w:rPr>
        <w:t>.2015 г. «</w:t>
      </w:r>
      <w:r w:rsidRPr="00157C19">
        <w:rPr>
          <w:rFonts w:ascii="Times New Roman" w:hAnsi="Times New Roman"/>
          <w:sz w:val="20"/>
          <w:szCs w:val="20"/>
        </w:rPr>
        <w:t>О  внесении изменений и дополнений в решение Богучанского районного</w:t>
      </w:r>
      <w:r>
        <w:rPr>
          <w:rFonts w:ascii="Times New Roman" w:hAnsi="Times New Roman"/>
          <w:sz w:val="20"/>
          <w:szCs w:val="20"/>
        </w:rPr>
        <w:t xml:space="preserve"> </w:t>
      </w:r>
      <w:r w:rsidRPr="00157C19">
        <w:rPr>
          <w:rFonts w:ascii="Times New Roman" w:hAnsi="Times New Roman"/>
          <w:sz w:val="20"/>
          <w:szCs w:val="20"/>
        </w:rPr>
        <w:t>Совета депутатов от  19.12.2014 № 43/1-355 «О районном бюджете на 2015 год и плановый период 2016-2017 годов»</w:t>
      </w:r>
      <w:r>
        <w:rPr>
          <w:rFonts w:ascii="Times New Roman" w:hAnsi="Times New Roman"/>
          <w:sz w:val="20"/>
          <w:szCs w:val="20"/>
        </w:rPr>
        <w:t>»</w:t>
      </w:r>
    </w:p>
    <w:p w:rsidR="00875E39" w:rsidRDefault="00875E39" w:rsidP="001D0B82">
      <w:pPr>
        <w:pStyle w:val="affff7"/>
        <w:numPr>
          <w:ilvl w:val="0"/>
          <w:numId w:val="9"/>
        </w:numPr>
        <w:spacing w:after="0"/>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sidR="003A6CD0" w:rsidRPr="003A6CD0">
        <w:rPr>
          <w:rFonts w:ascii="Times New Roman" w:hAnsi="Times New Roman"/>
          <w:bCs/>
          <w:sz w:val="20"/>
          <w:szCs w:val="20"/>
        </w:rPr>
        <w:t>51/1-405</w:t>
      </w:r>
      <w:r w:rsidRPr="00155FCC">
        <w:rPr>
          <w:rFonts w:ascii="Times New Roman" w:hAnsi="Times New Roman"/>
          <w:sz w:val="20"/>
          <w:szCs w:val="20"/>
        </w:rPr>
        <w:t xml:space="preserve"> от </w:t>
      </w:r>
      <w:r>
        <w:rPr>
          <w:rFonts w:ascii="Times New Roman" w:hAnsi="Times New Roman"/>
          <w:sz w:val="20"/>
          <w:szCs w:val="20"/>
        </w:rPr>
        <w:t>2</w:t>
      </w:r>
      <w:r w:rsidR="003A6CD0">
        <w:rPr>
          <w:rFonts w:ascii="Times New Roman" w:hAnsi="Times New Roman"/>
          <w:sz w:val="20"/>
          <w:szCs w:val="20"/>
        </w:rPr>
        <w:t>7</w:t>
      </w:r>
      <w:r>
        <w:rPr>
          <w:rFonts w:ascii="Times New Roman" w:hAnsi="Times New Roman"/>
          <w:sz w:val="20"/>
          <w:szCs w:val="20"/>
        </w:rPr>
        <w:t>.07</w:t>
      </w:r>
      <w:r w:rsidRPr="00155FCC">
        <w:rPr>
          <w:rFonts w:ascii="Times New Roman" w:hAnsi="Times New Roman"/>
          <w:sz w:val="20"/>
          <w:szCs w:val="20"/>
        </w:rPr>
        <w:t>.2015 г. «</w:t>
      </w:r>
      <w:r w:rsidR="00275296" w:rsidRPr="00275296">
        <w:rPr>
          <w:rFonts w:ascii="Times New Roman" w:hAnsi="Times New Roman"/>
          <w:sz w:val="20"/>
          <w:szCs w:val="20"/>
        </w:rPr>
        <w:t>Об отставке  главы администрации Богучанского района</w:t>
      </w:r>
      <w:r w:rsidR="00275296">
        <w:rPr>
          <w:rFonts w:ascii="Times New Roman" w:hAnsi="Times New Roman"/>
          <w:sz w:val="20"/>
          <w:szCs w:val="20"/>
        </w:rPr>
        <w:t>»</w:t>
      </w:r>
    </w:p>
    <w:p w:rsidR="00275296" w:rsidRPr="00275296" w:rsidRDefault="00275296" w:rsidP="001D0B82">
      <w:pPr>
        <w:pStyle w:val="affff7"/>
        <w:numPr>
          <w:ilvl w:val="0"/>
          <w:numId w:val="9"/>
        </w:numPr>
        <w:spacing w:after="0"/>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51/1-406</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275296">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r>
        <w:rPr>
          <w:rFonts w:ascii="Times New Roman" w:hAnsi="Times New Roman"/>
          <w:sz w:val="20"/>
          <w:szCs w:val="20"/>
        </w:rPr>
        <w:t>»</w:t>
      </w:r>
    </w:p>
    <w:p w:rsidR="00275296" w:rsidRDefault="00275296"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51/1-407</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275296">
        <w:rPr>
          <w:rFonts w:ascii="Times New Roman" w:hAnsi="Times New Roman"/>
          <w:bCs/>
          <w:sz w:val="20"/>
          <w:szCs w:val="20"/>
        </w:rPr>
        <w:t xml:space="preserve">О внесении изменений в Порядок и размеры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w:t>
      </w:r>
      <w:proofErr w:type="spellStart"/>
      <w:r w:rsidRPr="00275296">
        <w:rPr>
          <w:rFonts w:ascii="Times New Roman" w:hAnsi="Times New Roman"/>
          <w:bCs/>
          <w:sz w:val="20"/>
          <w:szCs w:val="20"/>
        </w:rPr>
        <w:t>Богучанский</w:t>
      </w:r>
      <w:proofErr w:type="spellEnd"/>
      <w:r w:rsidRPr="00275296">
        <w:rPr>
          <w:rFonts w:ascii="Times New Roman" w:hAnsi="Times New Roman"/>
          <w:bCs/>
          <w:sz w:val="20"/>
          <w:szCs w:val="20"/>
        </w:rPr>
        <w:t xml:space="preserve"> район</w:t>
      </w:r>
      <w:r>
        <w:rPr>
          <w:rFonts w:ascii="Times New Roman" w:hAnsi="Times New Roman"/>
          <w:bCs/>
          <w:sz w:val="20"/>
          <w:szCs w:val="20"/>
        </w:rPr>
        <w:t>»</w:t>
      </w:r>
    </w:p>
    <w:p w:rsidR="00275296" w:rsidRDefault="00275296"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51/1-408</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275296">
        <w:rPr>
          <w:rFonts w:ascii="Times New Roman" w:hAnsi="Times New Roman"/>
          <w:bCs/>
          <w:sz w:val="20"/>
          <w:szCs w:val="20"/>
        </w:rPr>
        <w:t xml:space="preserve">Об утверждении  Положения об удостоверениях лиц, замещающих муниципальные должности в муниципальном образовании </w:t>
      </w:r>
      <w:proofErr w:type="spellStart"/>
      <w:r w:rsidRPr="00275296">
        <w:rPr>
          <w:rFonts w:ascii="Times New Roman" w:hAnsi="Times New Roman"/>
          <w:bCs/>
          <w:sz w:val="20"/>
          <w:szCs w:val="20"/>
        </w:rPr>
        <w:t>Богучанский</w:t>
      </w:r>
      <w:proofErr w:type="spellEnd"/>
      <w:r w:rsidRPr="00275296">
        <w:rPr>
          <w:rFonts w:ascii="Times New Roman" w:hAnsi="Times New Roman"/>
          <w:bCs/>
          <w:sz w:val="20"/>
          <w:szCs w:val="20"/>
        </w:rPr>
        <w:t xml:space="preserve"> район</w:t>
      </w:r>
      <w:r>
        <w:rPr>
          <w:rFonts w:ascii="Times New Roman" w:hAnsi="Times New Roman"/>
          <w:bCs/>
          <w:sz w:val="20"/>
          <w:szCs w:val="20"/>
        </w:rPr>
        <w:t>»</w:t>
      </w:r>
    </w:p>
    <w:p w:rsidR="00275296" w:rsidRPr="00275296" w:rsidRDefault="00275296" w:rsidP="001D0B82">
      <w:pPr>
        <w:pStyle w:val="affff7"/>
        <w:numPr>
          <w:ilvl w:val="0"/>
          <w:numId w:val="9"/>
        </w:numPr>
        <w:spacing w:after="0"/>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51/1-409</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275296">
        <w:rPr>
          <w:rFonts w:ascii="Times New Roman" w:hAnsi="Times New Roman"/>
          <w:sz w:val="20"/>
          <w:szCs w:val="20"/>
        </w:rPr>
        <w:t>Об утверждении структуры администрации Богучанского района</w:t>
      </w:r>
      <w:r>
        <w:rPr>
          <w:rFonts w:ascii="Times New Roman" w:hAnsi="Times New Roman"/>
          <w:sz w:val="20"/>
          <w:szCs w:val="20"/>
        </w:rPr>
        <w:t>»</w:t>
      </w:r>
    </w:p>
    <w:p w:rsidR="00275296" w:rsidRPr="00581EB0" w:rsidRDefault="00275296"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sidR="00893F3B">
        <w:rPr>
          <w:rFonts w:ascii="Times New Roman" w:hAnsi="Times New Roman"/>
          <w:bCs/>
          <w:sz w:val="20"/>
          <w:szCs w:val="20"/>
        </w:rPr>
        <w:t>51/1-410</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00581EB0" w:rsidRPr="00581EB0">
        <w:rPr>
          <w:rFonts w:ascii="Times New Roman" w:hAnsi="Times New Roman"/>
          <w:sz w:val="20"/>
          <w:szCs w:val="20"/>
        </w:rPr>
        <w:t xml:space="preserve">Об утверждении Положения о </w:t>
      </w:r>
      <w:proofErr w:type="gramStart"/>
      <w:r w:rsidR="00581EB0" w:rsidRPr="00581EB0">
        <w:rPr>
          <w:rFonts w:ascii="Times New Roman" w:hAnsi="Times New Roman"/>
          <w:sz w:val="20"/>
          <w:szCs w:val="20"/>
        </w:rPr>
        <w:t>размерах  оплаты труда</w:t>
      </w:r>
      <w:proofErr w:type="gramEnd"/>
      <w:r w:rsidR="00581EB0" w:rsidRPr="00581EB0">
        <w:rPr>
          <w:rFonts w:ascii="Times New Roman" w:hAnsi="Times New Roman"/>
          <w:sz w:val="20"/>
          <w:szCs w:val="20"/>
        </w:rPr>
        <w:t xml:space="preserve">  выборных должностных лиц  и лиц, замещающих иные муниципальные должности,  в муниципальном образовании </w:t>
      </w:r>
      <w:proofErr w:type="spellStart"/>
      <w:r w:rsidR="00581EB0" w:rsidRPr="00581EB0">
        <w:rPr>
          <w:rFonts w:ascii="Times New Roman" w:hAnsi="Times New Roman"/>
          <w:sz w:val="20"/>
          <w:szCs w:val="20"/>
        </w:rPr>
        <w:t>Богучанский</w:t>
      </w:r>
      <w:proofErr w:type="spellEnd"/>
      <w:r w:rsidR="00581EB0" w:rsidRPr="00581EB0">
        <w:rPr>
          <w:rFonts w:ascii="Times New Roman" w:hAnsi="Times New Roman"/>
          <w:sz w:val="20"/>
          <w:szCs w:val="20"/>
        </w:rPr>
        <w:t xml:space="preserve"> район</w:t>
      </w:r>
      <w:r w:rsidR="00581EB0">
        <w:rPr>
          <w:rFonts w:ascii="Times New Roman" w:hAnsi="Times New Roman"/>
          <w:sz w:val="20"/>
          <w:szCs w:val="20"/>
        </w:rPr>
        <w:t>»</w:t>
      </w:r>
    </w:p>
    <w:p w:rsidR="00581EB0" w:rsidRPr="00581EB0" w:rsidRDefault="00581EB0" w:rsidP="001D0B82">
      <w:pPr>
        <w:pStyle w:val="affff7"/>
        <w:numPr>
          <w:ilvl w:val="0"/>
          <w:numId w:val="9"/>
        </w:numPr>
        <w:spacing w:after="0"/>
        <w:jc w:val="both"/>
        <w:rPr>
          <w:rFonts w:ascii="Times New Roman" w:hAnsi="Times New Roman"/>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51/1-411</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581EB0">
        <w:rPr>
          <w:rFonts w:ascii="Times New Roman" w:hAnsi="Times New Roman"/>
          <w:sz w:val="20"/>
          <w:szCs w:val="20"/>
        </w:rPr>
        <w:t xml:space="preserve">Об утверждении Положения об оплате труда  муниципальных служащих муниципального образования </w:t>
      </w:r>
      <w:proofErr w:type="spellStart"/>
      <w:r w:rsidRPr="00581EB0">
        <w:rPr>
          <w:rFonts w:ascii="Times New Roman" w:hAnsi="Times New Roman"/>
          <w:sz w:val="20"/>
          <w:szCs w:val="20"/>
        </w:rPr>
        <w:t>Богучанский</w:t>
      </w:r>
      <w:proofErr w:type="spellEnd"/>
      <w:r w:rsidRPr="00581EB0">
        <w:rPr>
          <w:rFonts w:ascii="Times New Roman" w:hAnsi="Times New Roman"/>
          <w:sz w:val="20"/>
          <w:szCs w:val="20"/>
        </w:rPr>
        <w:t xml:space="preserve"> район</w:t>
      </w:r>
      <w:r>
        <w:rPr>
          <w:rFonts w:ascii="Times New Roman" w:hAnsi="Times New Roman"/>
          <w:sz w:val="20"/>
          <w:szCs w:val="20"/>
        </w:rPr>
        <w:t>»</w:t>
      </w:r>
    </w:p>
    <w:p w:rsidR="00581EB0" w:rsidRPr="00581EB0" w:rsidRDefault="00581EB0"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51/1-412</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581EB0">
        <w:rPr>
          <w:rFonts w:ascii="Times New Roman" w:hAnsi="Times New Roman"/>
          <w:sz w:val="20"/>
          <w:szCs w:val="20"/>
        </w:rPr>
        <w:t>О внесении изменений в Положение о порядке управления и распоряжения муниципальным имуществом Богучанского района</w:t>
      </w:r>
      <w:r>
        <w:rPr>
          <w:rFonts w:ascii="Times New Roman" w:hAnsi="Times New Roman"/>
          <w:sz w:val="20"/>
          <w:szCs w:val="20"/>
        </w:rPr>
        <w:t>»</w:t>
      </w:r>
    </w:p>
    <w:p w:rsidR="00581EB0" w:rsidRDefault="00581EB0"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51/1-413</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581EB0">
        <w:rPr>
          <w:rFonts w:ascii="Times New Roman" w:hAnsi="Times New Roman"/>
          <w:bCs/>
          <w:sz w:val="20"/>
          <w:szCs w:val="20"/>
        </w:rPr>
        <w:t xml:space="preserve">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w:t>
      </w:r>
      <w:proofErr w:type="spellStart"/>
      <w:r w:rsidRPr="00581EB0">
        <w:rPr>
          <w:rFonts w:ascii="Times New Roman" w:hAnsi="Times New Roman"/>
          <w:bCs/>
          <w:sz w:val="20"/>
          <w:szCs w:val="20"/>
        </w:rPr>
        <w:t>Богучанский</w:t>
      </w:r>
      <w:proofErr w:type="spellEnd"/>
      <w:r w:rsidRPr="00581EB0">
        <w:rPr>
          <w:rFonts w:ascii="Times New Roman" w:hAnsi="Times New Roman"/>
          <w:bCs/>
          <w:sz w:val="20"/>
          <w:szCs w:val="20"/>
        </w:rPr>
        <w:t xml:space="preserve"> район на 2015 год и плановый период 2016-2017 годов»</w:t>
      </w:r>
      <w:r>
        <w:rPr>
          <w:rFonts w:ascii="Times New Roman" w:hAnsi="Times New Roman"/>
          <w:bCs/>
          <w:sz w:val="20"/>
          <w:szCs w:val="20"/>
        </w:rPr>
        <w:t>»</w:t>
      </w:r>
    </w:p>
    <w:p w:rsidR="00581EB0" w:rsidRDefault="00581EB0" w:rsidP="001D0B82">
      <w:pPr>
        <w:pStyle w:val="affff7"/>
        <w:numPr>
          <w:ilvl w:val="0"/>
          <w:numId w:val="9"/>
        </w:numPr>
        <w:spacing w:after="0"/>
        <w:jc w:val="both"/>
        <w:rPr>
          <w:rFonts w:ascii="Times New Roman" w:hAnsi="Times New Roman"/>
          <w:bCs/>
          <w:sz w:val="20"/>
          <w:szCs w:val="20"/>
        </w:rPr>
      </w:pPr>
      <w:r w:rsidRPr="00155FC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51/1-414</w:t>
      </w:r>
      <w:r w:rsidRPr="00155FCC">
        <w:rPr>
          <w:rFonts w:ascii="Times New Roman" w:hAnsi="Times New Roman"/>
          <w:sz w:val="20"/>
          <w:szCs w:val="20"/>
        </w:rPr>
        <w:t xml:space="preserve"> от </w:t>
      </w:r>
      <w:r>
        <w:rPr>
          <w:rFonts w:ascii="Times New Roman" w:hAnsi="Times New Roman"/>
          <w:sz w:val="20"/>
          <w:szCs w:val="20"/>
        </w:rPr>
        <w:t>27.07</w:t>
      </w:r>
      <w:r w:rsidRPr="00155FCC">
        <w:rPr>
          <w:rFonts w:ascii="Times New Roman" w:hAnsi="Times New Roman"/>
          <w:sz w:val="20"/>
          <w:szCs w:val="20"/>
        </w:rPr>
        <w:t>.2015 г. «</w:t>
      </w:r>
      <w:r w:rsidRPr="00581EB0">
        <w:rPr>
          <w:rFonts w:ascii="Times New Roman" w:hAnsi="Times New Roman"/>
          <w:bCs/>
          <w:sz w:val="20"/>
          <w:szCs w:val="20"/>
        </w:rPr>
        <w:t>О внесении изменений в решение Богучанского районного Совета депутатов Красноярского края от 15.02.2012 № 18/1-193 «Об утверждении Положения об арендной плате за использование земельных участков, находящихся в муниципальной собственности</w:t>
      </w:r>
      <w:r w:rsidRPr="00581EB0">
        <w:rPr>
          <w:rFonts w:ascii="Times New Roman" w:hAnsi="Times New Roman"/>
          <w:b/>
          <w:bCs/>
          <w:sz w:val="20"/>
          <w:szCs w:val="20"/>
        </w:rPr>
        <w:t xml:space="preserve"> </w:t>
      </w:r>
      <w:r w:rsidRPr="00581EB0">
        <w:rPr>
          <w:rFonts w:ascii="Times New Roman" w:hAnsi="Times New Roman"/>
          <w:bCs/>
          <w:sz w:val="20"/>
          <w:szCs w:val="20"/>
        </w:rPr>
        <w:t xml:space="preserve"> Богучанского района, об определении значений коэффициентов, учитывающих вид разрешенного использования земельного участка (К</w:t>
      </w:r>
      <w:proofErr w:type="gramStart"/>
      <w:r w:rsidRPr="00581EB0">
        <w:rPr>
          <w:rFonts w:ascii="Times New Roman" w:hAnsi="Times New Roman"/>
          <w:bCs/>
          <w:sz w:val="20"/>
          <w:szCs w:val="20"/>
        </w:rPr>
        <w:t>1</w:t>
      </w:r>
      <w:proofErr w:type="gramEnd"/>
      <w:r w:rsidRPr="00581EB0">
        <w:rPr>
          <w:rFonts w:ascii="Times New Roman" w:hAnsi="Times New Roman"/>
          <w:bCs/>
          <w:sz w:val="20"/>
          <w:szCs w:val="20"/>
        </w:rPr>
        <w:t xml:space="preserve">) и категорию арендатора (К2) за использование земельных участков, находящихся в муниципальной собственности или государственная </w:t>
      </w:r>
      <w:proofErr w:type="gramStart"/>
      <w:r w:rsidRPr="00581EB0">
        <w:rPr>
          <w:rFonts w:ascii="Times New Roman" w:hAnsi="Times New Roman"/>
          <w:bCs/>
          <w:sz w:val="20"/>
          <w:szCs w:val="20"/>
        </w:rPr>
        <w:t>собственность</w:t>
      </w:r>
      <w:proofErr w:type="gramEnd"/>
      <w:r w:rsidRPr="00581EB0">
        <w:rPr>
          <w:rFonts w:ascii="Times New Roman" w:hAnsi="Times New Roman"/>
          <w:bCs/>
          <w:sz w:val="20"/>
          <w:szCs w:val="20"/>
        </w:rPr>
        <w:t xml:space="preserve"> на которые не разграничена, на территории Богучанского района»</w:t>
      </w:r>
    </w:p>
    <w:p w:rsidR="00A90468" w:rsidRPr="00A90468" w:rsidRDefault="00A90468" w:rsidP="001D0B82">
      <w:pPr>
        <w:pStyle w:val="affff7"/>
        <w:numPr>
          <w:ilvl w:val="0"/>
          <w:numId w:val="9"/>
        </w:numPr>
        <w:spacing w:after="0"/>
        <w:jc w:val="both"/>
        <w:rPr>
          <w:rFonts w:ascii="Times New Roman" w:hAnsi="Times New Roman"/>
          <w:bCs/>
          <w:sz w:val="20"/>
          <w:szCs w:val="20"/>
        </w:rPr>
      </w:pPr>
      <w:r w:rsidRPr="005F6B07">
        <w:rPr>
          <w:rFonts w:ascii="Times New Roman" w:eastAsia="Times New Roman" w:hAnsi="Times New Roman"/>
          <w:sz w:val="20"/>
          <w:szCs w:val="20"/>
          <w:lang w:eastAsia="ru-RU"/>
        </w:rPr>
        <w:t xml:space="preserve">Постановление </w:t>
      </w:r>
      <w:r w:rsidRPr="00656A2C">
        <w:rPr>
          <w:rFonts w:ascii="Times New Roman" w:hAnsi="Times New Roman"/>
          <w:sz w:val="20"/>
          <w:szCs w:val="20"/>
        </w:rPr>
        <w:t>админис</w:t>
      </w:r>
      <w:r>
        <w:rPr>
          <w:rFonts w:ascii="Times New Roman" w:hAnsi="Times New Roman"/>
          <w:sz w:val="20"/>
          <w:szCs w:val="20"/>
        </w:rPr>
        <w:t>трации Богучанского района № 6</w:t>
      </w:r>
      <w:r w:rsidRPr="00A90468">
        <w:rPr>
          <w:rFonts w:ascii="Times New Roman" w:hAnsi="Times New Roman"/>
          <w:sz w:val="20"/>
          <w:szCs w:val="20"/>
        </w:rPr>
        <w:t>80</w:t>
      </w:r>
      <w:r w:rsidRPr="00DC4114">
        <w:rPr>
          <w:rFonts w:ascii="Times New Roman" w:hAnsi="Times New Roman"/>
          <w:sz w:val="20"/>
          <w:szCs w:val="20"/>
        </w:rPr>
        <w:t>-п</w:t>
      </w:r>
      <w:r>
        <w:rPr>
          <w:rFonts w:ascii="Times New Roman" w:hAnsi="Times New Roman"/>
          <w:sz w:val="20"/>
          <w:szCs w:val="20"/>
        </w:rPr>
        <w:t xml:space="preserve">  от </w:t>
      </w:r>
      <w:r w:rsidRPr="00A90468">
        <w:rPr>
          <w:rFonts w:ascii="Times New Roman" w:hAnsi="Times New Roman"/>
          <w:sz w:val="20"/>
          <w:szCs w:val="20"/>
        </w:rPr>
        <w:t>21</w:t>
      </w:r>
      <w:r w:rsidRPr="00DC4114">
        <w:rPr>
          <w:rFonts w:ascii="Times New Roman" w:hAnsi="Times New Roman"/>
          <w:sz w:val="20"/>
          <w:szCs w:val="20"/>
        </w:rPr>
        <w:t>.07.2015</w:t>
      </w:r>
      <w:r>
        <w:rPr>
          <w:rFonts w:ascii="Times New Roman" w:hAnsi="Times New Roman"/>
          <w:sz w:val="20"/>
          <w:szCs w:val="20"/>
        </w:rPr>
        <w:t xml:space="preserve"> г. «</w:t>
      </w:r>
      <w:r>
        <w:rPr>
          <w:rFonts w:ascii="Times New Roman" w:hAnsi="Times New Roman"/>
          <w:bCs/>
          <w:sz w:val="20"/>
          <w:szCs w:val="20"/>
        </w:rPr>
        <w:t xml:space="preserve">О внесении </w:t>
      </w:r>
      <w:r w:rsidRPr="00A90468">
        <w:rPr>
          <w:rFonts w:ascii="Times New Roman" w:hAnsi="Times New Roman"/>
          <w:bCs/>
          <w:sz w:val="20"/>
          <w:szCs w:val="20"/>
        </w:rPr>
        <w:t>изменений в постановление администрации Богучанского района</w:t>
      </w:r>
      <w:r>
        <w:rPr>
          <w:rFonts w:ascii="Times New Roman" w:hAnsi="Times New Roman"/>
          <w:bCs/>
          <w:sz w:val="20"/>
          <w:szCs w:val="20"/>
        </w:rPr>
        <w:t xml:space="preserve"> </w:t>
      </w:r>
      <w:r w:rsidRPr="00A90468">
        <w:rPr>
          <w:rFonts w:ascii="Times New Roman" w:hAnsi="Times New Roman"/>
          <w:bCs/>
          <w:sz w:val="20"/>
          <w:szCs w:val="20"/>
        </w:rPr>
        <w:t>от 31.03.2015 № 387-п «Об утверждении Порядка возмещения  расходов на оплату стоимости найма (поднайма) жилых помещений работникам бюджетной сферы Богучанского района»</w:t>
      </w:r>
      <w:r>
        <w:rPr>
          <w:rFonts w:ascii="Times New Roman" w:hAnsi="Times New Roman"/>
          <w:bCs/>
          <w:sz w:val="20"/>
          <w:szCs w:val="20"/>
        </w:rPr>
        <w:t>»</w:t>
      </w:r>
    </w:p>
    <w:p w:rsidR="00581EB0" w:rsidRPr="00A90468" w:rsidRDefault="00A90468" w:rsidP="001D0B82">
      <w:pPr>
        <w:pStyle w:val="affff7"/>
        <w:numPr>
          <w:ilvl w:val="0"/>
          <w:numId w:val="9"/>
        </w:numPr>
        <w:spacing w:after="0"/>
        <w:jc w:val="both"/>
        <w:rPr>
          <w:rFonts w:ascii="Times New Roman" w:hAnsi="Times New Roman"/>
          <w:sz w:val="20"/>
          <w:szCs w:val="20"/>
        </w:rPr>
      </w:pPr>
      <w:r w:rsidRPr="005F6B07">
        <w:rPr>
          <w:rFonts w:ascii="Times New Roman" w:eastAsia="Times New Roman" w:hAnsi="Times New Roman"/>
          <w:sz w:val="20"/>
          <w:szCs w:val="20"/>
          <w:lang w:eastAsia="ru-RU"/>
        </w:rPr>
        <w:t xml:space="preserve">Постановление </w:t>
      </w:r>
      <w:r w:rsidRPr="00656A2C">
        <w:rPr>
          <w:rFonts w:ascii="Times New Roman" w:hAnsi="Times New Roman"/>
          <w:sz w:val="20"/>
          <w:szCs w:val="20"/>
        </w:rPr>
        <w:t>админис</w:t>
      </w:r>
      <w:r>
        <w:rPr>
          <w:rFonts w:ascii="Times New Roman" w:hAnsi="Times New Roman"/>
          <w:sz w:val="20"/>
          <w:szCs w:val="20"/>
        </w:rPr>
        <w:t>трации Богучанского района № 695</w:t>
      </w:r>
      <w:r w:rsidRPr="00DC4114">
        <w:rPr>
          <w:rFonts w:ascii="Times New Roman" w:hAnsi="Times New Roman"/>
          <w:sz w:val="20"/>
          <w:szCs w:val="20"/>
        </w:rPr>
        <w:t>-п</w:t>
      </w:r>
      <w:r>
        <w:rPr>
          <w:rFonts w:ascii="Times New Roman" w:hAnsi="Times New Roman"/>
          <w:sz w:val="20"/>
          <w:szCs w:val="20"/>
        </w:rPr>
        <w:t xml:space="preserve">  от 22</w:t>
      </w:r>
      <w:r w:rsidRPr="00DC4114">
        <w:rPr>
          <w:rFonts w:ascii="Times New Roman" w:hAnsi="Times New Roman"/>
          <w:sz w:val="20"/>
          <w:szCs w:val="20"/>
        </w:rPr>
        <w:t>.07.2015</w:t>
      </w:r>
      <w:r>
        <w:rPr>
          <w:rFonts w:ascii="Times New Roman" w:hAnsi="Times New Roman"/>
          <w:sz w:val="20"/>
          <w:szCs w:val="20"/>
        </w:rPr>
        <w:t xml:space="preserve"> г. «</w:t>
      </w:r>
      <w:r w:rsidRPr="00A90468">
        <w:rPr>
          <w:rFonts w:ascii="Times New Roman" w:hAnsi="Times New Roman"/>
          <w:sz w:val="20"/>
          <w:szCs w:val="20"/>
        </w:rPr>
        <w:t xml:space="preserve">Об утверждении средней рыночной стоимости 1 квадратного метра общей площади жилья по муниципальному образованию </w:t>
      </w:r>
      <w:proofErr w:type="spellStart"/>
      <w:r w:rsidRPr="00A90468">
        <w:rPr>
          <w:rFonts w:ascii="Times New Roman" w:hAnsi="Times New Roman"/>
          <w:sz w:val="20"/>
          <w:szCs w:val="20"/>
        </w:rPr>
        <w:t>Богучанский</w:t>
      </w:r>
      <w:proofErr w:type="spellEnd"/>
      <w:r w:rsidRPr="00A90468">
        <w:rPr>
          <w:rFonts w:ascii="Times New Roman" w:hAnsi="Times New Roman"/>
          <w:sz w:val="20"/>
          <w:szCs w:val="20"/>
        </w:rPr>
        <w:t xml:space="preserve"> район на 3 квартал 2015 года</w:t>
      </w:r>
      <w:r w:rsidR="00B65285">
        <w:rPr>
          <w:rFonts w:ascii="Times New Roman" w:hAnsi="Times New Roman"/>
          <w:sz w:val="20"/>
          <w:szCs w:val="20"/>
        </w:rPr>
        <w:t>»</w:t>
      </w:r>
    </w:p>
    <w:p w:rsidR="00656832" w:rsidRPr="004171A1" w:rsidRDefault="00581EB0" w:rsidP="004171A1">
      <w:pPr>
        <w:pStyle w:val="affff7"/>
        <w:numPr>
          <w:ilvl w:val="0"/>
          <w:numId w:val="9"/>
        </w:numPr>
        <w:spacing w:after="0"/>
        <w:jc w:val="both"/>
        <w:rPr>
          <w:rFonts w:ascii="Times New Roman" w:hAnsi="Times New Roman"/>
          <w:bCs/>
          <w:sz w:val="20"/>
          <w:szCs w:val="20"/>
        </w:rPr>
      </w:pPr>
      <w:r>
        <w:rPr>
          <w:rFonts w:ascii="Times New Roman" w:hAnsi="Times New Roman"/>
          <w:bCs/>
          <w:sz w:val="20"/>
          <w:szCs w:val="20"/>
        </w:rPr>
        <w:t>Информационное сообщение</w:t>
      </w:r>
    </w:p>
    <w:p w:rsidR="00656832" w:rsidRPr="00656832" w:rsidRDefault="00656832" w:rsidP="00656832">
      <w:pPr>
        <w:spacing w:after="0" w:line="240" w:lineRule="auto"/>
        <w:jc w:val="center"/>
        <w:rPr>
          <w:rFonts w:ascii="Times New Roman" w:hAnsi="Times New Roman"/>
          <w:bCs/>
          <w:sz w:val="20"/>
          <w:szCs w:val="20"/>
        </w:rPr>
      </w:pPr>
      <w:r w:rsidRPr="00656832">
        <w:rPr>
          <w:rFonts w:ascii="Times New Roman" w:hAnsi="Times New Roman"/>
          <w:bCs/>
          <w:sz w:val="20"/>
          <w:szCs w:val="20"/>
        </w:rPr>
        <w:lastRenderedPageBreak/>
        <w:t>БОГУЧАНСКИЙ РАЙОННЫЙ СОВЕТ ДЕПУТАТОВ</w:t>
      </w:r>
    </w:p>
    <w:p w:rsidR="00656832" w:rsidRPr="00656832" w:rsidRDefault="00656832" w:rsidP="00656832">
      <w:pPr>
        <w:spacing w:after="0" w:line="240" w:lineRule="auto"/>
        <w:jc w:val="center"/>
        <w:rPr>
          <w:rFonts w:ascii="Times New Roman" w:hAnsi="Times New Roman"/>
          <w:bCs/>
          <w:sz w:val="20"/>
          <w:szCs w:val="20"/>
        </w:rPr>
      </w:pPr>
      <w:proofErr w:type="gramStart"/>
      <w:r w:rsidRPr="00656832">
        <w:rPr>
          <w:rFonts w:ascii="Times New Roman" w:hAnsi="Times New Roman"/>
          <w:sz w:val="20"/>
          <w:szCs w:val="20"/>
        </w:rPr>
        <w:t>Р</w:t>
      </w:r>
      <w:proofErr w:type="gramEnd"/>
      <w:r w:rsidRPr="00656832">
        <w:rPr>
          <w:rFonts w:ascii="Times New Roman" w:hAnsi="Times New Roman"/>
          <w:sz w:val="20"/>
          <w:szCs w:val="20"/>
        </w:rPr>
        <w:t xml:space="preserve"> Е Ш Е Н И Е</w:t>
      </w:r>
    </w:p>
    <w:p w:rsidR="00656832" w:rsidRPr="00656832" w:rsidRDefault="00656832" w:rsidP="00656832">
      <w:pPr>
        <w:spacing w:after="0" w:line="240" w:lineRule="auto"/>
        <w:jc w:val="center"/>
        <w:rPr>
          <w:rFonts w:ascii="Times New Roman" w:hAnsi="Times New Roman"/>
          <w:b/>
          <w:bCs/>
          <w:sz w:val="20"/>
          <w:szCs w:val="20"/>
        </w:rPr>
      </w:pPr>
      <w:r w:rsidRPr="00656832">
        <w:rPr>
          <w:rFonts w:ascii="Times New Roman" w:hAnsi="Times New Roman"/>
          <w:bCs/>
          <w:sz w:val="20"/>
          <w:szCs w:val="20"/>
        </w:rPr>
        <w:t xml:space="preserve">20.07.2015                               </w:t>
      </w:r>
      <w:r w:rsidRPr="004171A1">
        <w:rPr>
          <w:rFonts w:ascii="Times New Roman" w:hAnsi="Times New Roman"/>
          <w:bCs/>
          <w:sz w:val="20"/>
          <w:szCs w:val="20"/>
        </w:rPr>
        <w:t xml:space="preserve">                    </w:t>
      </w:r>
      <w:r w:rsidRPr="00656832">
        <w:rPr>
          <w:rFonts w:ascii="Times New Roman" w:hAnsi="Times New Roman"/>
          <w:bCs/>
          <w:sz w:val="20"/>
          <w:szCs w:val="20"/>
        </w:rPr>
        <w:t xml:space="preserve"> с. </w:t>
      </w:r>
      <w:proofErr w:type="spellStart"/>
      <w:r w:rsidRPr="00656832">
        <w:rPr>
          <w:rFonts w:ascii="Times New Roman" w:hAnsi="Times New Roman"/>
          <w:bCs/>
          <w:sz w:val="20"/>
          <w:szCs w:val="20"/>
        </w:rPr>
        <w:t>Богучаны</w:t>
      </w:r>
      <w:proofErr w:type="spellEnd"/>
      <w:r w:rsidRPr="00656832">
        <w:rPr>
          <w:rFonts w:ascii="Times New Roman" w:hAnsi="Times New Roman"/>
          <w:bCs/>
          <w:sz w:val="20"/>
          <w:szCs w:val="20"/>
        </w:rPr>
        <w:t xml:space="preserve">                            </w:t>
      </w:r>
      <w:r w:rsidRPr="004171A1">
        <w:rPr>
          <w:rFonts w:ascii="Times New Roman" w:hAnsi="Times New Roman"/>
          <w:bCs/>
          <w:sz w:val="20"/>
          <w:szCs w:val="20"/>
        </w:rPr>
        <w:t xml:space="preserve">              </w:t>
      </w:r>
      <w:r w:rsidRPr="00656832">
        <w:rPr>
          <w:rFonts w:ascii="Times New Roman" w:hAnsi="Times New Roman"/>
          <w:bCs/>
          <w:sz w:val="20"/>
          <w:szCs w:val="20"/>
        </w:rPr>
        <w:t xml:space="preserve">         №  50/1-401</w:t>
      </w:r>
    </w:p>
    <w:p w:rsidR="00656832" w:rsidRPr="00656832" w:rsidRDefault="00656832" w:rsidP="00656832">
      <w:pPr>
        <w:spacing w:after="0" w:line="240" w:lineRule="auto"/>
        <w:jc w:val="both"/>
        <w:rPr>
          <w:rFonts w:ascii="Courier New" w:hAnsi="Courier New" w:cs="Courier New"/>
          <w:sz w:val="20"/>
          <w:szCs w:val="20"/>
        </w:rPr>
      </w:pPr>
    </w:p>
    <w:p w:rsidR="00656832" w:rsidRDefault="00656832" w:rsidP="00656832">
      <w:pPr>
        <w:autoSpaceDE w:val="0"/>
        <w:autoSpaceDN w:val="0"/>
        <w:adjustRightInd w:val="0"/>
        <w:spacing w:after="0" w:line="240" w:lineRule="auto"/>
        <w:jc w:val="center"/>
        <w:rPr>
          <w:rFonts w:ascii="Times New Roman" w:hAnsi="Times New Roman"/>
          <w:sz w:val="20"/>
          <w:szCs w:val="20"/>
          <w:lang w:val="en-US"/>
        </w:rPr>
      </w:pPr>
      <w:r w:rsidRPr="00656832">
        <w:rPr>
          <w:rFonts w:ascii="Times New Roman" w:hAnsi="Times New Roman"/>
          <w:sz w:val="20"/>
          <w:szCs w:val="20"/>
        </w:rPr>
        <w:t>Об избрании Главы Богучанского района</w:t>
      </w:r>
    </w:p>
    <w:p w:rsidR="00656832" w:rsidRPr="00656832" w:rsidRDefault="00656832" w:rsidP="00656832">
      <w:pPr>
        <w:autoSpaceDE w:val="0"/>
        <w:autoSpaceDN w:val="0"/>
        <w:adjustRightInd w:val="0"/>
        <w:spacing w:after="0" w:line="240" w:lineRule="auto"/>
        <w:jc w:val="center"/>
        <w:rPr>
          <w:rFonts w:ascii="Times New Roman" w:hAnsi="Times New Roman"/>
          <w:sz w:val="20"/>
          <w:szCs w:val="20"/>
          <w:lang w:val="en-US"/>
        </w:rPr>
      </w:pPr>
    </w:p>
    <w:p w:rsidR="00656832" w:rsidRPr="00656832" w:rsidRDefault="00656832" w:rsidP="00656832">
      <w:pPr>
        <w:pStyle w:val="1e"/>
        <w:ind w:left="40" w:right="20" w:firstLine="680"/>
        <w:jc w:val="both"/>
        <w:rPr>
          <w:sz w:val="20"/>
          <w:szCs w:val="28"/>
        </w:rPr>
      </w:pPr>
      <w:proofErr w:type="gramStart"/>
      <w:r w:rsidRPr="00656832">
        <w:rPr>
          <w:sz w:val="20"/>
          <w:szCs w:val="28"/>
        </w:rPr>
        <w:t>В соответствии с п. 1 ч. 2 ст. 36 Федерального закона от 06.10.2003 № 131-ФЗ «Об общих принципах организации местного самоуправления в Российской Федерации», ст. 32, 36, 38 Устава Богучанского района Красноярского края, ст. 39 Регламента Богучанского районного Совета депутатов, утвержденного решением Богучанского районного Совета депутатов от 15.06.2015 № 48/1-389, п. 5.2.</w:t>
      </w:r>
      <w:proofErr w:type="gramEnd"/>
      <w:r w:rsidRPr="00656832">
        <w:rPr>
          <w:sz w:val="20"/>
          <w:szCs w:val="28"/>
        </w:rPr>
        <w:t xml:space="preserve"> Положения о порядке проведения конкурса по отбору кандидатур на должность Главы Богучанского района,  утвержденного решением Богучанского районного Совета депутатов от 15.06.2015 №  48/1-386, принимая во внимание итоговое решение конкурсной комиссии, отраженное в протоколе конкурсной комиссии от «20» июля  2015 года №  1 , </w:t>
      </w:r>
      <w:proofErr w:type="spellStart"/>
      <w:r w:rsidRPr="00656832">
        <w:rPr>
          <w:sz w:val="20"/>
          <w:szCs w:val="28"/>
        </w:rPr>
        <w:t>Богучанский</w:t>
      </w:r>
      <w:proofErr w:type="spellEnd"/>
      <w:r w:rsidRPr="00656832">
        <w:rPr>
          <w:sz w:val="20"/>
          <w:szCs w:val="28"/>
        </w:rPr>
        <w:t xml:space="preserve"> районный Совет депутатов </w:t>
      </w:r>
    </w:p>
    <w:p w:rsidR="00656832" w:rsidRPr="00656832" w:rsidRDefault="00656832" w:rsidP="00656832">
      <w:pPr>
        <w:pStyle w:val="1e"/>
        <w:ind w:left="40" w:right="20"/>
        <w:jc w:val="both"/>
        <w:rPr>
          <w:sz w:val="20"/>
          <w:szCs w:val="28"/>
        </w:rPr>
      </w:pPr>
      <w:r w:rsidRPr="00656832">
        <w:rPr>
          <w:sz w:val="20"/>
          <w:szCs w:val="28"/>
        </w:rPr>
        <w:t>РЕШИЛ:</w:t>
      </w:r>
    </w:p>
    <w:p w:rsidR="00656832" w:rsidRPr="00656832" w:rsidRDefault="00A53521" w:rsidP="00656832">
      <w:pPr>
        <w:pStyle w:val="1e"/>
        <w:tabs>
          <w:tab w:val="left" w:pos="1058"/>
        </w:tabs>
        <w:ind w:left="720" w:right="20"/>
        <w:jc w:val="both"/>
        <w:rPr>
          <w:sz w:val="20"/>
          <w:szCs w:val="28"/>
        </w:rPr>
      </w:pPr>
      <w:r>
        <w:rPr>
          <w:sz w:val="20"/>
          <w:szCs w:val="28"/>
          <w:lang w:val="en-US"/>
        </w:rPr>
        <w:t xml:space="preserve"> </w:t>
      </w:r>
      <w:r w:rsidR="00656832" w:rsidRPr="00656832">
        <w:rPr>
          <w:sz w:val="20"/>
          <w:szCs w:val="28"/>
        </w:rPr>
        <w:t>1.</w:t>
      </w:r>
      <w:r w:rsidRPr="00A53521">
        <w:rPr>
          <w:sz w:val="20"/>
          <w:szCs w:val="28"/>
        </w:rPr>
        <w:t xml:space="preserve">  </w:t>
      </w:r>
      <w:r>
        <w:rPr>
          <w:sz w:val="20"/>
          <w:szCs w:val="28"/>
        </w:rPr>
        <w:t xml:space="preserve">  </w:t>
      </w:r>
      <w:r w:rsidRPr="00A53521">
        <w:rPr>
          <w:sz w:val="20"/>
          <w:szCs w:val="28"/>
        </w:rPr>
        <w:t xml:space="preserve"> </w:t>
      </w:r>
      <w:r>
        <w:rPr>
          <w:sz w:val="20"/>
          <w:szCs w:val="28"/>
        </w:rPr>
        <w:t xml:space="preserve"> </w:t>
      </w:r>
      <w:r w:rsidR="00656832" w:rsidRPr="00656832">
        <w:rPr>
          <w:sz w:val="20"/>
          <w:szCs w:val="28"/>
        </w:rPr>
        <w:t>Избрать на должность Главы Богучанского района Бахтина Александра Вадимовича.</w:t>
      </w:r>
    </w:p>
    <w:p w:rsidR="00656832" w:rsidRPr="00656832" w:rsidRDefault="00A53521" w:rsidP="00A53521">
      <w:pPr>
        <w:pStyle w:val="affff7"/>
        <w:autoSpaceDE w:val="0"/>
        <w:autoSpaceDN w:val="0"/>
        <w:adjustRightInd w:val="0"/>
        <w:spacing w:after="0" w:line="240" w:lineRule="auto"/>
        <w:ind w:left="0"/>
        <w:jc w:val="both"/>
        <w:rPr>
          <w:rFonts w:ascii="Times New Roman" w:hAnsi="Times New Roman"/>
          <w:sz w:val="20"/>
          <w:szCs w:val="28"/>
        </w:rPr>
      </w:pPr>
      <w:r w:rsidRPr="00A53521">
        <w:rPr>
          <w:rFonts w:ascii="Times New Roman" w:hAnsi="Times New Roman"/>
          <w:sz w:val="20"/>
          <w:szCs w:val="28"/>
        </w:rPr>
        <w:t xml:space="preserve">               </w:t>
      </w:r>
      <w:r w:rsidR="00656832" w:rsidRPr="00656832">
        <w:rPr>
          <w:rFonts w:ascii="Times New Roman" w:hAnsi="Times New Roman"/>
          <w:sz w:val="20"/>
          <w:szCs w:val="28"/>
        </w:rPr>
        <w:t xml:space="preserve"> 2. </w:t>
      </w:r>
      <w:r>
        <w:rPr>
          <w:rFonts w:ascii="Times New Roman" w:hAnsi="Times New Roman"/>
          <w:sz w:val="20"/>
          <w:szCs w:val="28"/>
        </w:rPr>
        <w:t xml:space="preserve"> </w:t>
      </w:r>
      <w:r w:rsidRPr="00A53521">
        <w:rPr>
          <w:rFonts w:ascii="Times New Roman" w:hAnsi="Times New Roman"/>
          <w:sz w:val="20"/>
          <w:szCs w:val="28"/>
        </w:rPr>
        <w:t xml:space="preserve">  </w:t>
      </w:r>
      <w:r w:rsidR="00656832" w:rsidRPr="00656832">
        <w:rPr>
          <w:rFonts w:ascii="Times New Roman" w:hAnsi="Times New Roman"/>
          <w:sz w:val="20"/>
          <w:szCs w:val="28"/>
        </w:rPr>
        <w:t>Вновь избранному Главе Богучанского района Бахтину Александру Вадимовичу вступить в должность «01»  августа  2015 года.</w:t>
      </w:r>
    </w:p>
    <w:p w:rsidR="00656832" w:rsidRPr="00656832" w:rsidRDefault="00656832" w:rsidP="00656832">
      <w:pPr>
        <w:pStyle w:val="1e"/>
        <w:tabs>
          <w:tab w:val="left" w:pos="1182"/>
        </w:tabs>
        <w:ind w:right="20"/>
        <w:jc w:val="both"/>
        <w:rPr>
          <w:sz w:val="20"/>
          <w:szCs w:val="28"/>
        </w:rPr>
      </w:pPr>
      <w:r w:rsidRPr="00656832">
        <w:rPr>
          <w:sz w:val="20"/>
          <w:szCs w:val="28"/>
        </w:rPr>
        <w:t xml:space="preserve">              </w:t>
      </w:r>
      <w:r w:rsidR="00A53521" w:rsidRPr="00A53521">
        <w:rPr>
          <w:sz w:val="20"/>
          <w:szCs w:val="28"/>
        </w:rPr>
        <w:t xml:space="preserve"> </w:t>
      </w:r>
      <w:r w:rsidRPr="00656832">
        <w:rPr>
          <w:sz w:val="20"/>
          <w:szCs w:val="28"/>
        </w:rPr>
        <w:t xml:space="preserve"> 3. </w:t>
      </w:r>
      <w:r w:rsidR="00A53521" w:rsidRPr="00A53521">
        <w:rPr>
          <w:sz w:val="20"/>
          <w:szCs w:val="28"/>
        </w:rPr>
        <w:t xml:space="preserve">  </w:t>
      </w:r>
      <w:proofErr w:type="gramStart"/>
      <w:r w:rsidRPr="00656832">
        <w:rPr>
          <w:sz w:val="20"/>
          <w:szCs w:val="28"/>
        </w:rPr>
        <w:t>Контроль за</w:t>
      </w:r>
      <w:proofErr w:type="gramEnd"/>
      <w:r w:rsidRPr="00656832">
        <w:rPr>
          <w:sz w:val="20"/>
          <w:szCs w:val="28"/>
        </w:rPr>
        <w:t xml:space="preserve"> исполнением настоящего решения </w:t>
      </w:r>
      <w:r w:rsidRPr="00656832">
        <w:rPr>
          <w:sz w:val="20"/>
        </w:rPr>
        <w:t xml:space="preserve">возложить на постоянную </w:t>
      </w:r>
      <w:r w:rsidRPr="00656832">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656832">
        <w:rPr>
          <w:sz w:val="20"/>
        </w:rPr>
        <w:t>и регулированию земельных отношений (А.М. Сурин)</w:t>
      </w:r>
      <w:r w:rsidRPr="00656832">
        <w:rPr>
          <w:sz w:val="20"/>
          <w:szCs w:val="28"/>
        </w:rPr>
        <w:t>.</w:t>
      </w:r>
    </w:p>
    <w:p w:rsidR="00656832" w:rsidRPr="00656832" w:rsidRDefault="00A53521" w:rsidP="00656832">
      <w:pPr>
        <w:pStyle w:val="1e"/>
        <w:tabs>
          <w:tab w:val="left" w:pos="1091"/>
        </w:tabs>
        <w:ind w:right="20" w:firstLine="708"/>
        <w:jc w:val="both"/>
        <w:rPr>
          <w:sz w:val="20"/>
          <w:szCs w:val="28"/>
        </w:rPr>
      </w:pPr>
      <w:r w:rsidRPr="00A53521">
        <w:rPr>
          <w:sz w:val="20"/>
          <w:szCs w:val="28"/>
        </w:rPr>
        <w:t xml:space="preserve"> </w:t>
      </w:r>
      <w:r w:rsidR="00656832" w:rsidRPr="00656832">
        <w:rPr>
          <w:sz w:val="20"/>
          <w:szCs w:val="28"/>
        </w:rPr>
        <w:t>4.</w:t>
      </w:r>
      <w:r w:rsidRPr="00A53521">
        <w:rPr>
          <w:sz w:val="20"/>
          <w:szCs w:val="28"/>
        </w:rPr>
        <w:t xml:space="preserve"> </w:t>
      </w:r>
      <w:r w:rsidR="00656832" w:rsidRPr="00656832">
        <w:rPr>
          <w:sz w:val="20"/>
          <w:szCs w:val="28"/>
        </w:rPr>
        <w:t>Настоящее решение вступает в силу со дня подписания и подлежит</w:t>
      </w:r>
      <w:r w:rsidR="00656832" w:rsidRPr="00656832">
        <w:rPr>
          <w:sz w:val="20"/>
          <w:szCs w:val="28"/>
        </w:rPr>
        <w:br/>
        <w:t>опубликованию в Официальном вестнике Богучанского района.</w:t>
      </w:r>
    </w:p>
    <w:p w:rsidR="00656832" w:rsidRPr="00E61FE2" w:rsidRDefault="00656832" w:rsidP="00A53521">
      <w:pPr>
        <w:pStyle w:val="1e"/>
        <w:ind w:left="40" w:right="20"/>
        <w:jc w:val="both"/>
        <w:rPr>
          <w:sz w:val="20"/>
          <w:szCs w:val="28"/>
        </w:rPr>
      </w:pPr>
    </w:p>
    <w:p w:rsidR="00A53521" w:rsidRPr="004171A1" w:rsidRDefault="00656832" w:rsidP="00656832">
      <w:pPr>
        <w:pStyle w:val="1e"/>
        <w:tabs>
          <w:tab w:val="left" w:pos="6232"/>
          <w:tab w:val="left" w:leader="underscore" w:pos="6870"/>
          <w:tab w:val="left" w:pos="7893"/>
        </w:tabs>
        <w:ind w:left="5380" w:hanging="5340"/>
        <w:jc w:val="both"/>
        <w:rPr>
          <w:sz w:val="20"/>
          <w:szCs w:val="28"/>
        </w:rPr>
      </w:pPr>
      <w:r w:rsidRPr="00656832">
        <w:rPr>
          <w:sz w:val="20"/>
          <w:szCs w:val="28"/>
        </w:rPr>
        <w:t xml:space="preserve">И.о. главы Богучанского района                                                                                                            Ю.А. Ефимов  </w:t>
      </w:r>
    </w:p>
    <w:p w:rsidR="00A53521" w:rsidRPr="004171A1" w:rsidRDefault="00A53521" w:rsidP="00656832">
      <w:pPr>
        <w:pStyle w:val="1e"/>
        <w:tabs>
          <w:tab w:val="left" w:pos="6232"/>
          <w:tab w:val="left" w:leader="underscore" w:pos="6870"/>
          <w:tab w:val="left" w:pos="7893"/>
        </w:tabs>
        <w:ind w:left="5380" w:hanging="5340"/>
        <w:jc w:val="both"/>
        <w:rPr>
          <w:sz w:val="20"/>
          <w:szCs w:val="28"/>
        </w:rPr>
      </w:pPr>
    </w:p>
    <w:p w:rsidR="00E61FE2" w:rsidRPr="00E61FE2" w:rsidRDefault="00E61FE2" w:rsidP="00E61FE2">
      <w:pPr>
        <w:spacing w:after="0" w:line="240" w:lineRule="auto"/>
        <w:jc w:val="center"/>
        <w:rPr>
          <w:rFonts w:ascii="Times New Roman" w:hAnsi="Times New Roman"/>
          <w:bCs/>
          <w:sz w:val="20"/>
          <w:szCs w:val="20"/>
        </w:rPr>
      </w:pPr>
      <w:r w:rsidRPr="00E61FE2">
        <w:rPr>
          <w:rFonts w:ascii="Times New Roman" w:hAnsi="Times New Roman"/>
          <w:bCs/>
          <w:sz w:val="20"/>
          <w:szCs w:val="20"/>
        </w:rPr>
        <w:t>БОГУЧАНСКИЙ РАЙОННЫЙ СОВЕТ ДЕПУТАТОВ</w:t>
      </w:r>
    </w:p>
    <w:p w:rsidR="00E61FE2" w:rsidRPr="00E61FE2" w:rsidRDefault="00E61FE2" w:rsidP="00E61FE2">
      <w:pPr>
        <w:spacing w:after="0" w:line="240" w:lineRule="auto"/>
        <w:jc w:val="center"/>
        <w:rPr>
          <w:rFonts w:ascii="Times New Roman" w:hAnsi="Times New Roman"/>
          <w:bCs/>
          <w:sz w:val="20"/>
          <w:szCs w:val="20"/>
        </w:rPr>
      </w:pPr>
      <w:proofErr w:type="gramStart"/>
      <w:r w:rsidRPr="00E61FE2">
        <w:rPr>
          <w:rFonts w:ascii="Times New Roman" w:hAnsi="Times New Roman"/>
          <w:sz w:val="20"/>
          <w:szCs w:val="20"/>
        </w:rPr>
        <w:t>Р</w:t>
      </w:r>
      <w:proofErr w:type="gramEnd"/>
      <w:r w:rsidRPr="00E61FE2">
        <w:rPr>
          <w:rFonts w:ascii="Times New Roman" w:hAnsi="Times New Roman"/>
          <w:sz w:val="20"/>
          <w:szCs w:val="20"/>
        </w:rPr>
        <w:t xml:space="preserve"> Е Ш Е Н И Е</w:t>
      </w:r>
    </w:p>
    <w:p w:rsidR="00E61FE2" w:rsidRPr="004171A1" w:rsidRDefault="00E61FE2" w:rsidP="00E61FE2">
      <w:pPr>
        <w:spacing w:after="0" w:line="240" w:lineRule="auto"/>
        <w:jc w:val="center"/>
        <w:rPr>
          <w:rFonts w:ascii="Times New Roman" w:hAnsi="Times New Roman"/>
          <w:b/>
          <w:bCs/>
          <w:sz w:val="20"/>
          <w:szCs w:val="20"/>
        </w:rPr>
      </w:pPr>
      <w:r w:rsidRPr="00E61FE2">
        <w:rPr>
          <w:rFonts w:ascii="Times New Roman" w:hAnsi="Times New Roman"/>
          <w:bCs/>
          <w:sz w:val="20"/>
          <w:szCs w:val="20"/>
        </w:rPr>
        <w:t xml:space="preserve">20.07.2015                                                        с. </w:t>
      </w:r>
      <w:proofErr w:type="spellStart"/>
      <w:r w:rsidRPr="00E61FE2">
        <w:rPr>
          <w:rFonts w:ascii="Times New Roman" w:hAnsi="Times New Roman"/>
          <w:bCs/>
          <w:sz w:val="20"/>
          <w:szCs w:val="20"/>
        </w:rPr>
        <w:t>Богучаны</w:t>
      </w:r>
      <w:proofErr w:type="spellEnd"/>
      <w:r w:rsidRPr="00E61FE2">
        <w:rPr>
          <w:rFonts w:ascii="Times New Roman" w:hAnsi="Times New Roman"/>
          <w:bCs/>
          <w:sz w:val="20"/>
          <w:szCs w:val="20"/>
        </w:rPr>
        <w:t xml:space="preserve">                                                      №  50/1-402</w:t>
      </w:r>
    </w:p>
    <w:p w:rsidR="00E61FE2" w:rsidRPr="00E61FE2" w:rsidRDefault="00E61FE2" w:rsidP="00E61FE2">
      <w:pPr>
        <w:autoSpaceDE w:val="0"/>
        <w:autoSpaceDN w:val="0"/>
        <w:adjustRightInd w:val="0"/>
        <w:spacing w:after="0" w:line="240" w:lineRule="auto"/>
        <w:jc w:val="center"/>
        <w:rPr>
          <w:rFonts w:ascii="Times New Roman" w:hAnsi="Times New Roman"/>
          <w:sz w:val="20"/>
          <w:szCs w:val="20"/>
        </w:rPr>
      </w:pPr>
    </w:p>
    <w:p w:rsidR="00E61FE2" w:rsidRPr="00E61FE2" w:rsidRDefault="00E61FE2" w:rsidP="00E61FE2">
      <w:pPr>
        <w:autoSpaceDE w:val="0"/>
        <w:autoSpaceDN w:val="0"/>
        <w:adjustRightInd w:val="0"/>
        <w:spacing w:after="0" w:line="240" w:lineRule="auto"/>
        <w:jc w:val="center"/>
        <w:rPr>
          <w:rFonts w:ascii="Times New Roman" w:hAnsi="Times New Roman"/>
          <w:sz w:val="20"/>
          <w:szCs w:val="20"/>
        </w:rPr>
      </w:pPr>
      <w:r w:rsidRPr="00E61FE2">
        <w:rPr>
          <w:rFonts w:ascii="Times New Roman" w:hAnsi="Times New Roman"/>
          <w:sz w:val="20"/>
          <w:szCs w:val="20"/>
        </w:rPr>
        <w:t>Об избрании</w:t>
      </w:r>
      <w:r w:rsidRPr="00E61FE2">
        <w:rPr>
          <w:sz w:val="20"/>
          <w:szCs w:val="20"/>
        </w:rPr>
        <w:t xml:space="preserve"> </w:t>
      </w:r>
      <w:r w:rsidRPr="00E61FE2">
        <w:rPr>
          <w:rFonts w:ascii="Times New Roman" w:hAnsi="Times New Roman"/>
          <w:sz w:val="20"/>
          <w:szCs w:val="20"/>
        </w:rPr>
        <w:t>председателя Богучанского районного Совета депутатов</w:t>
      </w:r>
    </w:p>
    <w:p w:rsidR="00E61FE2" w:rsidRPr="00E61FE2" w:rsidRDefault="00E61FE2" w:rsidP="00E61FE2">
      <w:pPr>
        <w:pStyle w:val="1e"/>
        <w:ind w:left="40"/>
        <w:jc w:val="both"/>
        <w:rPr>
          <w:sz w:val="20"/>
        </w:rPr>
      </w:pPr>
    </w:p>
    <w:p w:rsidR="00E61FE2" w:rsidRPr="00E61FE2" w:rsidRDefault="00E61FE2" w:rsidP="00E61FE2">
      <w:pPr>
        <w:pStyle w:val="1e"/>
        <w:ind w:left="40" w:right="20" w:firstLine="680"/>
        <w:jc w:val="both"/>
        <w:rPr>
          <w:sz w:val="20"/>
        </w:rPr>
      </w:pPr>
      <w:r w:rsidRPr="00E61FE2">
        <w:rPr>
          <w:sz w:val="20"/>
        </w:rPr>
        <w:t>В соответствии с ст. 27, 32, 36</w:t>
      </w:r>
      <w:bookmarkStart w:id="0" w:name="_GoBack"/>
      <w:bookmarkEnd w:id="0"/>
      <w:r w:rsidRPr="00E61FE2">
        <w:rPr>
          <w:sz w:val="20"/>
        </w:rPr>
        <w:t xml:space="preserve"> Устава Богучанского района Красноярского края, ст.ст. 4-6 Регламента Богучанского районного Совета депутатов, утвержденного решением Богучанского районного Совета депутатов от 15.06.2015 № 48/1-389, </w:t>
      </w:r>
      <w:proofErr w:type="spellStart"/>
      <w:r w:rsidRPr="00E61FE2">
        <w:rPr>
          <w:sz w:val="20"/>
        </w:rPr>
        <w:t>Богучанский</w:t>
      </w:r>
      <w:proofErr w:type="spellEnd"/>
      <w:r w:rsidRPr="00E61FE2">
        <w:rPr>
          <w:sz w:val="20"/>
        </w:rPr>
        <w:t xml:space="preserve"> районный Совет депутатов </w:t>
      </w:r>
    </w:p>
    <w:p w:rsidR="00E61FE2" w:rsidRPr="00E61FE2" w:rsidRDefault="00E61FE2" w:rsidP="00E61FE2">
      <w:pPr>
        <w:pStyle w:val="1e"/>
        <w:ind w:left="40" w:right="20"/>
        <w:jc w:val="both"/>
        <w:rPr>
          <w:sz w:val="20"/>
        </w:rPr>
      </w:pPr>
      <w:r w:rsidRPr="00E61FE2">
        <w:rPr>
          <w:sz w:val="20"/>
        </w:rPr>
        <w:t xml:space="preserve">РЕШИЛ: </w:t>
      </w:r>
    </w:p>
    <w:p w:rsidR="00E61FE2" w:rsidRPr="00E61FE2" w:rsidRDefault="00E61FE2" w:rsidP="001D0B82">
      <w:pPr>
        <w:pStyle w:val="1e"/>
        <w:numPr>
          <w:ilvl w:val="0"/>
          <w:numId w:val="10"/>
        </w:numPr>
        <w:tabs>
          <w:tab w:val="left" w:pos="1182"/>
        </w:tabs>
        <w:ind w:left="40" w:right="20" w:firstLine="680"/>
        <w:jc w:val="both"/>
        <w:rPr>
          <w:sz w:val="20"/>
        </w:rPr>
      </w:pPr>
      <w:r w:rsidRPr="00E61FE2">
        <w:rPr>
          <w:sz w:val="20"/>
        </w:rPr>
        <w:t xml:space="preserve"> Избрать Ефимова Юрия Александровича председателем Богучанского районного Совета депутатов с «01» августа 2015 года до дня избрания председателя Богучанского районного Совета депутатов пятого созыва.</w:t>
      </w:r>
    </w:p>
    <w:p w:rsidR="00E61FE2" w:rsidRPr="00E61FE2" w:rsidRDefault="00E61FE2" w:rsidP="001D0B82">
      <w:pPr>
        <w:pStyle w:val="1e"/>
        <w:numPr>
          <w:ilvl w:val="0"/>
          <w:numId w:val="10"/>
        </w:numPr>
        <w:tabs>
          <w:tab w:val="left" w:pos="1182"/>
        </w:tabs>
        <w:ind w:left="40" w:right="20" w:firstLine="680"/>
        <w:jc w:val="both"/>
        <w:rPr>
          <w:sz w:val="20"/>
        </w:rPr>
      </w:pPr>
      <w:proofErr w:type="gramStart"/>
      <w:r w:rsidRPr="00E61FE2">
        <w:rPr>
          <w:sz w:val="20"/>
        </w:rPr>
        <w:t>Контроль за</w:t>
      </w:r>
      <w:proofErr w:type="gramEnd"/>
      <w:r w:rsidRPr="00E61FE2">
        <w:rPr>
          <w:sz w:val="20"/>
        </w:rPr>
        <w:t xml:space="preserve"> исполнением настоящего решения возложить на постоянную </w:t>
      </w:r>
      <w:r w:rsidRPr="00E61FE2">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E61FE2">
        <w:rPr>
          <w:sz w:val="20"/>
        </w:rPr>
        <w:t>и регулированию земельных отношений (А.М. Сурин).</w:t>
      </w:r>
    </w:p>
    <w:p w:rsidR="00E61FE2" w:rsidRPr="00E61FE2" w:rsidRDefault="00520284" w:rsidP="001D0B82">
      <w:pPr>
        <w:pStyle w:val="1e"/>
        <w:numPr>
          <w:ilvl w:val="0"/>
          <w:numId w:val="10"/>
        </w:numPr>
        <w:tabs>
          <w:tab w:val="left" w:pos="1091"/>
        </w:tabs>
        <w:ind w:left="40" w:right="20" w:firstLine="680"/>
        <w:jc w:val="both"/>
        <w:rPr>
          <w:sz w:val="20"/>
        </w:rPr>
      </w:pPr>
      <w:r w:rsidRPr="00520284">
        <w:rPr>
          <w:sz w:val="20"/>
        </w:rPr>
        <w:pict>
          <v:shapetype id="_x0000_t202" coordsize="21600,21600" o:spt="202" path="m,l,21600r21600,l21600,xe">
            <v:stroke joinstyle="miter"/>
            <v:path gradientshapeok="t" o:connecttype="rect"/>
          </v:shapetype>
          <v:shape id="_x0000_s1030" type="#_x0000_t202" style="position:absolute;left:0;text-align:left;margin-left:180.25pt;margin-top:120.1pt;width:3.35pt;height:5.25pt;z-index:-251654144;mso-wrap-distance-left:5pt;mso-wrap-distance-right:5pt;mso-position-horizontal-relative:margin" filled="f" stroked="f">
            <v:textbox style="mso-next-textbox:#_x0000_s1030;mso-fit-shape-to-text:t" inset="0,0,0,0">
              <w:txbxContent>
                <w:p w:rsidR="00C850C2" w:rsidRDefault="00C850C2" w:rsidP="00E61FE2">
                  <w:pPr>
                    <w:pStyle w:val="2fe"/>
                    <w:spacing w:line="110" w:lineRule="exact"/>
                  </w:pPr>
                </w:p>
              </w:txbxContent>
            </v:textbox>
            <w10:wrap type="square" anchorx="margin"/>
          </v:shape>
        </w:pict>
      </w:r>
      <w:r w:rsidR="00E61FE2" w:rsidRPr="00E61FE2">
        <w:rPr>
          <w:sz w:val="20"/>
        </w:rPr>
        <w:t xml:space="preserve"> Настоящее решение вступает в силу со дня подписания и подлежит опубликованию в Официальном вестнике Богучанского района.</w:t>
      </w:r>
    </w:p>
    <w:p w:rsidR="00E61FE2" w:rsidRPr="00E61FE2" w:rsidRDefault="00E61FE2" w:rsidP="00E61FE2">
      <w:pPr>
        <w:pStyle w:val="1e"/>
        <w:tabs>
          <w:tab w:val="left" w:pos="1091"/>
        </w:tabs>
        <w:ind w:left="720" w:right="20"/>
        <w:jc w:val="both"/>
        <w:rPr>
          <w:sz w:val="20"/>
        </w:rPr>
      </w:pPr>
    </w:p>
    <w:p w:rsidR="00E61FE2" w:rsidRPr="004171A1" w:rsidRDefault="00E61FE2" w:rsidP="00E61FE2">
      <w:pPr>
        <w:pStyle w:val="1e"/>
        <w:tabs>
          <w:tab w:val="left" w:pos="6232"/>
          <w:tab w:val="left" w:leader="underscore" w:pos="6870"/>
          <w:tab w:val="left" w:pos="7893"/>
        </w:tabs>
        <w:ind w:left="5380" w:hanging="5340"/>
        <w:jc w:val="both"/>
        <w:rPr>
          <w:sz w:val="20"/>
        </w:rPr>
      </w:pPr>
      <w:r w:rsidRPr="00E61FE2">
        <w:rPr>
          <w:sz w:val="20"/>
        </w:rPr>
        <w:t>И.о. главы Богучанского района                                                                                                           Ю.А. Ефимов</w:t>
      </w:r>
    </w:p>
    <w:p w:rsidR="00E61FE2" w:rsidRPr="004171A1" w:rsidRDefault="00E61FE2" w:rsidP="00E61FE2">
      <w:pPr>
        <w:pStyle w:val="1e"/>
        <w:tabs>
          <w:tab w:val="left" w:pos="6232"/>
          <w:tab w:val="left" w:leader="underscore" w:pos="6870"/>
          <w:tab w:val="left" w:pos="7893"/>
        </w:tabs>
        <w:ind w:left="5380" w:hanging="5340"/>
        <w:jc w:val="both"/>
        <w:rPr>
          <w:sz w:val="20"/>
        </w:rPr>
      </w:pPr>
    </w:p>
    <w:p w:rsidR="00797395" w:rsidRPr="00797395" w:rsidRDefault="00797395" w:rsidP="00797395">
      <w:pPr>
        <w:spacing w:after="0" w:line="240" w:lineRule="auto"/>
        <w:jc w:val="center"/>
        <w:rPr>
          <w:rFonts w:ascii="Times New Roman" w:hAnsi="Times New Roman"/>
          <w:bCs/>
          <w:sz w:val="20"/>
          <w:szCs w:val="20"/>
        </w:rPr>
      </w:pPr>
      <w:r w:rsidRPr="00797395">
        <w:rPr>
          <w:rFonts w:ascii="Times New Roman" w:hAnsi="Times New Roman"/>
          <w:bCs/>
          <w:sz w:val="20"/>
          <w:szCs w:val="20"/>
        </w:rPr>
        <w:t>БОГУЧАНСКИЙ РАЙОННЫЙ СОВЕТ ДЕПУТАТОВ</w:t>
      </w:r>
    </w:p>
    <w:p w:rsidR="00797395" w:rsidRPr="00797395" w:rsidRDefault="00797395" w:rsidP="00797395">
      <w:pPr>
        <w:spacing w:after="0" w:line="240" w:lineRule="auto"/>
        <w:jc w:val="center"/>
        <w:rPr>
          <w:rFonts w:ascii="Times New Roman" w:hAnsi="Times New Roman"/>
          <w:bCs/>
          <w:sz w:val="20"/>
          <w:szCs w:val="20"/>
        </w:rPr>
      </w:pPr>
      <w:proofErr w:type="gramStart"/>
      <w:r w:rsidRPr="00797395">
        <w:rPr>
          <w:rFonts w:ascii="Times New Roman" w:hAnsi="Times New Roman"/>
          <w:sz w:val="20"/>
          <w:szCs w:val="20"/>
        </w:rPr>
        <w:t>Р</w:t>
      </w:r>
      <w:proofErr w:type="gramEnd"/>
      <w:r w:rsidRPr="00797395">
        <w:rPr>
          <w:rFonts w:ascii="Times New Roman" w:hAnsi="Times New Roman"/>
          <w:sz w:val="20"/>
          <w:szCs w:val="20"/>
        </w:rPr>
        <w:t xml:space="preserve"> Е Ш Е Н И Е</w:t>
      </w:r>
    </w:p>
    <w:p w:rsidR="00797395" w:rsidRPr="004171A1" w:rsidRDefault="00797395" w:rsidP="00797395">
      <w:pPr>
        <w:spacing w:after="0" w:line="240" w:lineRule="auto"/>
        <w:jc w:val="center"/>
        <w:rPr>
          <w:rFonts w:ascii="Times New Roman" w:hAnsi="Times New Roman"/>
          <w:bCs/>
          <w:sz w:val="20"/>
          <w:szCs w:val="20"/>
        </w:rPr>
      </w:pPr>
      <w:r w:rsidRPr="00797395">
        <w:rPr>
          <w:rFonts w:ascii="Times New Roman" w:hAnsi="Times New Roman"/>
          <w:bCs/>
          <w:sz w:val="20"/>
          <w:szCs w:val="20"/>
        </w:rPr>
        <w:t xml:space="preserve">20.07.2015                     </w:t>
      </w:r>
      <w:r w:rsidRPr="004171A1">
        <w:rPr>
          <w:rFonts w:ascii="Times New Roman" w:hAnsi="Times New Roman"/>
          <w:bCs/>
          <w:sz w:val="20"/>
          <w:szCs w:val="20"/>
        </w:rPr>
        <w:t xml:space="preserve">                 </w:t>
      </w:r>
      <w:r w:rsidRPr="00797395">
        <w:rPr>
          <w:rFonts w:ascii="Times New Roman" w:hAnsi="Times New Roman"/>
          <w:bCs/>
          <w:sz w:val="20"/>
          <w:szCs w:val="20"/>
        </w:rPr>
        <w:t xml:space="preserve">  </w:t>
      </w:r>
      <w:r w:rsidRPr="004171A1">
        <w:rPr>
          <w:rFonts w:ascii="Times New Roman" w:hAnsi="Times New Roman"/>
          <w:bCs/>
          <w:sz w:val="20"/>
          <w:szCs w:val="20"/>
        </w:rPr>
        <w:t xml:space="preserve">  </w:t>
      </w:r>
      <w:r w:rsidRPr="00797395">
        <w:rPr>
          <w:rFonts w:ascii="Times New Roman" w:hAnsi="Times New Roman"/>
          <w:bCs/>
          <w:sz w:val="20"/>
          <w:szCs w:val="20"/>
        </w:rPr>
        <w:t xml:space="preserve">           с. </w:t>
      </w:r>
      <w:proofErr w:type="spellStart"/>
      <w:r w:rsidRPr="00797395">
        <w:rPr>
          <w:rFonts w:ascii="Times New Roman" w:hAnsi="Times New Roman"/>
          <w:bCs/>
          <w:sz w:val="20"/>
          <w:szCs w:val="20"/>
        </w:rPr>
        <w:t>Богучаны</w:t>
      </w:r>
      <w:proofErr w:type="spellEnd"/>
      <w:r w:rsidRPr="00797395">
        <w:rPr>
          <w:rFonts w:ascii="Times New Roman" w:hAnsi="Times New Roman"/>
          <w:bCs/>
          <w:sz w:val="20"/>
          <w:szCs w:val="20"/>
        </w:rPr>
        <w:t xml:space="preserve">                  </w:t>
      </w:r>
      <w:r w:rsidRPr="004171A1">
        <w:rPr>
          <w:rFonts w:ascii="Times New Roman" w:hAnsi="Times New Roman"/>
          <w:bCs/>
          <w:sz w:val="20"/>
          <w:szCs w:val="20"/>
        </w:rPr>
        <w:t xml:space="preserve">              </w:t>
      </w:r>
      <w:r w:rsidRPr="00797395">
        <w:rPr>
          <w:rFonts w:ascii="Times New Roman" w:hAnsi="Times New Roman"/>
          <w:bCs/>
          <w:sz w:val="20"/>
          <w:szCs w:val="20"/>
        </w:rPr>
        <w:t xml:space="preserve">                   № 50/1-403</w:t>
      </w:r>
    </w:p>
    <w:p w:rsidR="00797395" w:rsidRPr="004171A1" w:rsidRDefault="00797395" w:rsidP="00797395">
      <w:pPr>
        <w:spacing w:after="0" w:line="240" w:lineRule="auto"/>
        <w:jc w:val="center"/>
        <w:rPr>
          <w:rFonts w:ascii="Times New Roman" w:hAnsi="Times New Roman"/>
          <w:b/>
          <w:bCs/>
          <w:sz w:val="20"/>
          <w:szCs w:val="20"/>
        </w:rPr>
      </w:pPr>
    </w:p>
    <w:p w:rsidR="00797395" w:rsidRPr="00797395" w:rsidRDefault="00797395" w:rsidP="00797395">
      <w:pPr>
        <w:autoSpaceDE w:val="0"/>
        <w:autoSpaceDN w:val="0"/>
        <w:adjustRightInd w:val="0"/>
        <w:spacing w:after="0" w:line="240" w:lineRule="auto"/>
        <w:jc w:val="center"/>
        <w:rPr>
          <w:rFonts w:ascii="Times New Roman" w:hAnsi="Times New Roman"/>
          <w:sz w:val="20"/>
          <w:szCs w:val="28"/>
        </w:rPr>
      </w:pPr>
      <w:r w:rsidRPr="00797395">
        <w:rPr>
          <w:rFonts w:ascii="Times New Roman" w:hAnsi="Times New Roman"/>
          <w:sz w:val="20"/>
          <w:szCs w:val="28"/>
        </w:rPr>
        <w:t>Об избрании</w:t>
      </w:r>
      <w:r w:rsidRPr="00797395">
        <w:rPr>
          <w:sz w:val="20"/>
          <w:szCs w:val="28"/>
        </w:rPr>
        <w:t xml:space="preserve"> </w:t>
      </w:r>
      <w:r w:rsidRPr="00797395">
        <w:rPr>
          <w:rFonts w:ascii="Times New Roman" w:hAnsi="Times New Roman"/>
          <w:sz w:val="20"/>
          <w:szCs w:val="28"/>
        </w:rPr>
        <w:t>заместителя председателя Богучанского районного Совета депутатов</w:t>
      </w:r>
    </w:p>
    <w:p w:rsidR="00797395" w:rsidRPr="00797395" w:rsidRDefault="00797395" w:rsidP="00797395">
      <w:pPr>
        <w:pStyle w:val="1e"/>
        <w:ind w:left="40"/>
        <w:jc w:val="center"/>
        <w:rPr>
          <w:sz w:val="20"/>
          <w:szCs w:val="28"/>
        </w:rPr>
      </w:pPr>
    </w:p>
    <w:p w:rsidR="00797395" w:rsidRPr="00797395" w:rsidRDefault="00797395" w:rsidP="00797395">
      <w:pPr>
        <w:pStyle w:val="1e"/>
        <w:ind w:left="40" w:right="20" w:firstLine="680"/>
        <w:jc w:val="both"/>
        <w:rPr>
          <w:sz w:val="20"/>
          <w:szCs w:val="28"/>
        </w:rPr>
      </w:pPr>
      <w:r w:rsidRPr="00797395">
        <w:rPr>
          <w:sz w:val="20"/>
          <w:szCs w:val="28"/>
        </w:rPr>
        <w:t xml:space="preserve">В соответствии с ст. 28, 32, 36 Устава Богучанского района Красноярского края, ст. 7 Регламента Богучанского районного Совета депутатов, утвержденного решением Богучанского районного Совета депутатов от 15.06.2015 № 48/1-389, </w:t>
      </w:r>
      <w:proofErr w:type="spellStart"/>
      <w:r w:rsidRPr="00797395">
        <w:rPr>
          <w:sz w:val="20"/>
          <w:szCs w:val="28"/>
        </w:rPr>
        <w:t>Богучанский</w:t>
      </w:r>
      <w:proofErr w:type="spellEnd"/>
      <w:r w:rsidRPr="00797395">
        <w:rPr>
          <w:sz w:val="20"/>
          <w:szCs w:val="28"/>
        </w:rPr>
        <w:t xml:space="preserve"> районный Совет депутатов </w:t>
      </w:r>
    </w:p>
    <w:p w:rsidR="00797395" w:rsidRPr="00797395" w:rsidRDefault="00797395" w:rsidP="00797395">
      <w:pPr>
        <w:pStyle w:val="1e"/>
        <w:ind w:left="40" w:right="20"/>
        <w:jc w:val="both"/>
        <w:rPr>
          <w:sz w:val="20"/>
          <w:szCs w:val="28"/>
        </w:rPr>
      </w:pPr>
      <w:r w:rsidRPr="00797395">
        <w:rPr>
          <w:sz w:val="20"/>
          <w:szCs w:val="28"/>
        </w:rPr>
        <w:t>РЕШИЛ:</w:t>
      </w:r>
    </w:p>
    <w:p w:rsidR="00797395" w:rsidRPr="00797395" w:rsidRDefault="00797395" w:rsidP="00797395">
      <w:pPr>
        <w:pStyle w:val="1e"/>
        <w:tabs>
          <w:tab w:val="left" w:pos="1182"/>
        </w:tabs>
        <w:ind w:left="40" w:right="20"/>
        <w:jc w:val="both"/>
        <w:rPr>
          <w:sz w:val="20"/>
          <w:szCs w:val="28"/>
        </w:rPr>
      </w:pPr>
      <w:r w:rsidRPr="00797395">
        <w:rPr>
          <w:sz w:val="20"/>
          <w:szCs w:val="28"/>
        </w:rPr>
        <w:t xml:space="preserve">               </w:t>
      </w:r>
      <w:r w:rsidRPr="00797395">
        <w:rPr>
          <w:sz w:val="22"/>
          <w:szCs w:val="28"/>
        </w:rPr>
        <w:t>1.</w:t>
      </w:r>
      <w:r w:rsidRPr="00797395">
        <w:rPr>
          <w:sz w:val="20"/>
          <w:szCs w:val="28"/>
        </w:rPr>
        <w:t xml:space="preserve"> </w:t>
      </w:r>
      <w:r w:rsidRPr="004171A1">
        <w:rPr>
          <w:sz w:val="20"/>
          <w:szCs w:val="28"/>
        </w:rPr>
        <w:tab/>
      </w:r>
      <w:r w:rsidRPr="00797395">
        <w:rPr>
          <w:sz w:val="20"/>
          <w:szCs w:val="28"/>
        </w:rPr>
        <w:t>Избрать Руденко Анатолия Владимировича заместителем председателя Богучанского районного Совета депутатов с «01» августа 2015 года до дня начала работы Богучанского районного Совета депутатов пятого созыва.</w:t>
      </w:r>
    </w:p>
    <w:p w:rsidR="00797395" w:rsidRPr="00797395" w:rsidRDefault="00797395" w:rsidP="001D0B82">
      <w:pPr>
        <w:pStyle w:val="1e"/>
        <w:numPr>
          <w:ilvl w:val="0"/>
          <w:numId w:val="11"/>
        </w:numPr>
        <w:tabs>
          <w:tab w:val="left" w:pos="1182"/>
        </w:tabs>
        <w:ind w:right="20" w:firstLine="680"/>
        <w:jc w:val="both"/>
        <w:rPr>
          <w:sz w:val="20"/>
          <w:szCs w:val="28"/>
        </w:rPr>
      </w:pPr>
      <w:proofErr w:type="gramStart"/>
      <w:r w:rsidRPr="00797395">
        <w:rPr>
          <w:sz w:val="20"/>
          <w:szCs w:val="28"/>
        </w:rPr>
        <w:t>Контроль за</w:t>
      </w:r>
      <w:proofErr w:type="gramEnd"/>
      <w:r w:rsidRPr="00797395">
        <w:rPr>
          <w:sz w:val="20"/>
          <w:szCs w:val="28"/>
        </w:rPr>
        <w:t xml:space="preserve"> исполнением настоящего решения </w:t>
      </w:r>
      <w:r w:rsidRPr="00797395">
        <w:rPr>
          <w:sz w:val="20"/>
        </w:rPr>
        <w:t xml:space="preserve">возложить на постоянную </w:t>
      </w:r>
      <w:r w:rsidRPr="00797395">
        <w:rPr>
          <w:bCs/>
          <w:sz w:val="20"/>
        </w:rPr>
        <w:t xml:space="preserve">комиссию по вопросам законности, охраны правопорядка и прав граждан, соблюдению порядка управления </w:t>
      </w:r>
      <w:r w:rsidRPr="00797395">
        <w:rPr>
          <w:bCs/>
          <w:sz w:val="20"/>
        </w:rPr>
        <w:lastRenderedPageBreak/>
        <w:t xml:space="preserve">муниципальной собственностью </w:t>
      </w:r>
      <w:r w:rsidRPr="00797395">
        <w:rPr>
          <w:sz w:val="20"/>
        </w:rPr>
        <w:t>и регулированию земельных отношений (А.М. Сурин)</w:t>
      </w:r>
      <w:r w:rsidRPr="00797395">
        <w:rPr>
          <w:sz w:val="20"/>
          <w:szCs w:val="28"/>
        </w:rPr>
        <w:t>.</w:t>
      </w:r>
    </w:p>
    <w:p w:rsidR="00797395" w:rsidRPr="00797395" w:rsidRDefault="00520284" w:rsidP="001D0B82">
      <w:pPr>
        <w:pStyle w:val="1e"/>
        <w:numPr>
          <w:ilvl w:val="0"/>
          <w:numId w:val="11"/>
        </w:numPr>
        <w:tabs>
          <w:tab w:val="left" w:pos="1091"/>
        </w:tabs>
        <w:ind w:right="20" w:firstLine="680"/>
        <w:jc w:val="both"/>
        <w:rPr>
          <w:sz w:val="20"/>
          <w:szCs w:val="28"/>
        </w:rPr>
      </w:pPr>
      <w:r w:rsidRPr="00520284">
        <w:rPr>
          <w:sz w:val="20"/>
          <w:szCs w:val="27"/>
        </w:rPr>
        <w:pict>
          <v:shape id="_x0000_s1031" type="#_x0000_t202" style="position:absolute;left:0;text-align:left;margin-left:180.25pt;margin-top:120.1pt;width:3.35pt;height:5.25pt;z-index:-251652096;mso-wrap-distance-left:5pt;mso-wrap-distance-right:5pt;mso-position-horizontal-relative:margin" filled="f" stroked="f">
            <v:textbox style="mso-next-textbox:#_x0000_s1031;mso-fit-shape-to-text:t" inset="0,0,0,0">
              <w:txbxContent>
                <w:p w:rsidR="00C850C2" w:rsidRDefault="00C850C2" w:rsidP="00797395">
                  <w:pPr>
                    <w:pStyle w:val="2fe"/>
                    <w:spacing w:line="110" w:lineRule="exact"/>
                  </w:pPr>
                </w:p>
              </w:txbxContent>
            </v:textbox>
            <w10:wrap type="square" anchorx="margin"/>
          </v:shape>
        </w:pict>
      </w:r>
      <w:r w:rsidR="00797395" w:rsidRPr="00797395">
        <w:rPr>
          <w:sz w:val="20"/>
          <w:szCs w:val="28"/>
        </w:rPr>
        <w:t>Настоящее решение вступает в силу со дня подписания и подлежит опубликованию в Официальном вестнике Богучанского района.</w:t>
      </w:r>
    </w:p>
    <w:p w:rsidR="00797395" w:rsidRPr="00797395" w:rsidRDefault="00797395" w:rsidP="00797395">
      <w:pPr>
        <w:pStyle w:val="1e"/>
        <w:tabs>
          <w:tab w:val="left" w:pos="1091"/>
        </w:tabs>
        <w:ind w:left="720" w:right="20"/>
        <w:jc w:val="both"/>
        <w:rPr>
          <w:sz w:val="20"/>
          <w:szCs w:val="28"/>
        </w:rPr>
      </w:pPr>
    </w:p>
    <w:p w:rsidR="00797395" w:rsidRPr="00797395" w:rsidRDefault="00797395" w:rsidP="00797395">
      <w:pPr>
        <w:pStyle w:val="1e"/>
        <w:tabs>
          <w:tab w:val="left" w:pos="6232"/>
          <w:tab w:val="left" w:leader="underscore" w:pos="6870"/>
          <w:tab w:val="left" w:pos="7893"/>
        </w:tabs>
        <w:spacing w:line="270" w:lineRule="exact"/>
        <w:ind w:left="5380" w:hanging="5340"/>
        <w:jc w:val="both"/>
        <w:rPr>
          <w:sz w:val="20"/>
          <w:szCs w:val="28"/>
        </w:rPr>
      </w:pPr>
      <w:r w:rsidRPr="00797395">
        <w:rPr>
          <w:sz w:val="20"/>
          <w:szCs w:val="28"/>
        </w:rPr>
        <w:t>И.о. главы Богучанского района                                                                                                            Ю.А. Ефимов</w:t>
      </w:r>
    </w:p>
    <w:p w:rsidR="00E61FE2" w:rsidRPr="004171A1" w:rsidRDefault="00E61FE2" w:rsidP="00E61FE2">
      <w:pPr>
        <w:pStyle w:val="1e"/>
        <w:tabs>
          <w:tab w:val="left" w:pos="6232"/>
          <w:tab w:val="left" w:leader="underscore" w:pos="6870"/>
          <w:tab w:val="left" w:pos="7893"/>
        </w:tabs>
        <w:ind w:left="5380" w:hanging="5340"/>
        <w:jc w:val="both"/>
        <w:rPr>
          <w:sz w:val="14"/>
        </w:rPr>
      </w:pPr>
    </w:p>
    <w:p w:rsidR="002D13E9" w:rsidRPr="002D13E9" w:rsidRDefault="002D13E9" w:rsidP="002D13E9">
      <w:pPr>
        <w:spacing w:after="0" w:line="240" w:lineRule="auto"/>
        <w:jc w:val="center"/>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БОГУЧАНСКИЙ РАЙОННЫЙ СОВЕТ ДЕПУТАТОВ</w:t>
      </w:r>
    </w:p>
    <w:p w:rsidR="002D13E9" w:rsidRPr="002D13E9" w:rsidRDefault="002D13E9" w:rsidP="002D13E9">
      <w:pPr>
        <w:spacing w:after="0" w:line="240" w:lineRule="auto"/>
        <w:jc w:val="center"/>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РЕШЕНИЕ</w:t>
      </w:r>
    </w:p>
    <w:p w:rsidR="002D13E9" w:rsidRPr="004171A1" w:rsidRDefault="002D13E9" w:rsidP="002D13E9">
      <w:pPr>
        <w:spacing w:after="0" w:line="240" w:lineRule="auto"/>
        <w:jc w:val="center"/>
        <w:rPr>
          <w:rFonts w:ascii="Times New Roman" w:hAnsi="Times New Roman"/>
          <w:bCs/>
          <w:sz w:val="20"/>
          <w:szCs w:val="20"/>
        </w:rPr>
      </w:pPr>
      <w:r w:rsidRPr="00797395">
        <w:rPr>
          <w:rFonts w:ascii="Times New Roman" w:hAnsi="Times New Roman"/>
          <w:bCs/>
          <w:sz w:val="20"/>
          <w:szCs w:val="20"/>
        </w:rPr>
        <w:t xml:space="preserve">20.07.2015                     </w:t>
      </w:r>
      <w:r w:rsidRPr="002D13E9">
        <w:rPr>
          <w:rFonts w:ascii="Times New Roman" w:hAnsi="Times New Roman"/>
          <w:bCs/>
          <w:sz w:val="20"/>
          <w:szCs w:val="20"/>
        </w:rPr>
        <w:t xml:space="preserve">                 </w:t>
      </w:r>
      <w:r w:rsidRPr="00797395">
        <w:rPr>
          <w:rFonts w:ascii="Times New Roman" w:hAnsi="Times New Roman"/>
          <w:bCs/>
          <w:sz w:val="20"/>
          <w:szCs w:val="20"/>
        </w:rPr>
        <w:t xml:space="preserve">  </w:t>
      </w:r>
      <w:r w:rsidRPr="002D13E9">
        <w:rPr>
          <w:rFonts w:ascii="Times New Roman" w:hAnsi="Times New Roman"/>
          <w:bCs/>
          <w:sz w:val="20"/>
          <w:szCs w:val="20"/>
        </w:rPr>
        <w:t xml:space="preserve">  </w:t>
      </w:r>
      <w:r w:rsidRPr="00797395">
        <w:rPr>
          <w:rFonts w:ascii="Times New Roman" w:hAnsi="Times New Roman"/>
          <w:bCs/>
          <w:sz w:val="20"/>
          <w:szCs w:val="20"/>
        </w:rPr>
        <w:t xml:space="preserve">           с. </w:t>
      </w:r>
      <w:proofErr w:type="spellStart"/>
      <w:r w:rsidRPr="00797395">
        <w:rPr>
          <w:rFonts w:ascii="Times New Roman" w:hAnsi="Times New Roman"/>
          <w:bCs/>
          <w:sz w:val="20"/>
          <w:szCs w:val="20"/>
        </w:rPr>
        <w:t>Богучаны</w:t>
      </w:r>
      <w:proofErr w:type="spellEnd"/>
      <w:r w:rsidRPr="00797395">
        <w:rPr>
          <w:rFonts w:ascii="Times New Roman" w:hAnsi="Times New Roman"/>
          <w:bCs/>
          <w:sz w:val="20"/>
          <w:szCs w:val="20"/>
        </w:rPr>
        <w:t xml:space="preserve">                  </w:t>
      </w:r>
      <w:r w:rsidRPr="002D13E9">
        <w:rPr>
          <w:rFonts w:ascii="Times New Roman" w:hAnsi="Times New Roman"/>
          <w:bCs/>
          <w:sz w:val="20"/>
          <w:szCs w:val="20"/>
        </w:rPr>
        <w:t xml:space="preserve">              </w:t>
      </w:r>
      <w:r w:rsidRPr="00797395">
        <w:rPr>
          <w:rFonts w:ascii="Times New Roman" w:hAnsi="Times New Roman"/>
          <w:bCs/>
          <w:sz w:val="20"/>
          <w:szCs w:val="20"/>
        </w:rPr>
        <w:t xml:space="preserve">                   № </w:t>
      </w:r>
      <w:r>
        <w:rPr>
          <w:rFonts w:ascii="Times New Roman" w:hAnsi="Times New Roman"/>
          <w:bCs/>
          <w:sz w:val="20"/>
          <w:szCs w:val="20"/>
        </w:rPr>
        <w:t>50/1-40</w:t>
      </w:r>
      <w:r w:rsidRPr="002D13E9">
        <w:rPr>
          <w:rFonts w:ascii="Times New Roman" w:hAnsi="Times New Roman"/>
          <w:bCs/>
          <w:sz w:val="20"/>
          <w:szCs w:val="20"/>
        </w:rPr>
        <w:t>4</w:t>
      </w:r>
    </w:p>
    <w:p w:rsidR="002D13E9" w:rsidRPr="004171A1" w:rsidRDefault="002D13E9" w:rsidP="002D13E9">
      <w:pPr>
        <w:spacing w:after="0" w:line="240" w:lineRule="auto"/>
        <w:jc w:val="center"/>
        <w:rPr>
          <w:rFonts w:ascii="Times New Roman" w:hAnsi="Times New Roman"/>
          <w:bCs/>
          <w:sz w:val="20"/>
          <w:szCs w:val="20"/>
        </w:rPr>
      </w:pPr>
    </w:p>
    <w:p w:rsidR="002D13E9" w:rsidRPr="002D13E9" w:rsidRDefault="002D13E9" w:rsidP="002D13E9">
      <w:pPr>
        <w:spacing w:after="0" w:line="240" w:lineRule="auto"/>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О  внесении изменений и дополнений в решение Богучанского районного Совета депутатов от  19.12.2014 № 43/1-355 «О районном бюджете на 2015 год и плановый период 2016-2017 годов»</w:t>
      </w:r>
    </w:p>
    <w:p w:rsidR="002D13E9" w:rsidRPr="002D13E9" w:rsidRDefault="002D13E9" w:rsidP="002D13E9">
      <w:pPr>
        <w:spacing w:after="0" w:line="240" w:lineRule="auto"/>
        <w:jc w:val="both"/>
        <w:rPr>
          <w:rFonts w:ascii="Times New Roman" w:eastAsia="Times New Roman" w:hAnsi="Times New Roman"/>
          <w:sz w:val="20"/>
          <w:szCs w:val="28"/>
          <w:lang w:eastAsia="ru-RU"/>
        </w:rPr>
      </w:pP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В соответствии со статьями 32, 36, 64, 65 Устава Богучанского района Красноярского края </w:t>
      </w:r>
      <w:proofErr w:type="spellStart"/>
      <w:r w:rsidRPr="002D13E9">
        <w:rPr>
          <w:rFonts w:ascii="Times New Roman" w:eastAsia="Times New Roman" w:hAnsi="Times New Roman"/>
          <w:sz w:val="20"/>
          <w:szCs w:val="28"/>
          <w:lang w:eastAsia="ru-RU"/>
        </w:rPr>
        <w:t>Богучанский</w:t>
      </w:r>
      <w:proofErr w:type="spellEnd"/>
      <w:r w:rsidRPr="002D13E9">
        <w:rPr>
          <w:rFonts w:ascii="Times New Roman" w:eastAsia="Times New Roman" w:hAnsi="Times New Roman"/>
          <w:sz w:val="20"/>
          <w:szCs w:val="28"/>
          <w:lang w:eastAsia="ru-RU"/>
        </w:rPr>
        <w:t xml:space="preserve"> районный Совет депутатов </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РЕШИЛ:</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1. Внести в  решение  Богучанского районного  Совета депутатов от 19.12.2014 № 43/1-355 «О районном бюджете на 2015 год и плановый период 2016-2017 годов»  следующие изменения:</w:t>
      </w:r>
    </w:p>
    <w:p w:rsidR="002D13E9" w:rsidRPr="002D13E9" w:rsidRDefault="002D13E9" w:rsidP="002D13E9">
      <w:pPr>
        <w:spacing w:after="0" w:line="240" w:lineRule="auto"/>
        <w:ind w:firstLine="720"/>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1.1. в пункте 1:</w:t>
      </w:r>
    </w:p>
    <w:p w:rsidR="002D13E9" w:rsidRPr="002D13E9" w:rsidRDefault="002D13E9" w:rsidP="002D13E9">
      <w:pPr>
        <w:spacing w:after="0" w:line="240" w:lineRule="auto"/>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в  подпункте    1.1)  цифры  «1 802 470 005,55»  заменить цифрами   «1 838 033 481,55»;</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в подпункте 1.2) цифры «1 956 160 977,82» заменить цифрами «1 991 724 453,82»;</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1.2. в пункте 14:</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в подпункте 1.5)  цифры «4 362 200» заменить цифрами «3 944 300»;</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дополнить  подпунктом 14 следующего содержания:</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«14)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 администрации </w:t>
      </w:r>
      <w:proofErr w:type="spellStart"/>
      <w:r w:rsidRPr="002D13E9">
        <w:rPr>
          <w:rFonts w:ascii="Times New Roman" w:eastAsia="Times New Roman" w:hAnsi="Times New Roman"/>
          <w:sz w:val="20"/>
          <w:szCs w:val="28"/>
          <w:lang w:eastAsia="ru-RU"/>
        </w:rPr>
        <w:t>Чуноярского</w:t>
      </w:r>
      <w:proofErr w:type="spellEnd"/>
      <w:r w:rsidRPr="002D13E9">
        <w:rPr>
          <w:rFonts w:ascii="Times New Roman" w:eastAsia="Times New Roman" w:hAnsi="Times New Roman"/>
          <w:sz w:val="20"/>
          <w:szCs w:val="28"/>
          <w:lang w:eastAsia="ru-RU"/>
        </w:rPr>
        <w:t xml:space="preserve"> сельсовета  на 2015 год в сумме 50 000 рублей;</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1.3. в пункте 15:</w:t>
      </w:r>
    </w:p>
    <w:p w:rsidR="002D13E9" w:rsidRPr="002D13E9" w:rsidRDefault="002D13E9" w:rsidP="002D13E9">
      <w:pPr>
        <w:spacing w:after="0" w:line="240" w:lineRule="auto"/>
        <w:ind w:firstLine="708"/>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в подпункте 13 цифры «101 000» заменить цифрами «300 000»;</w:t>
      </w:r>
    </w:p>
    <w:p w:rsidR="002D13E9" w:rsidRPr="002D13E9" w:rsidRDefault="002D13E9" w:rsidP="002D13E9">
      <w:pPr>
        <w:spacing w:after="0" w:line="240" w:lineRule="auto"/>
        <w:ind w:firstLine="72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дополнить подпунктами 21-22 следующего содержания:</w:t>
      </w:r>
    </w:p>
    <w:p w:rsidR="002D13E9" w:rsidRPr="002D13E9" w:rsidRDefault="002D13E9" w:rsidP="002D13E9">
      <w:pPr>
        <w:spacing w:after="0" w:line="240" w:lineRule="auto"/>
        <w:ind w:firstLine="54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w:t>
      </w:r>
      <w:proofErr w:type="gramStart"/>
      <w:r w:rsidRPr="002D13E9">
        <w:rPr>
          <w:rFonts w:ascii="Times New Roman" w:eastAsia="Times New Roman" w:hAnsi="Times New Roman"/>
          <w:sz w:val="20"/>
          <w:szCs w:val="28"/>
          <w:lang w:eastAsia="ru-RU"/>
        </w:rPr>
        <w:t xml:space="preserve">«21) </w:t>
      </w:r>
      <w:r w:rsidRPr="002D13E9">
        <w:rPr>
          <w:rFonts w:ascii="Times New Roman" w:eastAsia="Times New Roman" w:hAnsi="Times New Roman"/>
          <w:sz w:val="18"/>
          <w:szCs w:val="24"/>
          <w:lang w:eastAsia="ru-RU"/>
        </w:rPr>
        <w:t xml:space="preserve"> </w:t>
      </w:r>
      <w:proofErr w:type="spellStart"/>
      <w:r w:rsidRPr="002D13E9">
        <w:rPr>
          <w:rFonts w:ascii="Times New Roman" w:eastAsia="Times New Roman" w:hAnsi="Times New Roman"/>
          <w:sz w:val="20"/>
          <w:szCs w:val="28"/>
          <w:lang w:eastAsia="ru-RU"/>
        </w:rPr>
        <w:t>софинансирование</w:t>
      </w:r>
      <w:proofErr w:type="spellEnd"/>
      <w:r w:rsidRPr="002D13E9">
        <w:rPr>
          <w:rFonts w:ascii="Times New Roman" w:eastAsia="Times New Roman" w:hAnsi="Times New Roman"/>
          <w:sz w:val="20"/>
          <w:szCs w:val="28"/>
          <w:lang w:eastAsia="ru-RU"/>
        </w:rPr>
        <w:t xml:space="preserve"> за счет средств местного бюджета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 в 2015 году в сумме  30 137 рублей;</w:t>
      </w:r>
      <w:proofErr w:type="gramEnd"/>
    </w:p>
    <w:p w:rsidR="002D13E9" w:rsidRPr="002D13E9" w:rsidRDefault="002D13E9" w:rsidP="002D13E9">
      <w:pPr>
        <w:spacing w:after="0" w:line="240" w:lineRule="auto"/>
        <w:ind w:firstLine="540"/>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22) </w:t>
      </w:r>
      <w:proofErr w:type="spellStart"/>
      <w:r w:rsidRPr="002D13E9">
        <w:rPr>
          <w:rFonts w:ascii="Times New Roman" w:eastAsia="Times New Roman" w:hAnsi="Times New Roman"/>
          <w:sz w:val="20"/>
          <w:szCs w:val="28"/>
          <w:lang w:eastAsia="ru-RU"/>
        </w:rPr>
        <w:t>Софинансирование</w:t>
      </w:r>
      <w:proofErr w:type="spellEnd"/>
      <w:r w:rsidRPr="002D13E9">
        <w:rPr>
          <w:rFonts w:ascii="Times New Roman" w:eastAsia="Times New Roman" w:hAnsi="Times New Roman"/>
          <w:sz w:val="20"/>
          <w:szCs w:val="28"/>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 на 2015 год в сумме 25 999 рублей»;</w:t>
      </w:r>
    </w:p>
    <w:p w:rsidR="002D13E9" w:rsidRPr="002D13E9" w:rsidRDefault="002D13E9" w:rsidP="002D13E9">
      <w:pPr>
        <w:spacing w:after="0" w:line="240" w:lineRule="auto"/>
        <w:ind w:firstLine="708"/>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1.4. в подпункте 3 пункта 20 цифры «180 369 679,64» заменить цифрами «181 365 467,64».</w:t>
      </w:r>
    </w:p>
    <w:p w:rsidR="002D13E9" w:rsidRPr="002D13E9" w:rsidRDefault="002D13E9" w:rsidP="002D13E9">
      <w:pPr>
        <w:spacing w:after="0" w:line="240" w:lineRule="auto"/>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 xml:space="preserve">        </w:t>
      </w:r>
      <w:r w:rsidRPr="004171A1">
        <w:rPr>
          <w:rFonts w:ascii="Times New Roman" w:eastAsia="Times New Roman" w:hAnsi="Times New Roman"/>
          <w:sz w:val="20"/>
          <w:szCs w:val="28"/>
          <w:lang w:eastAsia="ru-RU"/>
        </w:rPr>
        <w:t xml:space="preserve">     </w:t>
      </w:r>
      <w:r w:rsidRPr="002D13E9">
        <w:rPr>
          <w:rFonts w:ascii="Times New Roman" w:eastAsia="Times New Roman" w:hAnsi="Times New Roman"/>
          <w:sz w:val="20"/>
          <w:szCs w:val="28"/>
          <w:lang w:eastAsia="ru-RU"/>
        </w:rPr>
        <w:t xml:space="preserve">  2. Приложения  2, 4, 5, 7, 9, 18  к решению Богучанского районного Совета депутатов от 19.12.2014  № 43/1-355 изложить в новой редакции согласно приложениям 1- 6 к настоящему решению.</w:t>
      </w:r>
    </w:p>
    <w:p w:rsidR="002D13E9" w:rsidRPr="002D13E9" w:rsidRDefault="002D13E9" w:rsidP="002D13E9">
      <w:pPr>
        <w:spacing w:after="0" w:line="240" w:lineRule="auto"/>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ab/>
        <w:t xml:space="preserve"> 3. </w:t>
      </w:r>
      <w:proofErr w:type="gramStart"/>
      <w:r w:rsidRPr="002D13E9">
        <w:rPr>
          <w:rFonts w:ascii="Times New Roman" w:eastAsia="Times New Roman" w:hAnsi="Times New Roman"/>
          <w:sz w:val="20"/>
          <w:szCs w:val="28"/>
          <w:lang w:eastAsia="ru-RU"/>
        </w:rPr>
        <w:t>Контроль за</w:t>
      </w:r>
      <w:proofErr w:type="gramEnd"/>
      <w:r w:rsidRPr="002D13E9">
        <w:rPr>
          <w:rFonts w:ascii="Times New Roman" w:eastAsia="Times New Roman" w:hAnsi="Times New Roman"/>
          <w:sz w:val="20"/>
          <w:szCs w:val="28"/>
          <w:lang w:eastAsia="ru-RU"/>
        </w:rPr>
        <w:t xml:space="preserve"> исполнением настоящего решения возложить  на постоянную комиссию по экономике и финансам (</w:t>
      </w:r>
      <w:proofErr w:type="spellStart"/>
      <w:r w:rsidRPr="002D13E9">
        <w:rPr>
          <w:rFonts w:ascii="Times New Roman" w:eastAsia="Times New Roman" w:hAnsi="Times New Roman"/>
          <w:sz w:val="20"/>
          <w:szCs w:val="28"/>
          <w:lang w:eastAsia="ru-RU"/>
        </w:rPr>
        <w:t>Л.А.Колпакова</w:t>
      </w:r>
      <w:proofErr w:type="spellEnd"/>
      <w:r w:rsidRPr="002D13E9">
        <w:rPr>
          <w:rFonts w:ascii="Times New Roman" w:eastAsia="Times New Roman" w:hAnsi="Times New Roman"/>
          <w:sz w:val="20"/>
          <w:szCs w:val="28"/>
          <w:lang w:eastAsia="ru-RU"/>
        </w:rPr>
        <w:t>).</w:t>
      </w:r>
    </w:p>
    <w:p w:rsidR="002D13E9" w:rsidRPr="002D13E9" w:rsidRDefault="002D13E9" w:rsidP="002D13E9">
      <w:pPr>
        <w:spacing w:after="0" w:line="240" w:lineRule="auto"/>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2D13E9" w:rsidRPr="004171A1" w:rsidRDefault="002D13E9" w:rsidP="002D13E9">
      <w:pPr>
        <w:spacing w:after="0" w:line="240" w:lineRule="auto"/>
        <w:jc w:val="both"/>
        <w:rPr>
          <w:rFonts w:ascii="Times New Roman" w:eastAsia="Times New Roman" w:hAnsi="Times New Roman"/>
          <w:sz w:val="20"/>
          <w:szCs w:val="28"/>
          <w:lang w:eastAsia="ru-RU"/>
        </w:rPr>
      </w:pPr>
    </w:p>
    <w:p w:rsidR="00F648E9" w:rsidRPr="00F36506" w:rsidRDefault="002D13E9" w:rsidP="002D13E9">
      <w:pPr>
        <w:spacing w:after="0" w:line="240" w:lineRule="auto"/>
        <w:jc w:val="both"/>
        <w:rPr>
          <w:rFonts w:ascii="Times New Roman" w:eastAsia="Times New Roman" w:hAnsi="Times New Roman"/>
          <w:sz w:val="20"/>
          <w:szCs w:val="28"/>
          <w:lang w:eastAsia="ru-RU"/>
        </w:rPr>
      </w:pPr>
      <w:r w:rsidRPr="002D13E9">
        <w:rPr>
          <w:rFonts w:ascii="Times New Roman" w:eastAsia="Times New Roman" w:hAnsi="Times New Roman"/>
          <w:sz w:val="20"/>
          <w:szCs w:val="28"/>
          <w:lang w:eastAsia="ru-RU"/>
        </w:rPr>
        <w:t>И.о. Главы Богучанского района</w:t>
      </w:r>
      <w:r w:rsidRPr="002D13E9">
        <w:rPr>
          <w:rFonts w:ascii="Times New Roman" w:eastAsia="Times New Roman" w:hAnsi="Times New Roman"/>
          <w:sz w:val="20"/>
          <w:szCs w:val="28"/>
          <w:lang w:eastAsia="ru-RU"/>
        </w:rPr>
        <w:tab/>
      </w:r>
      <w:r w:rsidRPr="002D13E9">
        <w:rPr>
          <w:rFonts w:ascii="Times New Roman" w:eastAsia="Times New Roman" w:hAnsi="Times New Roman"/>
          <w:sz w:val="20"/>
          <w:szCs w:val="28"/>
          <w:lang w:eastAsia="ru-RU"/>
        </w:rPr>
        <w:tab/>
        <w:t xml:space="preserve">                                   </w:t>
      </w:r>
      <w:r w:rsidR="00812451" w:rsidRPr="00812451">
        <w:rPr>
          <w:rFonts w:ascii="Times New Roman" w:eastAsia="Times New Roman" w:hAnsi="Times New Roman"/>
          <w:sz w:val="20"/>
          <w:szCs w:val="28"/>
          <w:lang w:eastAsia="ru-RU"/>
        </w:rPr>
        <w:t xml:space="preserve">                                                     </w:t>
      </w:r>
      <w:r w:rsidRPr="002D13E9">
        <w:rPr>
          <w:rFonts w:ascii="Times New Roman" w:eastAsia="Times New Roman" w:hAnsi="Times New Roman"/>
          <w:sz w:val="20"/>
          <w:szCs w:val="28"/>
          <w:lang w:eastAsia="ru-RU"/>
        </w:rPr>
        <w:t xml:space="preserve">    Ю.А.Ефимов</w:t>
      </w:r>
    </w:p>
    <w:p w:rsidR="00F36506" w:rsidRPr="00F36506" w:rsidRDefault="00F36506" w:rsidP="002D13E9">
      <w:pPr>
        <w:spacing w:after="0" w:line="240" w:lineRule="auto"/>
        <w:jc w:val="both"/>
        <w:rPr>
          <w:rFonts w:ascii="Times New Roman" w:eastAsia="Times New Roman" w:hAnsi="Times New Roman"/>
          <w:sz w:val="20"/>
          <w:szCs w:val="28"/>
          <w:lang w:eastAsia="ru-RU"/>
        </w:rPr>
      </w:pPr>
    </w:p>
    <w:tbl>
      <w:tblPr>
        <w:tblW w:w="4989" w:type="pct"/>
        <w:tblLook w:val="04A0"/>
      </w:tblPr>
      <w:tblGrid>
        <w:gridCol w:w="9549"/>
      </w:tblGrid>
      <w:tr w:rsidR="00F36506" w:rsidRPr="00F36506" w:rsidTr="00F36506">
        <w:trPr>
          <w:trHeight w:val="1550"/>
        </w:trPr>
        <w:tc>
          <w:tcPr>
            <w:tcW w:w="5000" w:type="pct"/>
            <w:tcBorders>
              <w:top w:val="nil"/>
              <w:left w:val="nil"/>
              <w:right w:val="nil"/>
            </w:tcBorders>
            <w:shd w:val="clear" w:color="auto" w:fill="auto"/>
            <w:vAlign w:val="center"/>
            <w:hideMark/>
          </w:tcPr>
          <w:p w:rsidR="00F36506" w:rsidRPr="004171A1" w:rsidRDefault="00F36506" w:rsidP="00F36506">
            <w:pPr>
              <w:spacing w:after="0" w:line="240" w:lineRule="auto"/>
              <w:jc w:val="right"/>
              <w:rPr>
                <w:rFonts w:ascii="Times New Roman" w:eastAsia="Times New Roman" w:hAnsi="Times New Roman"/>
                <w:sz w:val="18"/>
                <w:szCs w:val="24"/>
                <w:lang w:eastAsia="ru-RU"/>
              </w:rPr>
            </w:pPr>
            <w:r w:rsidRPr="00F36506">
              <w:rPr>
                <w:rFonts w:ascii="Times New Roman" w:eastAsia="Times New Roman" w:hAnsi="Times New Roman"/>
                <w:sz w:val="18"/>
                <w:szCs w:val="24"/>
                <w:lang w:eastAsia="ru-RU"/>
              </w:rPr>
              <w:t>Приложение №1 к решению</w:t>
            </w:r>
            <w:r w:rsidRPr="00F36506">
              <w:rPr>
                <w:rFonts w:ascii="Times New Roman" w:eastAsia="Times New Roman" w:hAnsi="Times New Roman"/>
                <w:sz w:val="18"/>
                <w:szCs w:val="24"/>
                <w:lang w:eastAsia="ru-RU"/>
              </w:rPr>
              <w:br/>
              <w:t xml:space="preserve">Богучанского </w:t>
            </w:r>
            <w:r>
              <w:rPr>
                <w:rFonts w:ascii="Times New Roman" w:eastAsia="Times New Roman" w:hAnsi="Times New Roman"/>
                <w:sz w:val="18"/>
                <w:szCs w:val="24"/>
                <w:lang w:eastAsia="ru-RU"/>
              </w:rPr>
              <w:t>районного Совета депутатов</w:t>
            </w:r>
            <w:r>
              <w:rPr>
                <w:rFonts w:ascii="Times New Roman" w:eastAsia="Times New Roman" w:hAnsi="Times New Roman"/>
                <w:sz w:val="18"/>
                <w:szCs w:val="24"/>
                <w:lang w:eastAsia="ru-RU"/>
              </w:rPr>
              <w:br/>
              <w:t xml:space="preserve">от </w:t>
            </w:r>
            <w:r w:rsidRPr="00F36506">
              <w:rPr>
                <w:rFonts w:ascii="Times New Roman" w:eastAsia="Times New Roman" w:hAnsi="Times New Roman"/>
                <w:sz w:val="18"/>
                <w:szCs w:val="24"/>
                <w:lang w:eastAsia="ru-RU"/>
              </w:rPr>
              <w:t>20.07.</w:t>
            </w:r>
            <w:r>
              <w:rPr>
                <w:rFonts w:ascii="Times New Roman" w:eastAsia="Times New Roman" w:hAnsi="Times New Roman"/>
                <w:sz w:val="18"/>
                <w:szCs w:val="24"/>
                <w:lang w:eastAsia="ru-RU"/>
              </w:rPr>
              <w:t xml:space="preserve"> 2015 года №</w:t>
            </w:r>
            <w:r w:rsidRPr="00F36506">
              <w:rPr>
                <w:rFonts w:ascii="Times New Roman" w:eastAsia="Times New Roman" w:hAnsi="Times New Roman"/>
                <w:sz w:val="18"/>
                <w:szCs w:val="24"/>
                <w:lang w:eastAsia="ru-RU"/>
              </w:rPr>
              <w:t xml:space="preserve"> 50/1-404</w:t>
            </w:r>
          </w:p>
          <w:p w:rsidR="00F36506" w:rsidRPr="004171A1" w:rsidRDefault="00F36506" w:rsidP="00F36506">
            <w:pPr>
              <w:spacing w:after="0" w:line="240" w:lineRule="auto"/>
              <w:jc w:val="right"/>
              <w:rPr>
                <w:rFonts w:ascii="Times New Roman" w:eastAsia="Times New Roman" w:hAnsi="Times New Roman"/>
                <w:sz w:val="18"/>
                <w:szCs w:val="24"/>
                <w:lang w:eastAsia="ru-RU"/>
              </w:rPr>
            </w:pPr>
          </w:p>
          <w:p w:rsidR="00F36506" w:rsidRPr="00F36506" w:rsidRDefault="00F36506" w:rsidP="00F36506">
            <w:pPr>
              <w:spacing w:line="240" w:lineRule="auto"/>
              <w:jc w:val="right"/>
              <w:rPr>
                <w:rFonts w:ascii="Times New Roman" w:eastAsia="Times New Roman" w:hAnsi="Times New Roman"/>
                <w:sz w:val="18"/>
                <w:szCs w:val="24"/>
                <w:lang w:eastAsia="ru-RU"/>
              </w:rPr>
            </w:pPr>
            <w:r w:rsidRPr="00F36506">
              <w:rPr>
                <w:rFonts w:ascii="Times New Roman" w:eastAsia="Times New Roman" w:hAnsi="Times New Roman"/>
                <w:sz w:val="18"/>
                <w:szCs w:val="24"/>
                <w:lang w:eastAsia="ru-RU"/>
              </w:rPr>
              <w:t>Приложение №2 к решению</w:t>
            </w:r>
            <w:r w:rsidRPr="00F36506">
              <w:rPr>
                <w:rFonts w:ascii="Times New Roman" w:eastAsia="Times New Roman" w:hAnsi="Times New Roman"/>
                <w:sz w:val="18"/>
                <w:szCs w:val="24"/>
                <w:lang w:eastAsia="ru-RU"/>
              </w:rPr>
              <w:br/>
              <w:t xml:space="preserve">Богучанского </w:t>
            </w:r>
            <w:r>
              <w:rPr>
                <w:rFonts w:ascii="Times New Roman" w:eastAsia="Times New Roman" w:hAnsi="Times New Roman"/>
                <w:sz w:val="18"/>
                <w:szCs w:val="24"/>
                <w:lang w:eastAsia="ru-RU"/>
              </w:rPr>
              <w:t>районного Совета депутатов</w:t>
            </w:r>
            <w:r>
              <w:rPr>
                <w:rFonts w:ascii="Times New Roman" w:eastAsia="Times New Roman" w:hAnsi="Times New Roman"/>
                <w:sz w:val="18"/>
                <w:szCs w:val="24"/>
                <w:lang w:eastAsia="ru-RU"/>
              </w:rPr>
              <w:br/>
              <w:t>от 19</w:t>
            </w:r>
            <w:r w:rsidRPr="00F36506">
              <w:rPr>
                <w:rFonts w:ascii="Times New Roman" w:eastAsia="Times New Roman" w:hAnsi="Times New Roman"/>
                <w:sz w:val="18"/>
                <w:szCs w:val="24"/>
                <w:lang w:eastAsia="ru-RU"/>
              </w:rPr>
              <w:t>.12.2014 г. года №43/1-355</w:t>
            </w:r>
          </w:p>
        </w:tc>
      </w:tr>
    </w:tbl>
    <w:p w:rsidR="00F36506" w:rsidRPr="004171A1" w:rsidRDefault="00F36506" w:rsidP="00F36506">
      <w:pPr>
        <w:spacing w:after="0" w:line="240" w:lineRule="auto"/>
        <w:jc w:val="both"/>
        <w:rPr>
          <w:rFonts w:ascii="Times New Roman" w:eastAsia="Times New Roman" w:hAnsi="Times New Roman"/>
          <w:bCs/>
          <w:sz w:val="20"/>
          <w:szCs w:val="28"/>
          <w:lang w:eastAsia="ru-RU"/>
        </w:rPr>
      </w:pPr>
      <w:r w:rsidRPr="00F36506">
        <w:rPr>
          <w:rFonts w:ascii="Times New Roman" w:eastAsia="Times New Roman" w:hAnsi="Times New Roman"/>
          <w:bCs/>
          <w:sz w:val="20"/>
          <w:szCs w:val="28"/>
          <w:lang w:eastAsia="ru-RU"/>
        </w:rPr>
        <w:t>Главные администраторы доходов районного бюджета на 2015 год и плановый период 2016-2017 годов</w:t>
      </w:r>
    </w:p>
    <w:p w:rsidR="00F36506" w:rsidRPr="004171A1" w:rsidRDefault="00F36506" w:rsidP="00F36506">
      <w:pPr>
        <w:spacing w:after="0" w:line="240" w:lineRule="auto"/>
        <w:jc w:val="both"/>
        <w:rPr>
          <w:rFonts w:ascii="Times New Roman" w:eastAsia="Times New Roman" w:hAnsi="Times New Roman"/>
          <w:bCs/>
          <w:sz w:val="20"/>
          <w:szCs w:val="28"/>
          <w:lang w:eastAsia="ru-RU"/>
        </w:rPr>
      </w:pPr>
    </w:p>
    <w:tbl>
      <w:tblPr>
        <w:tblW w:w="5000" w:type="pct"/>
        <w:tblLook w:val="04A0"/>
      </w:tblPr>
      <w:tblGrid>
        <w:gridCol w:w="426"/>
        <w:gridCol w:w="1183"/>
        <w:gridCol w:w="1685"/>
        <w:gridCol w:w="6276"/>
      </w:tblGrid>
      <w:tr w:rsidR="00F36506" w:rsidRPr="00F36506" w:rsidTr="00F36506">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ПП</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Код главного администратора</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Код бюджетной классификации</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Наименование кода бюджетной классификации</w:t>
            </w:r>
          </w:p>
        </w:tc>
      </w:tr>
      <w:tr w:rsidR="00F36506" w:rsidRPr="00F36506" w:rsidTr="00F3650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proofErr w:type="spellStart"/>
            <w:r w:rsidRPr="00F36506">
              <w:rPr>
                <w:rFonts w:ascii="Times New Roman" w:eastAsia="Times New Roman" w:hAnsi="Times New Roman"/>
                <w:bCs/>
                <w:sz w:val="14"/>
                <w:szCs w:val="14"/>
                <w:lang w:eastAsia="ru-RU"/>
              </w:rPr>
              <w:lastRenderedPageBreak/>
              <w:t>Богучанский</w:t>
            </w:r>
            <w:proofErr w:type="spellEnd"/>
            <w:r w:rsidRPr="00F36506">
              <w:rPr>
                <w:rFonts w:ascii="Times New Roman" w:eastAsia="Times New Roman" w:hAnsi="Times New Roman"/>
                <w:bCs/>
                <w:sz w:val="14"/>
                <w:szCs w:val="14"/>
                <w:lang w:eastAsia="ru-RU"/>
              </w:rPr>
              <w:t xml:space="preserve"> район</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1</w:t>
            </w:r>
          </w:p>
        </w:tc>
        <w:tc>
          <w:tcPr>
            <w:tcW w:w="4820" w:type="pct"/>
            <w:gridSpan w:val="3"/>
            <w:tcBorders>
              <w:top w:val="single" w:sz="4" w:space="0" w:color="auto"/>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1 11 05013 05 3000 120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1 11 05013 10 0000 120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1 11 05013 10 1000 120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1 11 05013 10 2000 120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1 11 05025 05 0000 120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1 11 05025 05 1000 120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1 11 05025 05 2000 120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1 11 05025 05 3000 120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1 11 05035 05 3000 120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1 11 05035 05 9960 120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1 11 07015 05 0000 120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1 11 07015 05 1000 120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1 11 07015 05 2000 120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1 11 09045 05 0000 120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1 13 02995 05 9968 130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компенсации затрат государства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1 14 01050 05 0000 410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1 14 02053 05 0000 410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1 14 02053 05 0000 440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1 14 02053 05 1000 410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1 14 06013 05 0000 430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1 14 06013 05 1000 430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1 14 06013 10 0000 430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Доходы от продажи земельных участков, государственная собственность на которые не </w:t>
            </w:r>
            <w:r w:rsidRPr="00F36506">
              <w:rPr>
                <w:rFonts w:ascii="Times New Roman" w:eastAsia="Times New Roman" w:hAnsi="Times New Roman"/>
                <w:sz w:val="14"/>
                <w:szCs w:val="14"/>
                <w:lang w:eastAsia="ru-RU"/>
              </w:rPr>
              <w:lastRenderedPageBreak/>
              <w:t>разграничена и которые расположены в границах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29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1 14 06013 10 1000 430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1 14 06013 10 2000 430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1 14 06025 05 0000 430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1 14 06025 05 1000 430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1 17 05050 05 2000 180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1 17 05050 05 9967 180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Администрация Богучанского района ИНН2407006610 КПП240701001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1 08 07150 01 0000 110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1 08 07150 01 1000 110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39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1 08 07150 01 4000 110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1 11 03050 05 0000 120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1 11 03050 05 1000 120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1 11 05035 05 0000 120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1 13 02065 05 9991 130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1 16 23051 05 0000 140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36506">
              <w:rPr>
                <w:rFonts w:ascii="Times New Roman" w:eastAsia="Times New Roman" w:hAnsi="Times New Roman"/>
                <w:sz w:val="14"/>
                <w:szCs w:val="14"/>
                <w:lang w:eastAsia="ru-RU"/>
              </w:rPr>
              <w:t>выгодоприобретателями</w:t>
            </w:r>
            <w:proofErr w:type="spellEnd"/>
            <w:r w:rsidRPr="00F36506">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1 16 90050 05 0000 140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1 16 90050 05 3000 140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49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1 17 05050 05 1000 180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1 17 05050 05 9963 180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1 17 05050 05 9964 180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1 17 05050 05 9965 180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1 17 05050 05 9972 180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1 17 05050 05 9976 180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1 17 05050 05 9977 180</w:t>
            </w:r>
          </w:p>
        </w:tc>
        <w:tc>
          <w:tcPr>
            <w:tcW w:w="3322" w:type="pct"/>
            <w:tcBorders>
              <w:top w:val="nil"/>
              <w:left w:val="nil"/>
              <w:bottom w:val="single" w:sz="4" w:space="0" w:color="auto"/>
              <w:right w:val="single" w:sz="4" w:space="0" w:color="auto"/>
            </w:tcBorders>
            <w:shd w:val="clear" w:color="auto" w:fill="auto"/>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59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2 18 05010 05 9976 180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2 18 05010 05 9977 180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2 18 05010 05 9965 180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1 13 01995 05 9901 130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w:t>
            </w:r>
            <w:proofErr w:type="gramStart"/>
            <w:r w:rsidRPr="00F36506">
              <w:rPr>
                <w:rFonts w:ascii="Times New Roman" w:eastAsia="Times New Roman" w:hAnsi="Times New Roman"/>
                <w:sz w:val="14"/>
                <w:szCs w:val="14"/>
                <w:lang w:eastAsia="ru-RU"/>
              </w:rPr>
              <w:t>в(</w:t>
            </w:r>
            <w:proofErr w:type="gramEnd"/>
            <w:r w:rsidRPr="00F36506">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69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1 13 01995 05 9902 130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w:t>
            </w:r>
            <w:proofErr w:type="gramStart"/>
            <w:r w:rsidRPr="00F36506">
              <w:rPr>
                <w:rFonts w:ascii="Times New Roman" w:eastAsia="Times New Roman" w:hAnsi="Times New Roman"/>
                <w:sz w:val="14"/>
                <w:szCs w:val="14"/>
                <w:lang w:eastAsia="ru-RU"/>
              </w:rPr>
              <w:t>находящимся</w:t>
            </w:r>
            <w:proofErr w:type="gramEnd"/>
            <w:r w:rsidRPr="00F36506">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77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2 07 05020 05 9902 180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79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2 18 05010 05 9975 180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1 13 01995 05 9901 130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F36506">
              <w:rPr>
                <w:rFonts w:ascii="Times New Roman" w:eastAsia="Times New Roman" w:hAnsi="Times New Roman"/>
                <w:sz w:val="14"/>
                <w:szCs w:val="14"/>
                <w:lang w:eastAsia="ru-RU"/>
              </w:rPr>
              <w:t>находящимся</w:t>
            </w:r>
            <w:proofErr w:type="gramEnd"/>
            <w:r w:rsidRPr="00F36506">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1 13 01995 05 9902 130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F36506">
              <w:rPr>
                <w:rFonts w:ascii="Times New Roman" w:eastAsia="Times New Roman" w:hAnsi="Times New Roman"/>
                <w:sz w:val="14"/>
                <w:szCs w:val="14"/>
                <w:lang w:eastAsia="ru-RU"/>
              </w:rPr>
              <w:t>находящимся</w:t>
            </w:r>
            <w:proofErr w:type="gramEnd"/>
            <w:r w:rsidRPr="00F36506">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1 13 01995 05 9992 130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F36506">
              <w:rPr>
                <w:rFonts w:ascii="Times New Roman" w:eastAsia="Times New Roman" w:hAnsi="Times New Roman"/>
                <w:sz w:val="14"/>
                <w:szCs w:val="14"/>
                <w:lang w:eastAsia="ru-RU"/>
              </w:rPr>
              <w:t>находящимся</w:t>
            </w:r>
            <w:proofErr w:type="gramEnd"/>
            <w:r w:rsidRPr="00F36506">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1 13 02065 05 9991 130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1 16 21050 05 0000 140</w:t>
            </w:r>
          </w:p>
        </w:tc>
        <w:tc>
          <w:tcPr>
            <w:tcW w:w="3322" w:type="pct"/>
            <w:tcBorders>
              <w:top w:val="nil"/>
              <w:left w:val="nil"/>
              <w:bottom w:val="single" w:sz="4" w:space="0" w:color="auto"/>
              <w:right w:val="single" w:sz="4" w:space="0" w:color="auto"/>
            </w:tcBorders>
            <w:shd w:val="clear" w:color="auto" w:fill="auto"/>
            <w:vAlign w:val="bottom"/>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99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1 17 05050 05 9954 180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1 17 05050 05 9955 180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1 17 05050 05 9956 180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1 17 05050 05 9957 180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109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w:t>
            </w:r>
            <w:proofErr w:type="gramStart"/>
            <w:r w:rsidRPr="00F36506">
              <w:rPr>
                <w:rFonts w:ascii="Times New Roman" w:eastAsia="Times New Roman" w:hAnsi="Times New Roman"/>
                <w:sz w:val="14"/>
                <w:szCs w:val="14"/>
                <w:lang w:eastAsia="ru-RU"/>
              </w:rPr>
              <w:t>.с</w:t>
            </w:r>
            <w:proofErr w:type="gramEnd"/>
            <w:r w:rsidRPr="00F36506">
              <w:rPr>
                <w:rFonts w:ascii="Times New Roman" w:eastAsia="Times New Roman" w:hAnsi="Times New Roman"/>
                <w:sz w:val="14"/>
                <w:szCs w:val="14"/>
                <w:lang w:eastAsia="ru-RU"/>
              </w:rPr>
              <w:t>траха)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111</w:t>
            </w:r>
          </w:p>
        </w:tc>
        <w:tc>
          <w:tcPr>
            <w:tcW w:w="575" w:type="pct"/>
            <w:tcBorders>
              <w:top w:val="nil"/>
              <w:left w:val="nil"/>
              <w:bottom w:val="single" w:sz="4" w:space="0" w:color="auto"/>
              <w:right w:val="nil"/>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875</w:t>
            </w:r>
          </w:p>
        </w:tc>
        <w:tc>
          <w:tcPr>
            <w:tcW w:w="923"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2 18 05010 05 9954 180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1 11 02033 05 0000 120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1 11 03050 05 0000 120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1 16 18050 05 0000 140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1 16 21050 05 0000 140</w:t>
            </w:r>
          </w:p>
        </w:tc>
        <w:tc>
          <w:tcPr>
            <w:tcW w:w="3322" w:type="pct"/>
            <w:tcBorders>
              <w:top w:val="nil"/>
              <w:left w:val="nil"/>
              <w:bottom w:val="single" w:sz="4" w:space="0" w:color="auto"/>
              <w:right w:val="single" w:sz="4" w:space="0" w:color="auto"/>
            </w:tcBorders>
            <w:shd w:val="clear" w:color="auto" w:fill="auto"/>
            <w:vAlign w:val="bottom"/>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1 16 23051 05 0000 140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36506">
              <w:rPr>
                <w:rFonts w:ascii="Times New Roman" w:eastAsia="Times New Roman" w:hAnsi="Times New Roman"/>
                <w:sz w:val="14"/>
                <w:szCs w:val="14"/>
                <w:lang w:eastAsia="ru-RU"/>
              </w:rPr>
              <w:t>выгодоприобретателями</w:t>
            </w:r>
            <w:proofErr w:type="spellEnd"/>
            <w:r w:rsidRPr="00F36506">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1 16 23052 05 0000 140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F36506">
              <w:rPr>
                <w:rFonts w:ascii="Times New Roman" w:eastAsia="Times New Roman" w:hAnsi="Times New Roman"/>
                <w:sz w:val="14"/>
                <w:szCs w:val="14"/>
                <w:lang w:eastAsia="ru-RU"/>
              </w:rPr>
              <w:t>выгодоприобретателями</w:t>
            </w:r>
            <w:proofErr w:type="spellEnd"/>
            <w:r w:rsidRPr="00F36506">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118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1 16 32000 05 0000 140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119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2 18 05010 05 9951 151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2 18 05010 05 9952 151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2 18 05010 05 9953 151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2 18 05010 05 9962 151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129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2 19 05000 05 9919 151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139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2 19 05000 05 9929 151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2 19 05000 05 9930 151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2 19 05000 05 9931 151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149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2 19 05000 05 9932 151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2 02 01001 05 2711 151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2 02 01003 05 0000 151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2 02 02008 05 0000 151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2 02 02009 05 8000 151 </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2 02 02009 05 9000 151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2 02 02051 05 0000 151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2 02 02215 05 9000 151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157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2 02 02999 05 1021 151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36506">
              <w:rPr>
                <w:rFonts w:ascii="Times New Roman" w:eastAsia="Times New Roman" w:hAnsi="Times New Roman"/>
                <w:sz w:val="14"/>
                <w:szCs w:val="14"/>
                <w:lang w:eastAsia="ru-RU"/>
              </w:rPr>
              <w:t>размера оплаты труда</w:t>
            </w:r>
            <w:proofErr w:type="gramEnd"/>
            <w:r w:rsidRPr="00F36506">
              <w:rPr>
                <w:rFonts w:ascii="Times New Roman" w:eastAsia="Times New Roman" w:hAnsi="Times New Roman"/>
                <w:sz w:val="14"/>
                <w:szCs w:val="14"/>
                <w:lang w:eastAsia="ru-RU"/>
              </w:rPr>
              <w:t>)</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2 02 02999 05 1031 151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159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2 02 02999 05 2522 151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2 02 02999 05 7421 151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F36506">
              <w:rPr>
                <w:rFonts w:ascii="Times New Roman" w:eastAsia="Times New Roman" w:hAnsi="Times New Roman"/>
                <w:sz w:val="14"/>
                <w:szCs w:val="14"/>
                <w:lang w:eastAsia="ru-RU"/>
              </w:rPr>
              <w:t xml:space="preserve">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2 02 02999 05 7424 151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2 02 02999 05 7441 151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2 02 02999 05 7451 151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края на проведение работ по уничтожению сорняков дикорастущей конопли в рамках подпрограммы "Развитие </w:t>
            </w:r>
            <w:proofErr w:type="spellStart"/>
            <w:r w:rsidRPr="00F36506">
              <w:rPr>
                <w:rFonts w:ascii="Times New Roman" w:eastAsia="Times New Roman" w:hAnsi="Times New Roman"/>
                <w:sz w:val="14"/>
                <w:szCs w:val="14"/>
                <w:lang w:eastAsia="ru-RU"/>
              </w:rPr>
              <w:t>подотрасли</w:t>
            </w:r>
            <w:proofErr w:type="spellEnd"/>
            <w:r w:rsidRPr="00F36506">
              <w:rPr>
                <w:rFonts w:ascii="Times New Roman" w:eastAsia="Times New Roman" w:hAnsi="Times New Roman"/>
                <w:sz w:val="14"/>
                <w:szCs w:val="14"/>
                <w:lang w:eastAsia="ru-RU"/>
              </w:rPr>
              <w:t xml:space="preserve">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2 02 02999 05 7456 151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F36506">
              <w:rPr>
                <w:rFonts w:ascii="Times New Roman" w:eastAsia="Times New Roman" w:hAnsi="Times New Roman"/>
                <w:sz w:val="14"/>
                <w:szCs w:val="14"/>
                <w:lang w:eastAsia="ru-RU"/>
              </w:rPr>
              <w:br/>
              <w:t>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2 02 02999 05 7491 151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w:t>
            </w:r>
            <w:proofErr w:type="gramStart"/>
            <w:r w:rsidRPr="00F36506">
              <w:rPr>
                <w:rFonts w:ascii="Times New Roman" w:eastAsia="Times New Roman" w:hAnsi="Times New Roman"/>
                <w:sz w:val="14"/>
                <w:szCs w:val="14"/>
                <w:lang w:eastAsia="ru-RU"/>
              </w:rPr>
              <w:t>в</w:t>
            </w:r>
            <w:proofErr w:type="gramEnd"/>
            <w:r w:rsidRPr="00F36506">
              <w:rPr>
                <w:rFonts w:ascii="Times New Roman" w:eastAsia="Times New Roman" w:hAnsi="Times New Roman"/>
                <w:sz w:val="14"/>
                <w:szCs w:val="14"/>
                <w:lang w:eastAsia="ru-RU"/>
              </w:rPr>
              <w:t xml:space="preserve"> </w:t>
            </w:r>
            <w:proofErr w:type="gramStart"/>
            <w:r w:rsidRPr="00F36506">
              <w:rPr>
                <w:rFonts w:ascii="Times New Roman" w:eastAsia="Times New Roman" w:hAnsi="Times New Roman"/>
                <w:sz w:val="14"/>
                <w:szCs w:val="14"/>
                <w:lang w:eastAsia="ru-RU"/>
              </w:rPr>
              <w:t>Красноярском</w:t>
            </w:r>
            <w:proofErr w:type="gramEnd"/>
            <w:r w:rsidRPr="00F36506">
              <w:rPr>
                <w:rFonts w:ascii="Times New Roman" w:eastAsia="Times New Roman" w:hAnsi="Times New Roman"/>
                <w:sz w:val="14"/>
                <w:szCs w:val="14"/>
                <w:lang w:eastAsia="ru-RU"/>
              </w:rPr>
              <w:t xml:space="preserve"> крае" государственной программы Красноярского края "Развитие транспортной системы Красноярского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2 02 02999 05 7477 151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2 02 02999 05 7478 151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2 02 02999 05 7479 151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на приобретение </w:t>
            </w:r>
            <w:proofErr w:type="spellStart"/>
            <w:r w:rsidRPr="00F36506">
              <w:rPr>
                <w:rFonts w:ascii="Times New Roman" w:eastAsia="Times New Roman" w:hAnsi="Times New Roman"/>
                <w:sz w:val="14"/>
                <w:szCs w:val="14"/>
                <w:lang w:eastAsia="ru-RU"/>
              </w:rPr>
              <w:t>веб-камер</w:t>
            </w:r>
            <w:proofErr w:type="spellEnd"/>
            <w:r w:rsidRPr="00F36506">
              <w:rPr>
                <w:rFonts w:ascii="Times New Roman" w:eastAsia="Times New Roman" w:hAnsi="Times New Roman"/>
                <w:sz w:val="14"/>
                <w:szCs w:val="14"/>
                <w:lang w:eastAsia="ru-RU"/>
              </w:rPr>
              <w:t xml:space="preserve"> для муниципальных архивов в целях обеспечения их участия в мероприятиях в режиме </w:t>
            </w:r>
            <w:proofErr w:type="spellStart"/>
            <w:r w:rsidRPr="00F36506">
              <w:rPr>
                <w:rFonts w:ascii="Times New Roman" w:eastAsia="Times New Roman" w:hAnsi="Times New Roman"/>
                <w:sz w:val="14"/>
                <w:szCs w:val="14"/>
                <w:lang w:eastAsia="ru-RU"/>
              </w:rPr>
              <w:t>on-line</w:t>
            </w:r>
            <w:proofErr w:type="spellEnd"/>
            <w:r w:rsidRPr="00F36506">
              <w:rPr>
                <w:rFonts w:ascii="Times New Roman" w:eastAsia="Times New Roman" w:hAnsi="Times New Roman"/>
                <w:sz w:val="14"/>
                <w:szCs w:val="14"/>
                <w:lang w:eastAsia="ru-RU"/>
              </w:rPr>
              <w:t xml:space="preserve"> в рамках подпрограммы "Развитие архивного дела в Красноярском крае"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169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2 02 02999 05 7483 151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2 02 02999 05 7485 151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2 02 02999 05 7488 151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2 02 02999 05 7502 151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2 02 02999 05 7508 151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2 02 02999 05 7555 151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края на организацию и проведение </w:t>
            </w:r>
            <w:proofErr w:type="spellStart"/>
            <w:r w:rsidRPr="00F36506">
              <w:rPr>
                <w:rFonts w:ascii="Times New Roman" w:eastAsia="Times New Roman" w:hAnsi="Times New Roman"/>
                <w:sz w:val="14"/>
                <w:szCs w:val="14"/>
                <w:lang w:eastAsia="ru-RU"/>
              </w:rPr>
              <w:t>акарицидных</w:t>
            </w:r>
            <w:proofErr w:type="spellEnd"/>
            <w:r w:rsidRPr="00F36506">
              <w:rPr>
                <w:rFonts w:ascii="Times New Roman" w:eastAsia="Times New Roman" w:hAnsi="Times New Roman"/>
                <w:sz w:val="14"/>
                <w:szCs w:val="14"/>
                <w:lang w:eastAsia="ru-RU"/>
              </w:rPr>
              <w:t xml:space="preserve"> обработок мест массового отдыха населения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2 02 02999 05 7558 151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2 02 02999 05 7562 151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2 02 02999 05 7571 151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w:t>
            </w:r>
            <w:r w:rsidRPr="00F36506">
              <w:rPr>
                <w:rFonts w:ascii="Times New Roman" w:eastAsia="Times New Roman" w:hAnsi="Times New Roman"/>
                <w:sz w:val="14"/>
                <w:szCs w:val="14"/>
                <w:lang w:eastAsia="ru-RU"/>
              </w:rPr>
              <w:lastRenderedPageBreak/>
              <w:t xml:space="preserve">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36506">
              <w:rPr>
                <w:rFonts w:ascii="Times New Roman" w:eastAsia="Times New Roman" w:hAnsi="Times New Roman"/>
                <w:sz w:val="14"/>
                <w:szCs w:val="14"/>
                <w:lang w:eastAsia="ru-RU"/>
              </w:rPr>
              <w:t>электросетевого</w:t>
            </w:r>
            <w:proofErr w:type="spellEnd"/>
            <w:r w:rsidRPr="00F36506">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F36506">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178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2 02 02999 05 7581 151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w:t>
            </w:r>
            <w:proofErr w:type="gramStart"/>
            <w:r w:rsidRPr="00F36506">
              <w:rPr>
                <w:rFonts w:ascii="Times New Roman" w:eastAsia="Times New Roman" w:hAnsi="Times New Roman"/>
                <w:sz w:val="14"/>
                <w:szCs w:val="14"/>
                <w:lang w:eastAsia="ru-RU"/>
              </w:rPr>
              <w:t>на реализацию муниципальных программ по работе с одаренными детьми на конкурсной основе в рамках</w:t>
            </w:r>
            <w:proofErr w:type="gramEnd"/>
            <w:r w:rsidRPr="00F36506">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179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2 02 02999 05 7582 151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2 02 02999 05 7584 151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2 02 02999 05 7585 151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2 02 02999 05 7594 151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2 02 02999 05 7608 151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w:t>
            </w:r>
            <w:proofErr w:type="gramEnd"/>
            <w:r w:rsidRPr="00F36506">
              <w:rPr>
                <w:rFonts w:ascii="Times New Roman" w:eastAsia="Times New Roman" w:hAnsi="Times New Roman"/>
                <w:sz w:val="14"/>
                <w:szCs w:val="14"/>
                <w:lang w:eastAsia="ru-RU"/>
              </w:rPr>
              <w:t xml:space="preserve"> и комфортным жильем граждан Красноярского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2 02 02999 05 7741 151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2 02 02999 05 7746 151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2 02 02999 05 7751 151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2 02 03001 05 0000 151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2 02 03004 05 0000 151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w:t>
            </w:r>
            <w:proofErr w:type="gramEnd"/>
            <w:r w:rsidRPr="00F36506">
              <w:rPr>
                <w:rFonts w:ascii="Times New Roman" w:eastAsia="Times New Roman" w:hAnsi="Times New Roman"/>
                <w:sz w:val="14"/>
                <w:szCs w:val="14"/>
                <w:lang w:eastAsia="ru-RU"/>
              </w:rPr>
              <w:t xml:space="preserve">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189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2 02 03007 05 0000 151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2 02 03012 05 0000 151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w:t>
            </w:r>
            <w:proofErr w:type="gramEnd"/>
            <w:r w:rsidRPr="00F36506">
              <w:rPr>
                <w:rFonts w:ascii="Times New Roman" w:eastAsia="Times New Roman" w:hAnsi="Times New Roman"/>
                <w:sz w:val="14"/>
                <w:szCs w:val="14"/>
                <w:lang w:eastAsia="ru-RU"/>
              </w:rPr>
              <w:t xml:space="preserve"> поддержки и социального обслуживания населения"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2 02 03015 05 0000 151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F36506">
              <w:rPr>
                <w:rFonts w:ascii="Times New Roman" w:eastAsia="Times New Roman" w:hAnsi="Times New Roman"/>
                <w:sz w:val="14"/>
                <w:szCs w:val="14"/>
                <w:lang w:eastAsia="ru-RU"/>
              </w:rPr>
              <w:br/>
              <w:t xml:space="preserve">от 28 марта 1998 года № 53-ФЗ "О воинской обязанности и военной службе" на 2015 год и плановый период 2016 - 2017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2 02 03022 05 0000 151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w:t>
            </w:r>
            <w:proofErr w:type="gramEnd"/>
            <w:r w:rsidRPr="00F36506">
              <w:rPr>
                <w:rFonts w:ascii="Times New Roman" w:eastAsia="Times New Roman" w:hAnsi="Times New Roman"/>
                <w:sz w:val="14"/>
                <w:szCs w:val="14"/>
                <w:lang w:eastAsia="ru-RU"/>
              </w:rPr>
              <w:t xml:space="preserve"> социального обслуживания населения"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2 02 03024 05 0151 151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rsidRPr="00F36506">
              <w:rPr>
                <w:rFonts w:ascii="Times New Roman" w:eastAsia="Times New Roman" w:hAnsi="Times New Roman"/>
                <w:sz w:val="14"/>
                <w:szCs w:val="14"/>
                <w:lang w:eastAsia="ru-RU"/>
              </w:rPr>
              <w:t xml:space="preserve"> обслуживания населения"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194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2 02 03024 05 0171 151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w:t>
            </w:r>
            <w:proofErr w:type="gramEnd"/>
            <w:r w:rsidRPr="00F36506">
              <w:rPr>
                <w:rFonts w:ascii="Times New Roman" w:eastAsia="Times New Roman" w:hAnsi="Times New Roman"/>
                <w:sz w:val="14"/>
                <w:szCs w:val="14"/>
                <w:lang w:eastAsia="ru-RU"/>
              </w:rPr>
              <w:t xml:space="preserve">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2 02 03024 05 0181 151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r w:rsidRPr="00F36506">
              <w:rPr>
                <w:rFonts w:ascii="Times New Roman" w:eastAsia="Times New Roman" w:hAnsi="Times New Roman"/>
                <w:sz w:val="14"/>
                <w:szCs w:val="14"/>
                <w:lang w:eastAsia="ru-RU"/>
              </w:rPr>
              <w:t>"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2 02 03024 05 0191 151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w:t>
            </w:r>
            <w:proofErr w:type="gramEnd"/>
            <w:r w:rsidRPr="00F36506">
              <w:rPr>
                <w:rFonts w:ascii="Times New Roman" w:eastAsia="Times New Roman" w:hAnsi="Times New Roman"/>
                <w:sz w:val="14"/>
                <w:szCs w:val="14"/>
                <w:lang w:eastAsia="ru-RU"/>
              </w:rPr>
              <w:t xml:space="preserve"> полномочиями в сфере социальной поддержки и социального обслуживания населения"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2 02 03024 05 0211 151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2 02 03024 05 0212 151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w:t>
            </w:r>
            <w:proofErr w:type="gramEnd"/>
            <w:r w:rsidRPr="00F36506">
              <w:rPr>
                <w:rFonts w:ascii="Times New Roman" w:eastAsia="Times New Roman" w:hAnsi="Times New Roman"/>
                <w:sz w:val="14"/>
                <w:szCs w:val="14"/>
                <w:lang w:eastAsia="ru-RU"/>
              </w:rPr>
              <w:t xml:space="preserve"> края "Развитие системы социальной поддержки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199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2 02 03024 05 0221 151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w:t>
            </w:r>
            <w:proofErr w:type="gramEnd"/>
            <w:r w:rsidRPr="00F36506">
              <w:rPr>
                <w:rFonts w:ascii="Times New Roman" w:eastAsia="Times New Roman" w:hAnsi="Times New Roman"/>
                <w:sz w:val="14"/>
                <w:szCs w:val="14"/>
                <w:lang w:eastAsia="ru-RU"/>
              </w:rPr>
              <w:t xml:space="preserve">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2 02 03024 05 0231 151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w:t>
            </w:r>
            <w:proofErr w:type="gramEnd"/>
            <w:r w:rsidRPr="00F36506">
              <w:rPr>
                <w:rFonts w:ascii="Times New Roman" w:eastAsia="Times New Roman" w:hAnsi="Times New Roman"/>
                <w:sz w:val="14"/>
                <w:szCs w:val="14"/>
                <w:lang w:eastAsia="ru-RU"/>
              </w:rPr>
              <w:t xml:space="preserve"> декабря 2010 года № 11-5397 </w:t>
            </w:r>
            <w:r w:rsidRPr="00F36506">
              <w:rPr>
                <w:rFonts w:ascii="Times New Roman" w:eastAsia="Times New Roman" w:hAnsi="Times New Roman"/>
                <w:sz w:val="14"/>
                <w:szCs w:val="14"/>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2 02 03024 05 0241 151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F36506">
              <w:rPr>
                <w:rFonts w:ascii="Times New Roman" w:eastAsia="Times New Roman" w:hAnsi="Times New Roman"/>
                <w:sz w:val="14"/>
                <w:szCs w:val="14"/>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2015 год и</w:t>
            </w:r>
            <w:proofErr w:type="gramEnd"/>
            <w:r w:rsidRPr="00F36506">
              <w:rPr>
                <w:rFonts w:ascii="Times New Roman" w:eastAsia="Times New Roman" w:hAnsi="Times New Roman"/>
                <w:sz w:val="14"/>
                <w:szCs w:val="14"/>
                <w:lang w:eastAsia="ru-RU"/>
              </w:rPr>
              <w:t xml:space="preserve">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2 02 03024 05 0272 151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2 02 03024 05 0273 151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2 02 03024 05 0274 151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w:t>
            </w:r>
            <w:proofErr w:type="gramEnd"/>
            <w:r w:rsidRPr="00F36506">
              <w:rPr>
                <w:rFonts w:ascii="Times New Roman" w:eastAsia="Times New Roman" w:hAnsi="Times New Roman"/>
                <w:sz w:val="14"/>
                <w:szCs w:val="14"/>
                <w:lang w:eastAsia="ru-RU"/>
              </w:rPr>
              <w:t xml:space="preserve"> </w:t>
            </w:r>
            <w:proofErr w:type="gramStart"/>
            <w:r w:rsidRPr="00F36506">
              <w:rPr>
                <w:rFonts w:ascii="Times New Roman" w:eastAsia="Times New Roman" w:hAnsi="Times New Roman"/>
                <w:sz w:val="14"/>
                <w:szCs w:val="14"/>
                <w:lang w:eastAsia="ru-RU"/>
              </w:rPr>
              <w:t>крае</w:t>
            </w:r>
            <w:proofErr w:type="gramEnd"/>
            <w:r w:rsidRPr="00F36506">
              <w:rPr>
                <w:rFonts w:ascii="Times New Roman" w:eastAsia="Times New Roman" w:hAnsi="Times New Roman"/>
                <w:sz w:val="14"/>
                <w:szCs w:val="14"/>
                <w:lang w:eastAsia="ru-RU"/>
              </w:rPr>
              <w:t>")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2 02 03024 05 0275 151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w:t>
            </w:r>
            <w:proofErr w:type="gramEnd"/>
            <w:r w:rsidRPr="00F36506">
              <w:rPr>
                <w:rFonts w:ascii="Times New Roman" w:eastAsia="Times New Roman" w:hAnsi="Times New Roman"/>
                <w:sz w:val="14"/>
                <w:szCs w:val="14"/>
                <w:lang w:eastAsia="ru-RU"/>
              </w:rPr>
              <w:t xml:space="preserve">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2 02 03024 05 0276 151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w:t>
            </w:r>
            <w:r w:rsidRPr="00F36506">
              <w:rPr>
                <w:rFonts w:ascii="Times New Roman" w:eastAsia="Times New Roman" w:hAnsi="Times New Roman"/>
                <w:sz w:val="14"/>
                <w:szCs w:val="14"/>
                <w:lang w:eastAsia="ru-RU"/>
              </w:rPr>
              <w:lastRenderedPageBreak/>
              <w:t>программы Красноярского края "Развитие системы социальной поддержки</w:t>
            </w:r>
            <w:proofErr w:type="gramEnd"/>
            <w:r w:rsidRPr="00F36506">
              <w:rPr>
                <w:rFonts w:ascii="Times New Roman" w:eastAsia="Times New Roman" w:hAnsi="Times New Roman"/>
                <w:sz w:val="14"/>
                <w:szCs w:val="14"/>
                <w:lang w:eastAsia="ru-RU"/>
              </w:rPr>
              <w:t xml:space="preserve">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207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2 02 03024 05 0286 151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w:t>
            </w:r>
            <w:proofErr w:type="gramEnd"/>
            <w:r w:rsidRPr="00F36506">
              <w:rPr>
                <w:rFonts w:ascii="Times New Roman" w:eastAsia="Times New Roman" w:hAnsi="Times New Roman"/>
                <w:sz w:val="14"/>
                <w:szCs w:val="14"/>
                <w:lang w:eastAsia="ru-RU"/>
              </w:rPr>
              <w:t xml:space="preserve"> системы социальной поддержки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2 02 03024 05 0288 151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w:t>
            </w:r>
            <w:proofErr w:type="gramEnd"/>
            <w:r w:rsidRPr="00F36506">
              <w:rPr>
                <w:rFonts w:ascii="Times New Roman" w:eastAsia="Times New Roman" w:hAnsi="Times New Roman"/>
                <w:sz w:val="14"/>
                <w:szCs w:val="14"/>
                <w:lang w:eastAsia="ru-RU"/>
              </w:rPr>
              <w:t xml:space="preserve">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209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2 02 03024 05 0391 151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2 02 03024 05 0392 151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w:t>
            </w:r>
            <w:proofErr w:type="gramEnd"/>
            <w:r w:rsidRPr="00F36506">
              <w:rPr>
                <w:rFonts w:ascii="Times New Roman" w:eastAsia="Times New Roman" w:hAnsi="Times New Roman"/>
                <w:sz w:val="14"/>
                <w:szCs w:val="14"/>
                <w:lang w:eastAsia="ru-RU"/>
              </w:rPr>
              <w:t xml:space="preserve">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2 02 03024 05 0461 151</w:t>
            </w:r>
          </w:p>
        </w:tc>
        <w:tc>
          <w:tcPr>
            <w:tcW w:w="3322" w:type="pct"/>
            <w:tcBorders>
              <w:top w:val="nil"/>
              <w:left w:val="nil"/>
              <w:bottom w:val="nil"/>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w:t>
            </w:r>
            <w:proofErr w:type="gramEnd"/>
            <w:r w:rsidRPr="00F36506">
              <w:rPr>
                <w:rFonts w:ascii="Times New Roman" w:eastAsia="Times New Roman" w:hAnsi="Times New Roman"/>
                <w:sz w:val="14"/>
                <w:szCs w:val="14"/>
                <w:lang w:eastAsia="ru-RU"/>
              </w:rPr>
              <w:t xml:space="preserve">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2 02 03024 05 2690 151</w:t>
            </w:r>
          </w:p>
        </w:tc>
        <w:tc>
          <w:tcPr>
            <w:tcW w:w="3322" w:type="pct"/>
            <w:tcBorders>
              <w:top w:val="single" w:sz="4" w:space="0" w:color="auto"/>
              <w:left w:val="nil"/>
              <w:bottom w:val="nil"/>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2 02 03024 05 2696 151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w:t>
            </w:r>
            <w:proofErr w:type="gramEnd"/>
            <w:r w:rsidRPr="00F36506">
              <w:rPr>
                <w:rFonts w:ascii="Times New Roman" w:eastAsia="Times New Roman" w:hAnsi="Times New Roman"/>
                <w:sz w:val="14"/>
                <w:szCs w:val="14"/>
                <w:lang w:eastAsia="ru-RU"/>
              </w:rPr>
              <w:t>" на 2015-2017 годы"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2 02 03024 05 2699 151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w:t>
            </w:r>
            <w:proofErr w:type="spellStart"/>
            <w:r w:rsidRPr="00F36506">
              <w:rPr>
                <w:rFonts w:ascii="Times New Roman" w:eastAsia="Times New Roman" w:hAnsi="Times New Roman"/>
                <w:sz w:val="14"/>
                <w:szCs w:val="14"/>
                <w:lang w:eastAsia="ru-RU"/>
              </w:rPr>
              <w:t>д</w:t>
            </w:r>
            <w:proofErr w:type="spellEnd"/>
            <w:r w:rsidRPr="00F36506">
              <w:rPr>
                <w:rFonts w:ascii="Times New Roman" w:eastAsia="Times New Roman" w:hAnsi="Times New Roman"/>
                <w:sz w:val="14"/>
                <w:szCs w:val="14"/>
                <w:lang w:eastAsia="ru-RU"/>
              </w:rPr>
              <w:t>"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w:t>
            </w:r>
            <w:proofErr w:type="gramEnd"/>
            <w:r w:rsidRPr="00F36506">
              <w:rPr>
                <w:rFonts w:ascii="Times New Roman" w:eastAsia="Times New Roman" w:hAnsi="Times New Roman"/>
                <w:sz w:val="14"/>
                <w:szCs w:val="14"/>
                <w:lang w:eastAsia="ru-RU"/>
              </w:rPr>
              <w:t xml:space="preserve"> годы"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2 02 03024 05 7429 151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36506">
              <w:rPr>
                <w:rFonts w:ascii="Times New Roman" w:eastAsia="Times New Roman" w:hAnsi="Times New Roman"/>
                <w:sz w:val="14"/>
                <w:szCs w:val="14"/>
                <w:lang w:eastAsia="ru-RU"/>
              </w:rPr>
              <w:t>контроля за</w:t>
            </w:r>
            <w:proofErr w:type="gramEnd"/>
            <w:r w:rsidRPr="00F36506">
              <w:rPr>
                <w:rFonts w:ascii="Times New Roman" w:eastAsia="Times New Roman" w:hAnsi="Times New Roman"/>
                <w:sz w:val="14"/>
                <w:szCs w:val="14"/>
                <w:lang w:eastAsia="ru-RU"/>
              </w:rPr>
              <w:t xml:space="preserve"> их выполнением по министерству экономики и регионального развития Красноярского края в рамках </w:t>
            </w:r>
            <w:proofErr w:type="spellStart"/>
            <w:r w:rsidRPr="00F36506">
              <w:rPr>
                <w:rFonts w:ascii="Times New Roman" w:eastAsia="Times New Roman" w:hAnsi="Times New Roman"/>
                <w:sz w:val="14"/>
                <w:szCs w:val="14"/>
                <w:lang w:eastAsia="ru-RU"/>
              </w:rPr>
              <w:t>непрограммных</w:t>
            </w:r>
            <w:proofErr w:type="spellEnd"/>
            <w:r w:rsidRPr="00F36506">
              <w:rPr>
                <w:rFonts w:ascii="Times New Roman" w:eastAsia="Times New Roman" w:hAnsi="Times New Roman"/>
                <w:sz w:val="14"/>
                <w:szCs w:val="14"/>
                <w:lang w:eastAsia="ru-RU"/>
              </w:rPr>
              <w:t xml:space="preserve"> расходов отдельных органов исполнительной власти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2 02 03024 05 7467 151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2 02 03024 05 7468 151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w:t>
            </w:r>
            <w:proofErr w:type="gramEnd"/>
            <w:r w:rsidRPr="00F36506">
              <w:rPr>
                <w:rFonts w:ascii="Times New Roman" w:eastAsia="Times New Roman" w:hAnsi="Times New Roman"/>
                <w:sz w:val="14"/>
                <w:szCs w:val="14"/>
                <w:lang w:eastAsia="ru-RU"/>
              </w:rPr>
              <w:t xml:space="preserve"> для обеспечения доступным и комфортным жильем граждан Красноярского края"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2 02 03024 05 7513 151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F36506">
              <w:rPr>
                <w:rFonts w:ascii="Times New Roman" w:eastAsia="Times New Roman" w:hAnsi="Times New Roman"/>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219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2 02 03024 05 7514 151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2 02 03024 05 7517 151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2 02 03024 05 7518 151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F36506">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2 02 03024 05 7519 151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w:t>
            </w:r>
            <w:r w:rsidRPr="00F36506">
              <w:rPr>
                <w:rFonts w:ascii="Times New Roman" w:eastAsia="Times New Roman" w:hAnsi="Times New Roman"/>
                <w:sz w:val="14"/>
                <w:szCs w:val="14"/>
                <w:lang w:eastAsia="ru-RU"/>
              </w:rPr>
              <w:lastRenderedPageBreak/>
              <w:t xml:space="preserve">2010 года № 11-5564 "О наделении органов местного самоуправления государственными полномочиями в области архивного дела" </w:t>
            </w:r>
            <w:r w:rsidRPr="00F36506">
              <w:rPr>
                <w:rFonts w:ascii="Times New Roman" w:eastAsia="Times New Roman" w:hAnsi="Times New Roman"/>
                <w:sz w:val="14"/>
                <w:szCs w:val="14"/>
                <w:lang w:eastAsia="ru-RU"/>
              </w:rPr>
              <w:br/>
              <w:t>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223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2 02 03024 05 7552 151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2 02 03024 05 7554 151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w:t>
            </w:r>
            <w:proofErr w:type="gramEnd"/>
            <w:r w:rsidRPr="00F36506">
              <w:rPr>
                <w:rFonts w:ascii="Times New Roman" w:eastAsia="Times New Roman" w:hAnsi="Times New Roman"/>
                <w:sz w:val="14"/>
                <w:szCs w:val="14"/>
                <w:lang w:eastAsia="ru-RU"/>
              </w:rPr>
              <w:t xml:space="preserve"> родительской платы" на 2015 год и плановый период 2016 - 2017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2 02 03024 05 7556 151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2 02 03024 05 7561 151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2015 - 2016 годы </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2 02 03024 05 7564 151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w:t>
            </w:r>
            <w:proofErr w:type="gramEnd"/>
            <w:r w:rsidRPr="00F36506">
              <w:rPr>
                <w:rFonts w:ascii="Times New Roman" w:eastAsia="Times New Roman" w:hAnsi="Times New Roman"/>
                <w:sz w:val="14"/>
                <w:szCs w:val="14"/>
                <w:lang w:eastAsia="ru-RU"/>
              </w:rPr>
              <w:t xml:space="preserve"> 6 статьи 8 Закона края "Об образовании"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2 02 03024 05 7566 151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229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2 02 03024 05 7570 151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2 02 03024 05 7577 151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F36506">
              <w:rPr>
                <w:rFonts w:ascii="Times New Roman" w:eastAsia="Times New Roman" w:hAnsi="Times New Roman"/>
                <w:sz w:val="14"/>
                <w:szCs w:val="14"/>
                <w:lang w:eastAsia="ru-RU"/>
              </w:rPr>
              <w:t>энергоснабжающих</w:t>
            </w:r>
            <w:proofErr w:type="spellEnd"/>
            <w:r w:rsidRPr="00F36506">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2 02 03024 05 7588 151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w:t>
            </w:r>
            <w:proofErr w:type="gramEnd"/>
            <w:r w:rsidRPr="00F36506">
              <w:rPr>
                <w:rFonts w:ascii="Times New Roman" w:eastAsia="Times New Roman" w:hAnsi="Times New Roman"/>
                <w:sz w:val="14"/>
                <w:szCs w:val="14"/>
                <w:lang w:eastAsia="ru-RU"/>
              </w:rPr>
              <w:t xml:space="preserve"> Закона края  "Об образовании" на 2015 год и плановый период 2016 - 2017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2 02 03024 05 7604 151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 2 02 03024 05 7578 151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proofErr w:type="gramStart"/>
            <w:r w:rsidRPr="00F36506">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roofErr w:type="gramEnd"/>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 2 02 03024 05 7601 151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2 02 03115 05 8000 151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2 02 03115 05 9000 151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2 02 04014 05 0000 151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2 02 04025 05 0000 151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239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2 02 04052 05 0000 151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2 02 04053 05 0000 151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Государственная поддержка лучших работников муниципальных учреждений культуры, </w:t>
            </w:r>
            <w:r w:rsidRPr="00F36506">
              <w:rPr>
                <w:rFonts w:ascii="Times New Roman" w:eastAsia="Times New Roman" w:hAnsi="Times New Roman"/>
                <w:sz w:val="14"/>
                <w:szCs w:val="14"/>
                <w:lang w:eastAsia="ru-RU"/>
              </w:rPr>
              <w:lastRenderedPageBreak/>
              <w:t>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lastRenderedPageBreak/>
              <w:t>241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2 02 04999 05 0000 151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2 02 04999 05 1011 151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Резервные фонды исполнительных органов государственной власти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2 02 09024 05 0000 151</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2 07 05010 05 0000 180</w:t>
            </w:r>
          </w:p>
        </w:tc>
        <w:tc>
          <w:tcPr>
            <w:tcW w:w="3322" w:type="pct"/>
            <w:tcBorders>
              <w:top w:val="nil"/>
              <w:left w:val="nil"/>
              <w:bottom w:val="single" w:sz="4" w:space="0" w:color="auto"/>
              <w:right w:val="single" w:sz="4" w:space="0" w:color="auto"/>
            </w:tcBorders>
            <w:shd w:val="clear" w:color="auto" w:fill="auto"/>
            <w:vAlign w:val="bottom"/>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2 07 05020 05 0000 180</w:t>
            </w:r>
          </w:p>
        </w:tc>
        <w:tc>
          <w:tcPr>
            <w:tcW w:w="3322" w:type="pct"/>
            <w:tcBorders>
              <w:top w:val="nil"/>
              <w:left w:val="nil"/>
              <w:bottom w:val="single" w:sz="4" w:space="0" w:color="auto"/>
              <w:right w:val="single" w:sz="4" w:space="0" w:color="auto"/>
            </w:tcBorders>
            <w:shd w:val="clear" w:color="auto" w:fill="auto"/>
            <w:vAlign w:val="bottom"/>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 2 07 05030 05 0000 180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 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2 08 05000 05 0000 180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249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1 13 01995 05 9901 130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F36506">
              <w:rPr>
                <w:rFonts w:ascii="Times New Roman" w:eastAsia="Times New Roman" w:hAnsi="Times New Roman"/>
                <w:sz w:val="14"/>
                <w:szCs w:val="14"/>
                <w:lang w:eastAsia="ru-RU"/>
              </w:rPr>
              <w:t>находящимся</w:t>
            </w:r>
            <w:proofErr w:type="gramEnd"/>
            <w:r w:rsidRPr="00F36506">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1 13 02995 05 9938 130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компенсации затрат государства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1 13 02995 05 9950 130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доходы от компенсации затрат государства</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1 17 05050 05 9912 180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259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1 17 05050 05 9922 180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1 17 05050 05 9939 180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1 17 05050 05 9941 180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269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1 17 05050 05 9948 180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1 17 05050 05 9949 180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1 17 05050 05 9982 180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1 17 05050 05 9983 180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278</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1 17 05050 05 9984 180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279</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1 17 05050 05 9985 180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1 17 05050 05 9986 180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неналоговые доходы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282</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283</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284</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848</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285</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830</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286</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830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287</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830</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1 17 05050 05 9966 180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r w:rsidRPr="00F36506">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288</w:t>
            </w:r>
          </w:p>
        </w:tc>
        <w:tc>
          <w:tcPr>
            <w:tcW w:w="575"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802</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289</w:t>
            </w:r>
          </w:p>
        </w:tc>
        <w:tc>
          <w:tcPr>
            <w:tcW w:w="575"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802</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1 16 32000 05 0000 140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36506" w:rsidRPr="00F36506" w:rsidRDefault="00F36506" w:rsidP="00F36506">
            <w:pPr>
              <w:spacing w:after="0" w:line="240" w:lineRule="auto"/>
              <w:rPr>
                <w:rFonts w:ascii="Times New Roman" w:eastAsia="Times New Roman" w:hAnsi="Times New Roman"/>
                <w:bCs/>
                <w:sz w:val="14"/>
                <w:szCs w:val="14"/>
                <w:lang w:eastAsia="ru-RU"/>
              </w:rPr>
            </w:pPr>
            <w:proofErr w:type="spellStart"/>
            <w:r w:rsidRPr="00F36506">
              <w:rPr>
                <w:rFonts w:ascii="Times New Roman" w:eastAsia="Times New Roman" w:hAnsi="Times New Roman"/>
                <w:bCs/>
                <w:sz w:val="14"/>
                <w:szCs w:val="14"/>
                <w:lang w:eastAsia="ru-RU"/>
              </w:rPr>
              <w:t>Богучанский</w:t>
            </w:r>
            <w:proofErr w:type="spellEnd"/>
            <w:r w:rsidRPr="00F36506">
              <w:rPr>
                <w:rFonts w:ascii="Times New Roman" w:eastAsia="Times New Roman" w:hAnsi="Times New Roman"/>
                <w:bCs/>
                <w:sz w:val="14"/>
                <w:szCs w:val="14"/>
                <w:lang w:eastAsia="ru-RU"/>
              </w:rPr>
              <w:t xml:space="preserve"> районный Совет депутатов  ИНН 2407060889 КПП 240701001</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290</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801</w:t>
            </w:r>
          </w:p>
        </w:tc>
        <w:tc>
          <w:tcPr>
            <w:tcW w:w="923"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36506" w:rsidRPr="00F36506" w:rsidTr="00F36506">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291</w:t>
            </w:r>
          </w:p>
        </w:tc>
        <w:tc>
          <w:tcPr>
            <w:tcW w:w="575"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801</w:t>
            </w:r>
          </w:p>
        </w:tc>
        <w:tc>
          <w:tcPr>
            <w:tcW w:w="923" w:type="pct"/>
            <w:tcBorders>
              <w:top w:val="nil"/>
              <w:left w:val="nil"/>
              <w:bottom w:val="single" w:sz="4" w:space="0" w:color="auto"/>
              <w:right w:val="single" w:sz="4" w:space="0" w:color="auto"/>
            </w:tcBorders>
            <w:shd w:val="clear" w:color="auto" w:fill="auto"/>
            <w:noWrap/>
            <w:vAlign w:val="center"/>
            <w:hideMark/>
          </w:tcPr>
          <w:p w:rsidR="00F36506" w:rsidRPr="00F36506" w:rsidRDefault="00F36506" w:rsidP="00F36506">
            <w:pPr>
              <w:spacing w:after="0" w:line="240" w:lineRule="auto"/>
              <w:jc w:val="center"/>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F36506" w:rsidRPr="00F36506" w:rsidRDefault="00F36506" w:rsidP="00F36506">
            <w:pPr>
              <w:spacing w:after="0" w:line="240" w:lineRule="auto"/>
              <w:rPr>
                <w:rFonts w:ascii="Times New Roman" w:eastAsia="Times New Roman" w:hAnsi="Times New Roman"/>
                <w:sz w:val="14"/>
                <w:szCs w:val="14"/>
                <w:lang w:eastAsia="ru-RU"/>
              </w:rPr>
            </w:pPr>
            <w:r w:rsidRPr="00F36506">
              <w:rPr>
                <w:rFonts w:ascii="Times New Roman" w:eastAsia="Times New Roman" w:hAnsi="Times New Roman"/>
                <w:sz w:val="14"/>
                <w:szCs w:val="14"/>
                <w:lang w:eastAsia="ru-RU"/>
              </w:rPr>
              <w:t xml:space="preserve">Прочие неналоговые доходы бюджетов муниципальных районов </w:t>
            </w:r>
          </w:p>
        </w:tc>
      </w:tr>
    </w:tbl>
    <w:p w:rsidR="00F36506" w:rsidRPr="004171A1" w:rsidRDefault="00F36506" w:rsidP="00F36506">
      <w:pPr>
        <w:spacing w:after="0" w:line="240" w:lineRule="auto"/>
        <w:jc w:val="both"/>
        <w:rPr>
          <w:rFonts w:ascii="Times New Roman" w:eastAsia="Times New Roman" w:hAnsi="Times New Roman"/>
          <w:bCs/>
          <w:sz w:val="20"/>
          <w:szCs w:val="28"/>
          <w:lang w:eastAsia="ru-RU"/>
        </w:rPr>
      </w:pPr>
    </w:p>
    <w:p w:rsidR="00CE187A" w:rsidRPr="004171A1" w:rsidRDefault="00CE187A" w:rsidP="00CE187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w:t>
      </w:r>
      <w:r w:rsidRPr="00CE187A">
        <w:rPr>
          <w:rFonts w:ascii="Times New Roman" w:eastAsia="Times New Roman" w:hAnsi="Times New Roman"/>
          <w:sz w:val="18"/>
          <w:szCs w:val="18"/>
          <w:lang w:eastAsia="ru-RU"/>
        </w:rPr>
        <w:t>2</w:t>
      </w:r>
      <w:r w:rsidRPr="00F36506">
        <w:rPr>
          <w:rFonts w:ascii="Times New Roman" w:eastAsia="Times New Roman" w:hAnsi="Times New Roman"/>
          <w:sz w:val="18"/>
          <w:szCs w:val="18"/>
          <w:lang w:eastAsia="ru-RU"/>
        </w:rPr>
        <w:t xml:space="preserve"> к решению</w:t>
      </w:r>
      <w:r w:rsidRPr="00F36506">
        <w:rPr>
          <w:rFonts w:ascii="Times New Roman" w:eastAsia="Times New Roman" w:hAnsi="Times New Roman"/>
          <w:sz w:val="18"/>
          <w:szCs w:val="18"/>
          <w:lang w:eastAsia="ru-RU"/>
        </w:rPr>
        <w:br/>
        <w:t xml:space="preserve">Богучанского </w:t>
      </w:r>
      <w:r w:rsidRPr="00CE187A">
        <w:rPr>
          <w:rFonts w:ascii="Times New Roman" w:eastAsia="Times New Roman" w:hAnsi="Times New Roman"/>
          <w:sz w:val="18"/>
          <w:szCs w:val="18"/>
          <w:lang w:eastAsia="ru-RU"/>
        </w:rPr>
        <w:t>районного Совета депутатов</w:t>
      </w:r>
      <w:r w:rsidRPr="00CE187A">
        <w:rPr>
          <w:rFonts w:ascii="Times New Roman" w:eastAsia="Times New Roman" w:hAnsi="Times New Roman"/>
          <w:sz w:val="18"/>
          <w:szCs w:val="18"/>
          <w:lang w:eastAsia="ru-RU"/>
        </w:rPr>
        <w:br/>
        <w:t>от 20.07. 2015 года № 50/1-404</w:t>
      </w:r>
    </w:p>
    <w:p w:rsidR="00CE187A" w:rsidRPr="004171A1" w:rsidRDefault="00CE187A" w:rsidP="00CE187A">
      <w:pPr>
        <w:spacing w:after="0" w:line="240" w:lineRule="auto"/>
        <w:jc w:val="right"/>
        <w:rPr>
          <w:rFonts w:ascii="Times New Roman" w:eastAsia="Times New Roman" w:hAnsi="Times New Roman"/>
          <w:sz w:val="18"/>
          <w:szCs w:val="18"/>
          <w:lang w:eastAsia="ru-RU"/>
        </w:rPr>
      </w:pPr>
    </w:p>
    <w:p w:rsidR="00CE187A" w:rsidRPr="004171A1" w:rsidRDefault="00CE187A" w:rsidP="00CE187A">
      <w:pPr>
        <w:spacing w:after="0" w:line="240" w:lineRule="auto"/>
        <w:jc w:val="right"/>
        <w:rPr>
          <w:rFonts w:ascii="Times New Roman" w:eastAsia="Times New Roman" w:hAnsi="Times New Roman"/>
          <w:bCs/>
          <w:sz w:val="18"/>
          <w:szCs w:val="18"/>
          <w:lang w:eastAsia="ru-RU"/>
        </w:rPr>
      </w:pPr>
      <w:r w:rsidRPr="00CE187A">
        <w:rPr>
          <w:rFonts w:ascii="Times New Roman" w:eastAsia="Times New Roman" w:hAnsi="Times New Roman"/>
          <w:bCs/>
          <w:sz w:val="18"/>
          <w:szCs w:val="18"/>
          <w:lang w:eastAsia="ru-RU"/>
        </w:rPr>
        <w:lastRenderedPageBreak/>
        <w:t>Приложение №4 к решению</w:t>
      </w:r>
      <w:r w:rsidRPr="00CE187A">
        <w:rPr>
          <w:rFonts w:ascii="Times New Roman" w:eastAsia="Times New Roman" w:hAnsi="Times New Roman"/>
          <w:bCs/>
          <w:sz w:val="18"/>
          <w:szCs w:val="18"/>
          <w:lang w:eastAsia="ru-RU"/>
        </w:rPr>
        <w:br/>
        <w:t xml:space="preserve">Богучанского </w:t>
      </w:r>
      <w:r>
        <w:rPr>
          <w:rFonts w:ascii="Times New Roman" w:eastAsia="Times New Roman" w:hAnsi="Times New Roman"/>
          <w:bCs/>
          <w:sz w:val="18"/>
          <w:szCs w:val="18"/>
          <w:lang w:eastAsia="ru-RU"/>
        </w:rPr>
        <w:t>районного Совета депутатов</w:t>
      </w:r>
      <w:r>
        <w:rPr>
          <w:rFonts w:ascii="Times New Roman" w:eastAsia="Times New Roman" w:hAnsi="Times New Roman"/>
          <w:bCs/>
          <w:sz w:val="18"/>
          <w:szCs w:val="18"/>
          <w:lang w:eastAsia="ru-RU"/>
        </w:rPr>
        <w:br/>
        <w:t xml:space="preserve">от </w:t>
      </w:r>
      <w:r w:rsidRPr="00CE187A">
        <w:rPr>
          <w:rFonts w:ascii="Times New Roman" w:eastAsia="Times New Roman" w:hAnsi="Times New Roman"/>
          <w:bCs/>
          <w:sz w:val="18"/>
          <w:szCs w:val="18"/>
          <w:lang w:eastAsia="ru-RU"/>
        </w:rPr>
        <w:t>19.12.2014 г. года №43/1-355</w:t>
      </w:r>
    </w:p>
    <w:p w:rsidR="006D34E3" w:rsidRPr="004171A1" w:rsidRDefault="006D34E3" w:rsidP="00CE187A">
      <w:pPr>
        <w:spacing w:after="0" w:line="240" w:lineRule="auto"/>
        <w:jc w:val="right"/>
        <w:rPr>
          <w:rFonts w:ascii="Times New Roman" w:eastAsia="Times New Roman" w:hAnsi="Times New Roman"/>
          <w:bCs/>
          <w:sz w:val="18"/>
          <w:szCs w:val="18"/>
          <w:lang w:eastAsia="ru-RU"/>
        </w:rPr>
      </w:pPr>
    </w:p>
    <w:p w:rsidR="006D34E3" w:rsidRPr="007750D7" w:rsidRDefault="006D34E3" w:rsidP="007750D7">
      <w:pPr>
        <w:spacing w:after="0" w:line="240" w:lineRule="auto"/>
        <w:jc w:val="center"/>
        <w:rPr>
          <w:rFonts w:ascii="Times New Roman" w:eastAsia="Times New Roman" w:hAnsi="Times New Roman"/>
          <w:bCs/>
          <w:sz w:val="20"/>
          <w:szCs w:val="28"/>
          <w:lang w:eastAsia="ru-RU"/>
        </w:rPr>
      </w:pPr>
      <w:r w:rsidRPr="006D34E3">
        <w:rPr>
          <w:rFonts w:ascii="Times New Roman" w:eastAsia="Times New Roman" w:hAnsi="Times New Roman"/>
          <w:bCs/>
          <w:sz w:val="20"/>
          <w:szCs w:val="28"/>
          <w:lang w:eastAsia="ru-RU"/>
        </w:rPr>
        <w:t>Доходы районного бюджета на 2015 год и плановый период 2016-2017 годов</w:t>
      </w:r>
    </w:p>
    <w:tbl>
      <w:tblPr>
        <w:tblW w:w="5000" w:type="pct"/>
        <w:tblLook w:val="04A0"/>
      </w:tblPr>
      <w:tblGrid>
        <w:gridCol w:w="2904"/>
        <w:gridCol w:w="426"/>
        <w:gridCol w:w="388"/>
        <w:gridCol w:w="388"/>
        <w:gridCol w:w="566"/>
        <w:gridCol w:w="388"/>
        <w:gridCol w:w="496"/>
        <w:gridCol w:w="426"/>
        <w:gridCol w:w="1196"/>
        <w:gridCol w:w="1196"/>
        <w:gridCol w:w="1196"/>
      </w:tblGrid>
      <w:tr w:rsidR="006D34E3" w:rsidRPr="006D34E3" w:rsidTr="007750D7">
        <w:trPr>
          <w:trHeight w:val="20"/>
        </w:trPr>
        <w:tc>
          <w:tcPr>
            <w:tcW w:w="2203"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173"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144"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144"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144"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208"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173"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tcBorders>
              <w:top w:val="nil"/>
              <w:left w:val="nil"/>
              <w:bottom w:val="nil"/>
              <w:right w:val="nil"/>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tcBorders>
              <w:top w:val="nil"/>
              <w:left w:val="nil"/>
              <w:bottom w:val="nil"/>
              <w:right w:val="nil"/>
            </w:tcBorders>
            <w:shd w:val="clear" w:color="auto" w:fill="auto"/>
            <w:noWrap/>
            <w:vAlign w:val="center"/>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p>
        </w:tc>
        <w:tc>
          <w:tcPr>
            <w:tcW w:w="522" w:type="pct"/>
            <w:tcBorders>
              <w:top w:val="nil"/>
              <w:left w:val="nil"/>
              <w:bottom w:val="nil"/>
              <w:right w:val="nil"/>
            </w:tcBorders>
            <w:shd w:val="clear" w:color="auto" w:fill="auto"/>
            <w:noWrap/>
            <w:vAlign w:val="center"/>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(в рублях)</w:t>
            </w:r>
          </w:p>
        </w:tc>
      </w:tr>
      <w:tr w:rsidR="006D34E3" w:rsidRPr="006D34E3" w:rsidTr="007750D7">
        <w:trPr>
          <w:trHeight w:val="161"/>
        </w:trPr>
        <w:tc>
          <w:tcPr>
            <w:tcW w:w="2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color w:val="000000"/>
                <w:sz w:val="14"/>
                <w:szCs w:val="14"/>
                <w:lang w:eastAsia="ru-RU"/>
              </w:rPr>
            </w:pPr>
            <w:proofErr w:type="gramStart"/>
            <w:r w:rsidRPr="006D34E3">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23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Код</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2015 год</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2016 год</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2017 год</w:t>
            </w:r>
          </w:p>
        </w:tc>
      </w:tr>
      <w:tr w:rsidR="006D34E3" w:rsidRPr="006D34E3" w:rsidTr="007750D7">
        <w:trPr>
          <w:trHeight w:val="161"/>
        </w:trPr>
        <w:tc>
          <w:tcPr>
            <w:tcW w:w="2203"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
        </w:tc>
        <w:tc>
          <w:tcPr>
            <w:tcW w:w="1231" w:type="pct"/>
            <w:gridSpan w:val="7"/>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r>
      <w:tr w:rsidR="006D34E3" w:rsidRPr="006D34E3" w:rsidTr="007750D7">
        <w:trPr>
          <w:trHeight w:val="20"/>
        </w:trPr>
        <w:tc>
          <w:tcPr>
            <w:tcW w:w="2203"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Администратора</w:t>
            </w:r>
          </w:p>
        </w:tc>
        <w:tc>
          <w:tcPr>
            <w:tcW w:w="144" w:type="pct"/>
            <w:tcBorders>
              <w:top w:val="nil"/>
              <w:left w:val="nil"/>
              <w:bottom w:val="single" w:sz="4" w:space="0" w:color="auto"/>
              <w:right w:val="single" w:sz="4" w:space="0" w:color="auto"/>
            </w:tcBorders>
            <w:shd w:val="clear" w:color="auto" w:fill="auto"/>
            <w:noWrap/>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Группы</w:t>
            </w:r>
          </w:p>
        </w:tc>
        <w:tc>
          <w:tcPr>
            <w:tcW w:w="144" w:type="pct"/>
            <w:tcBorders>
              <w:top w:val="nil"/>
              <w:left w:val="nil"/>
              <w:bottom w:val="single" w:sz="4" w:space="0" w:color="auto"/>
              <w:right w:val="single" w:sz="4" w:space="0" w:color="auto"/>
            </w:tcBorders>
            <w:shd w:val="clear" w:color="auto" w:fill="auto"/>
            <w:noWrap/>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Подгруппы</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Статьи и   подстатьи</w:t>
            </w:r>
          </w:p>
        </w:tc>
        <w:tc>
          <w:tcPr>
            <w:tcW w:w="144" w:type="pct"/>
            <w:tcBorders>
              <w:top w:val="nil"/>
              <w:left w:val="nil"/>
              <w:bottom w:val="single" w:sz="4" w:space="0" w:color="auto"/>
              <w:right w:val="single" w:sz="4" w:space="0" w:color="auto"/>
            </w:tcBorders>
            <w:shd w:val="clear" w:color="auto" w:fill="auto"/>
            <w:noWrap/>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Элемента</w:t>
            </w:r>
          </w:p>
        </w:tc>
        <w:tc>
          <w:tcPr>
            <w:tcW w:w="208" w:type="pct"/>
            <w:tcBorders>
              <w:top w:val="nil"/>
              <w:left w:val="nil"/>
              <w:bottom w:val="single" w:sz="4" w:space="0" w:color="auto"/>
              <w:right w:val="single" w:sz="4" w:space="0" w:color="auto"/>
            </w:tcBorders>
            <w:shd w:val="clear" w:color="auto" w:fill="auto"/>
            <w:noWrap/>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Программы</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Классификация операций сектора государственного управления</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1</w:t>
            </w:r>
          </w:p>
        </w:tc>
        <w:tc>
          <w:tcPr>
            <w:tcW w:w="173" w:type="pct"/>
            <w:tcBorders>
              <w:top w:val="nil"/>
              <w:left w:val="nil"/>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w:t>
            </w:r>
          </w:p>
        </w:tc>
        <w:tc>
          <w:tcPr>
            <w:tcW w:w="144" w:type="pct"/>
            <w:tcBorders>
              <w:top w:val="nil"/>
              <w:left w:val="nil"/>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w:t>
            </w:r>
          </w:p>
        </w:tc>
        <w:tc>
          <w:tcPr>
            <w:tcW w:w="243" w:type="pct"/>
            <w:tcBorders>
              <w:top w:val="nil"/>
              <w:left w:val="nil"/>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w:t>
            </w:r>
          </w:p>
        </w:tc>
        <w:tc>
          <w:tcPr>
            <w:tcW w:w="144" w:type="pct"/>
            <w:tcBorders>
              <w:top w:val="nil"/>
              <w:left w:val="nil"/>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w:t>
            </w:r>
          </w:p>
        </w:tc>
        <w:tc>
          <w:tcPr>
            <w:tcW w:w="208" w:type="pct"/>
            <w:tcBorders>
              <w:top w:val="nil"/>
              <w:left w:val="nil"/>
              <w:bottom w:val="single" w:sz="4" w:space="0" w:color="auto"/>
              <w:right w:val="single" w:sz="4" w:space="0" w:color="auto"/>
            </w:tcBorders>
            <w:shd w:val="clear" w:color="auto" w:fill="auto"/>
            <w:noWrap/>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w:t>
            </w:r>
          </w:p>
        </w:tc>
        <w:tc>
          <w:tcPr>
            <w:tcW w:w="173" w:type="pct"/>
            <w:tcBorders>
              <w:top w:val="nil"/>
              <w:left w:val="nil"/>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w:t>
            </w:r>
          </w:p>
        </w:tc>
        <w:tc>
          <w:tcPr>
            <w:tcW w:w="522" w:type="pct"/>
            <w:tcBorders>
              <w:top w:val="nil"/>
              <w:left w:val="nil"/>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w:t>
            </w:r>
          </w:p>
        </w:tc>
        <w:tc>
          <w:tcPr>
            <w:tcW w:w="522" w:type="pct"/>
            <w:tcBorders>
              <w:top w:val="nil"/>
              <w:left w:val="nil"/>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522" w:type="pct"/>
            <w:tcBorders>
              <w:top w:val="nil"/>
              <w:left w:val="nil"/>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ВСЕГО  ДОХОДОВ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50</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1 838 033 481,55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1 618 796 787,71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1 526 381 704,68</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НАЛОГОВЫЕ И НЕНАЛОГОВЫЕ ДОХОДЫ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362 730 935,28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339 792 521,71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371 530 238,68</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НАЛОГИ НА ПРИБЫЛЬ, ДОХОДЫ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202 326 885,58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216 652 360,00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249 457 240,00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 на прибыль организаций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7 895 000,00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7 650 000,00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8 010 000,00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7 895 000,00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7 650 000,00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8 010 000,00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01012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7 895 000,00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7 650 000,00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8 010 000,00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 на доходы физических лиц</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194 431 885,58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209 002 360,00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241 447 240,00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192 835 535,01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208 231 480,00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240 577 530,00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02020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198 560,00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224 020,00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490 000,00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572 320,00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645 690,00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6D34E3">
              <w:rPr>
                <w:rFonts w:ascii="Times New Roman" w:eastAsia="Times New Roman" w:hAnsi="Times New Roman"/>
                <w:sz w:val="14"/>
                <w:szCs w:val="14"/>
                <w:lang w:eastAsia="ru-RU"/>
              </w:rPr>
              <w:t>гражданами</w:t>
            </w:r>
            <w:proofErr w:type="gramStart"/>
            <w:r w:rsidRPr="006D34E3">
              <w:rPr>
                <w:rFonts w:ascii="Times New Roman" w:eastAsia="Times New Roman" w:hAnsi="Times New Roman"/>
                <w:sz w:val="14"/>
                <w:szCs w:val="14"/>
                <w:lang w:eastAsia="ru-RU"/>
              </w:rPr>
              <w:t>,о</w:t>
            </w:r>
            <w:proofErr w:type="gramEnd"/>
            <w:r w:rsidRPr="006D34E3">
              <w:rPr>
                <w:rFonts w:ascii="Times New Roman" w:eastAsia="Times New Roman" w:hAnsi="Times New Roman"/>
                <w:sz w:val="14"/>
                <w:szCs w:val="14"/>
                <w:lang w:eastAsia="ru-RU"/>
              </w:rPr>
              <w:t>существляющимим</w:t>
            </w:r>
            <w:proofErr w:type="spellEnd"/>
            <w:r w:rsidRPr="006D34E3">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02040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936 350,57</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02200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17 500,00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17 000,00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02230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6D34E3">
              <w:rPr>
                <w:rFonts w:ascii="Times New Roman" w:eastAsia="Times New Roman" w:hAnsi="Times New Roman"/>
                <w:sz w:val="14"/>
                <w:szCs w:val="14"/>
                <w:lang w:eastAsia="ru-RU"/>
              </w:rPr>
              <w:t>инжекторных</w:t>
            </w:r>
            <w:proofErr w:type="spellEnd"/>
            <w:r w:rsidRPr="006D34E3">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02240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02250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11 600,00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w:t>
            </w:r>
            <w:r w:rsidRPr="006D34E3">
              <w:rPr>
                <w:rFonts w:ascii="Times New Roman" w:eastAsia="Times New Roman" w:hAnsi="Times New Roman"/>
                <w:bCs/>
                <w:sz w:val="14"/>
                <w:szCs w:val="14"/>
                <w:lang w:eastAsia="ru-RU"/>
              </w:rPr>
              <w:lastRenderedPageBreak/>
              <w:t>нормативов отчислений в местные бюджеты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100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02260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НАЛОГИ НА СОВОКУПНЫЙ ДОХОД</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29 308 170,00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31 271 400,00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32 647 570,00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jc w:val="both"/>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29 180 600,00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31 135 700,00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32 505 700,00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29 180 600,00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31 135 700,00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32 505 700,00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Единый сельскохозяйственный налог</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32 500,00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34 260,00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35 970,00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Единый сельскохозяйственный налог</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32 500,00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34 260,00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35 970,00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04020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95 070,00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101 440,00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105 900,00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НАЛОГИ НА ИМУЩЕСТВО</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105 880,00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107 700,00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107 990,00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Налог на имущество физических лиц</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9 560,00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10 680,00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9 560,00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10 680,00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Земельный налог</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96 320,00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97 500,00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97 310,00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06033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18 054,00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19 265,00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20 115,00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06043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78 266,00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78 235,00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77 195,00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ГОСУДАРСТВЕННАЯ ПОШЛИНА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6 310 490,00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6 619 390,00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6 936 500,00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6 304 490,00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6 613 390,00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6 930 500,00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6 304 490,00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6 613 390,00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6 930 500,00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  Государственная пошлина за выдачу разрешения  на установку рекламной конструкции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07150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6 000,00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07000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местные налоги и сборы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07053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76 756 744,00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45 084 084,00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45 797 584,00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76 711 744,00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45 039 084,00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45 752 584,00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6D34E3">
              <w:rPr>
                <w:rFonts w:ascii="Times New Roman" w:eastAsia="Times New Roman" w:hAnsi="Times New Roman"/>
                <w:sz w:val="14"/>
                <w:szCs w:val="14"/>
                <w:lang w:eastAsia="ru-RU"/>
              </w:rPr>
              <w:t xml:space="preserve"> ,</w:t>
            </w:r>
            <w:proofErr w:type="gramEnd"/>
            <w:r w:rsidRPr="006D34E3">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26 088 160,00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15 044 500,00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15 752 000,00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2 619 800,00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2 746 000,00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2 875 000,00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23 468 360,00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12 298 500,00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12 877 000,00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6D34E3">
              <w:rPr>
                <w:rFonts w:ascii="Times New Roman" w:eastAsia="Times New Roman" w:hAnsi="Times New Roman"/>
                <w:bCs/>
                <w:sz w:val="14"/>
                <w:szCs w:val="14"/>
                <w:lang w:eastAsia="ru-RU"/>
              </w:rPr>
              <w:lastRenderedPageBreak/>
              <w:t>муниципальных районов (за исключением земельных участков муниципальных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05020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116 000,00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122 000,00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128 000,00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05025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116 000,00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122 000,00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128 000,00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50 507 584,00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29 872 584,00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29 872 584,00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05035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63 792,00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63 792,00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63 792,00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05035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50 443 792,00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29 808 792,00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29 808 792,00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07000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45 000,00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07015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45 000,00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ПЛАТЕЖИ ПРИ ПОЛЬЗОВАНИИ ПРИРОДНЫМИ РЕСУРСАМИ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1 095 000,00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1 154 000,00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1 209 000,00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127 640,00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135 640,00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144 000,00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01020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207 730,00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219 000,00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229 150,00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20 940,00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23 950,00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27 000,00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01040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738 690,00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775 410,00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808 850,00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28 230 736,75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24 521 757,71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26 948 278,68</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доходы от оказания платных услуг и компенсации затрат государства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27 762 812,95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24 265 209,71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26 691 730,68</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856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01995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736 113,40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01995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9902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20 652 437,82</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17 253 521,81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18 978 873,99</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01995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9992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6 374 261,73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7 011 687,90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7 712 856,69</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02065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256 548,00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256 548,00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256 548,00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02065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9991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256 548,00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256 548,00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256 548,00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доходы от компенсации затрат государства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02995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9938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211 375,80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доходы от компенсации затрат государства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211 375,80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ПРОДАЖИ МАТЕРИАЛЬНЫХ И НЕМАТЕРИАЛЬНЫХ АКТИВОВ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8 855 440,00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10 997 730,00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5 045 276,00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w:t>
            </w:r>
            <w:proofErr w:type="gramStart"/>
            <w:r w:rsidRPr="006D34E3">
              <w:rPr>
                <w:rFonts w:ascii="Times New Roman" w:eastAsia="Times New Roman" w:hAnsi="Times New Roman"/>
                <w:bCs/>
                <w:sz w:val="14"/>
                <w:szCs w:val="14"/>
                <w:lang w:eastAsia="ru-RU"/>
              </w:rPr>
              <w:t>и(</w:t>
            </w:r>
            <w:proofErr w:type="gramEnd"/>
            <w:r w:rsidRPr="006D34E3">
              <w:rPr>
                <w:rFonts w:ascii="Times New Roman" w:eastAsia="Times New Roman" w:hAnsi="Times New Roman"/>
                <w:bCs/>
                <w:sz w:val="14"/>
                <w:szCs w:val="14"/>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1 705 000,00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7 260 000,00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560 000,00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1 705 000,00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7 260 000,00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560 000,00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02053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410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1 705 000,00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7 260 000,00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560 000,00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7 150 440,00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3 737 730,00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4 485 276,00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06010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7 150 440,00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3 737 730,00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4 485 276,00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863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06013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430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7 150 440,00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3 737 730,00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4 485 276,00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ШТРАФЫ, САНКЦИИ, ВОЗМЕЩЕНИЕ УЩЕРБА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4 045 603,00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3 363 600,00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3 363 600,00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06000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08020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682 003,00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28000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460 000,00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460 000,00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460 000,00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30014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43000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30 000,00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16</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90050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2 772 600,00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2 772 600,00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2 772 600,00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3 495 866,00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9964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2 105 866,00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9972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1 390 000,00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2 182 419,95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Прочие неналоговые доходы бюджетов </w:t>
            </w:r>
            <w:r w:rsidRPr="006D34E3">
              <w:rPr>
                <w:rFonts w:ascii="Times New Roman" w:eastAsia="Times New Roman" w:hAnsi="Times New Roman"/>
                <w:sz w:val="14"/>
                <w:szCs w:val="14"/>
                <w:lang w:eastAsia="ru-RU"/>
              </w:rPr>
              <w:lastRenderedPageBreak/>
              <w:t>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9933</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348 288,88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504 476,72</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427 268,33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156 292,46</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9939</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14 413,77</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9940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24 078,78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9941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13 003,87</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9942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56 513,52</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9944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561 244,60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9945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22 842,78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9982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1 391,59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9983</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1 486,47</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9984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12 924,13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9985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36 305,26</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848</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05050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9986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1 888,79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БЕЗВОЗМЕЗДНЫЕ ПОСТУПЛЕНИЯ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1 475 302 546,27</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1 279 004 266,00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1 154 851 466,00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1 336 160 671,03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1 140 504 266,00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1 140 298 466,00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478 492 300,00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382 793 800,00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382 793 800,00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Дотации на выравнивание бюджетной обеспеченности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01001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478 492 300,00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382 793 800,00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382 793 800,00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01001</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2711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478 492 300,00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382 793 800,00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382 793 800,00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94 337 688,45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02215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2 826 590,00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02215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2 826 590,00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субсидии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91 511 098,45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субсидии бюджетам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91 511 098,45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7 350 100,00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D34E3">
              <w:rPr>
                <w:rFonts w:ascii="Times New Roman" w:eastAsia="Times New Roman" w:hAnsi="Times New Roman"/>
                <w:sz w:val="14"/>
                <w:szCs w:val="14"/>
                <w:lang w:eastAsia="ru-RU"/>
              </w:rPr>
              <w:t>размера оплаты труда</w:t>
            </w:r>
            <w:proofErr w:type="gramEnd"/>
            <w:r w:rsidRPr="006D34E3">
              <w:rPr>
                <w:rFonts w:ascii="Times New Roman" w:eastAsia="Times New Roman" w:hAnsi="Times New Roman"/>
                <w:sz w:val="14"/>
                <w:szCs w:val="14"/>
                <w:lang w:eastAsia="ru-RU"/>
              </w:rPr>
              <w:t>)</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1021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18 704 000,00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1031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514 440,00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w:t>
            </w:r>
            <w:r w:rsidRPr="006D34E3">
              <w:rPr>
                <w:rFonts w:ascii="Times New Roman" w:eastAsia="Times New Roman" w:hAnsi="Times New Roman"/>
                <w:sz w:val="14"/>
                <w:szCs w:val="14"/>
                <w:lang w:eastAsia="ru-RU"/>
              </w:rPr>
              <w:lastRenderedPageBreak/>
              <w:t>"Развитие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7441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365 800,00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 xml:space="preserve">Субсидии бюджетам муниципальных образований края на проведение работ по уничтожению сорняков дикорастущей конопли в рамках подпрограммы "Развитие </w:t>
            </w:r>
            <w:proofErr w:type="spellStart"/>
            <w:r w:rsidRPr="006D34E3">
              <w:rPr>
                <w:rFonts w:ascii="Times New Roman" w:eastAsia="Times New Roman" w:hAnsi="Times New Roman"/>
                <w:sz w:val="14"/>
                <w:szCs w:val="14"/>
                <w:lang w:eastAsia="ru-RU"/>
              </w:rPr>
              <w:t>подотрасли</w:t>
            </w:r>
            <w:proofErr w:type="spellEnd"/>
            <w:r w:rsidRPr="006D34E3">
              <w:rPr>
                <w:rFonts w:ascii="Times New Roman" w:eastAsia="Times New Roman" w:hAnsi="Times New Roman"/>
                <w:sz w:val="14"/>
                <w:szCs w:val="14"/>
                <w:lang w:eastAsia="ru-RU"/>
              </w:rPr>
              <w:t xml:space="preserve">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7451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38 200,00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6D34E3">
              <w:rPr>
                <w:rFonts w:ascii="Times New Roman" w:eastAsia="Times New Roman" w:hAnsi="Times New Roman"/>
                <w:sz w:val="14"/>
                <w:szCs w:val="14"/>
                <w:lang w:eastAsia="ru-RU"/>
              </w:rPr>
              <w:br/>
              <w:t>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7456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938 700,00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938 700,00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938 700,00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7488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143 400,00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7508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5 621 900,00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Субсидии бюджетам муниципальных образований края на организацию и проведение </w:t>
            </w:r>
            <w:proofErr w:type="spellStart"/>
            <w:r w:rsidRPr="006D34E3">
              <w:rPr>
                <w:rFonts w:ascii="Times New Roman" w:eastAsia="Times New Roman" w:hAnsi="Times New Roman"/>
                <w:sz w:val="14"/>
                <w:szCs w:val="14"/>
                <w:lang w:eastAsia="ru-RU"/>
              </w:rPr>
              <w:t>акарицидных</w:t>
            </w:r>
            <w:proofErr w:type="spellEnd"/>
            <w:r w:rsidRPr="006D34E3">
              <w:rPr>
                <w:rFonts w:ascii="Times New Roman" w:eastAsia="Times New Roman" w:hAnsi="Times New Roman"/>
                <w:sz w:val="14"/>
                <w:szCs w:val="14"/>
                <w:lang w:eastAsia="ru-RU"/>
              </w:rPr>
              <w:t xml:space="preserve"> обработок мест массового отдыха населения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7555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64 000,00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7558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6 652 100,00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7562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17 085 800,00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D34E3">
              <w:rPr>
                <w:rFonts w:ascii="Times New Roman" w:eastAsia="Times New Roman" w:hAnsi="Times New Roman"/>
                <w:sz w:val="14"/>
                <w:szCs w:val="14"/>
                <w:lang w:eastAsia="ru-RU"/>
              </w:rPr>
              <w:t>электросетевого</w:t>
            </w:r>
            <w:proofErr w:type="spellEnd"/>
            <w:r w:rsidRPr="006D34E3">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6D34E3">
              <w:rPr>
                <w:rFonts w:ascii="Times New Roman" w:eastAsia="Times New Roman" w:hAnsi="Times New Roman"/>
                <w:sz w:val="14"/>
                <w:szCs w:val="14"/>
                <w:lang w:eastAsia="ru-RU"/>
              </w:rPr>
              <w:t xml:space="preserve"> коммунальной инфраструктуры муниципальных образований Красноярского края" государственной программы </w:t>
            </w:r>
            <w:r w:rsidRPr="006D34E3">
              <w:rPr>
                <w:rFonts w:ascii="Times New Roman" w:eastAsia="Times New Roman" w:hAnsi="Times New Roman"/>
                <w:sz w:val="14"/>
                <w:szCs w:val="14"/>
                <w:lang w:eastAsia="ru-RU"/>
              </w:rPr>
              <w:lastRenderedPageBreak/>
              <w:t>Красноярского края "Реформирование и модернизация жилищно-коммунального хозяйства и повышение энергетической эффективности"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7571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11 384 948,45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7582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4 726 200,00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4 726 200,00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4 726 200,00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7584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183 500,00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7585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1 697 400,00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1 621 200,00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1 621 200,00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7594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18 598 910,00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7741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1 656 100,00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7746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2 569 000,00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02999</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7751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566 700,00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737 777 808,58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724 486 700,00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724 280 900,00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03007</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Субвенции бюджетам на составление (изменение) списков кандидатов в </w:t>
            </w:r>
            <w:r w:rsidRPr="006D34E3">
              <w:rPr>
                <w:rFonts w:ascii="Times New Roman" w:eastAsia="Times New Roman" w:hAnsi="Times New Roman"/>
                <w:sz w:val="14"/>
                <w:szCs w:val="14"/>
                <w:lang w:eastAsia="ru-RU"/>
              </w:rPr>
              <w:lastRenderedPageBreak/>
              <w:t>присяжные заседатели федеральных судов общей юрисдикции в Российской Федерации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03007</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6D34E3">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3 944 300,00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4 404 000,00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4 224 600,00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6D34E3">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3 944 300,00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4 404 000,00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4 224 600,00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733 723 500,00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720 057 000,00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720 056 300,00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733 723 500,00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720 057 000,00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720 056 300,00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roofErr w:type="gramStart"/>
            <w:r w:rsidRPr="006D34E3">
              <w:rPr>
                <w:rFonts w:ascii="Times New Roman" w:eastAsia="Times New Roman" w:hAnsi="Times New Roman"/>
                <w:color w:val="000000"/>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rsidRPr="006D34E3">
              <w:rPr>
                <w:rFonts w:ascii="Times New Roman" w:eastAsia="Times New Roman" w:hAnsi="Times New Roman"/>
                <w:color w:val="000000"/>
                <w:sz w:val="14"/>
                <w:szCs w:val="14"/>
                <w:lang w:eastAsia="ru-RU"/>
              </w:rPr>
              <w:t xml:space="preserve"> обслуживания населения»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0151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37 318 500,00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37 318 500,00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37 318 500,00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roofErr w:type="gramStart"/>
            <w:r w:rsidRPr="006D34E3">
              <w:rPr>
                <w:rFonts w:ascii="Times New Roman" w:eastAsia="Times New Roman" w:hAnsi="Times New Roman"/>
                <w:color w:val="000000"/>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w:t>
            </w:r>
            <w:proofErr w:type="gramEnd"/>
            <w:r w:rsidRPr="006D34E3">
              <w:rPr>
                <w:rFonts w:ascii="Times New Roman" w:eastAsia="Times New Roman" w:hAnsi="Times New Roman"/>
                <w:color w:val="000000"/>
                <w:sz w:val="14"/>
                <w:szCs w:val="14"/>
                <w:lang w:eastAsia="ru-RU"/>
              </w:rPr>
              <w:t xml:space="preserve"> населения"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0275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525 000,00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D34E3">
              <w:rPr>
                <w:rFonts w:ascii="Times New Roman" w:eastAsia="Times New Roman" w:hAnsi="Times New Roman"/>
                <w:color w:val="000000"/>
                <w:sz w:val="14"/>
                <w:szCs w:val="14"/>
                <w:lang w:eastAsia="ru-RU"/>
              </w:rPr>
              <w:t>контроля за</w:t>
            </w:r>
            <w:proofErr w:type="gramEnd"/>
            <w:r w:rsidRPr="006D34E3">
              <w:rPr>
                <w:rFonts w:ascii="Times New Roman" w:eastAsia="Times New Roman" w:hAnsi="Times New Roman"/>
                <w:color w:val="000000"/>
                <w:sz w:val="14"/>
                <w:szCs w:val="14"/>
                <w:lang w:eastAsia="ru-RU"/>
              </w:rPr>
              <w:t xml:space="preserve"> их выполнением по министерству экономики и регионального развития Красноярского края в рамках </w:t>
            </w:r>
            <w:proofErr w:type="spellStart"/>
            <w:r w:rsidRPr="006D34E3">
              <w:rPr>
                <w:rFonts w:ascii="Times New Roman" w:eastAsia="Times New Roman" w:hAnsi="Times New Roman"/>
                <w:color w:val="000000"/>
                <w:sz w:val="14"/>
                <w:szCs w:val="14"/>
                <w:lang w:eastAsia="ru-RU"/>
              </w:rPr>
              <w:t>непрограммных</w:t>
            </w:r>
            <w:proofErr w:type="spellEnd"/>
            <w:r w:rsidRPr="006D34E3">
              <w:rPr>
                <w:rFonts w:ascii="Times New Roman" w:eastAsia="Times New Roman" w:hAnsi="Times New Roman"/>
                <w:color w:val="000000"/>
                <w:sz w:val="14"/>
                <w:szCs w:val="14"/>
                <w:lang w:eastAsia="ru-RU"/>
              </w:rPr>
              <w:t xml:space="preserve"> расходов отдельных органов исполнительной власти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7429</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65 700,00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66 200,00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66 200,00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roofErr w:type="gramStart"/>
            <w:r w:rsidRPr="006D34E3">
              <w:rPr>
                <w:rFonts w:ascii="Times New Roman" w:eastAsia="Times New Roman" w:hAnsi="Times New Roman"/>
                <w:color w:val="000000"/>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7467</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521 600,00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525 200,00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525 200,00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proofErr w:type="gramStart"/>
            <w:r w:rsidRPr="006D34E3">
              <w:rPr>
                <w:rFonts w:ascii="Times New Roman" w:eastAsia="Times New Roman" w:hAnsi="Times New Roman"/>
                <w:color w:val="000000"/>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w:t>
            </w:r>
            <w:r w:rsidRPr="006D34E3">
              <w:rPr>
                <w:rFonts w:ascii="Times New Roman" w:eastAsia="Times New Roman" w:hAnsi="Times New Roman"/>
                <w:color w:val="000000"/>
                <w:sz w:val="14"/>
                <w:szCs w:val="14"/>
                <w:lang w:eastAsia="ru-RU"/>
              </w:rPr>
              <w:lastRenderedPageBreak/>
              <w:t xml:space="preserve">полномочиями </w:t>
            </w:r>
            <w:r w:rsidRPr="006D34E3">
              <w:rPr>
                <w:rFonts w:ascii="Times New Roman" w:eastAsia="Times New Roman" w:hAnsi="Times New Roman"/>
                <w:color w:val="000000"/>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7513</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17 186 200,00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17 308 700,00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17 308 700,00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lastRenderedPageBreak/>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7514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179 400,00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180 900,00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180 900,00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color w:val="000000"/>
                <w:sz w:val="14"/>
                <w:szCs w:val="14"/>
                <w:lang w:eastAsia="ru-RU"/>
              </w:rPr>
            </w:pPr>
            <w:r w:rsidRPr="006D34E3">
              <w:rPr>
                <w:rFonts w:ascii="Times New Roman" w:eastAsia="Times New Roman" w:hAnsi="Times New Roman"/>
                <w:color w:val="000000"/>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7517</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center"/>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1 140 400,00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1 149 200,00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1 148 500,00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6D34E3">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7518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601 000,00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601 000,00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601 000,00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6D34E3">
              <w:rPr>
                <w:rFonts w:ascii="Times New Roman" w:eastAsia="Times New Roman" w:hAnsi="Times New Roman"/>
                <w:sz w:val="14"/>
                <w:szCs w:val="14"/>
                <w:lang w:eastAsia="ru-RU"/>
              </w:rPr>
              <w:br/>
              <w:t>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7519</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55 500,00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57 200,00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57 200,00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7552</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1 355 600,00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1 362 700,00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1 362 700,00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w:t>
            </w:r>
            <w:proofErr w:type="gramEnd"/>
            <w:r w:rsidRPr="006D34E3">
              <w:rPr>
                <w:rFonts w:ascii="Times New Roman" w:eastAsia="Times New Roman" w:hAnsi="Times New Roman"/>
                <w:sz w:val="14"/>
                <w:szCs w:val="14"/>
                <w:lang w:eastAsia="ru-RU"/>
              </w:rPr>
              <w:t xml:space="preserve"> родительской платы»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7554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150 800,00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150 800,00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150 800,00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7556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5 605 800,00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5 605 800,00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5 605 800,00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 xml:space="preserve">Субвенции бюджетам муниципальных образований края на финансовое </w:t>
            </w:r>
            <w:r w:rsidRPr="006D34E3">
              <w:rPr>
                <w:rFonts w:ascii="Times New Roman" w:eastAsia="Times New Roman" w:hAnsi="Times New Roman"/>
                <w:sz w:val="14"/>
                <w:szCs w:val="14"/>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w:t>
            </w:r>
            <w:proofErr w:type="gramEnd"/>
            <w:r w:rsidRPr="006D34E3">
              <w:rPr>
                <w:rFonts w:ascii="Times New Roman" w:eastAsia="Times New Roman" w:hAnsi="Times New Roman"/>
                <w:sz w:val="14"/>
                <w:szCs w:val="14"/>
                <w:lang w:eastAsia="ru-RU"/>
              </w:rPr>
              <w:t xml:space="preserve"> 6 статьи 8 Закона края «Об образовании»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7564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340 792 100,00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337 913 000,00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337 913 000,00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lastRenderedPageBreak/>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7566</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26 059 000,00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26 059 000,00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26 059 000,00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7570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138 857 700,00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138 857 700,00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138 857 700,00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6D34E3">
              <w:rPr>
                <w:rFonts w:ascii="Times New Roman" w:eastAsia="Times New Roman" w:hAnsi="Times New Roman"/>
                <w:sz w:val="14"/>
                <w:szCs w:val="14"/>
                <w:lang w:eastAsia="ru-RU"/>
              </w:rPr>
              <w:t>энергоснабжающих</w:t>
            </w:r>
            <w:proofErr w:type="spellEnd"/>
            <w:r w:rsidRPr="006D34E3">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roofErr w:type="gramEnd"/>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7577</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21 040 700,00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21 040 700,00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21 040 700,00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proofErr w:type="gramStart"/>
            <w:r w:rsidRPr="006D34E3">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w:t>
            </w:r>
            <w:proofErr w:type="gramEnd"/>
            <w:r w:rsidRPr="006D34E3">
              <w:rPr>
                <w:rFonts w:ascii="Times New Roman" w:eastAsia="Times New Roman" w:hAnsi="Times New Roman"/>
                <w:sz w:val="14"/>
                <w:szCs w:val="14"/>
                <w:lang w:eastAsia="ru-RU"/>
              </w:rPr>
              <w:t xml:space="preserve"> Закона края  «Об образовании» на 2015 год и плановый период 2016 - 2017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7588</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118 100 600,00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112 805 100,00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112 805 100,00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7601</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23 151 300,00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18 521 000,00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18 521 000,00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w:t>
            </w:r>
            <w:r w:rsidRPr="006D34E3">
              <w:rPr>
                <w:rFonts w:ascii="Times New Roman" w:eastAsia="Times New Roman" w:hAnsi="Times New Roman"/>
                <w:sz w:val="14"/>
                <w:szCs w:val="14"/>
                <w:lang w:eastAsia="ru-RU"/>
              </w:rPr>
              <w:lastRenderedPageBreak/>
              <w:t>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03024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7604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1 016 600,00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534 300,00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534 300,00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03115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110 008,58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03115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107 208,58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03115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Иные межбюджетные трансферты</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04000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25 552 874,00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25 873 666,00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25 873 666,00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04014</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25 384 174,00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25 852 866,00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25 852 866,00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04025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18 700,00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20 800,00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20 800,00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04052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02</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04053</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50 000,00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145 823 686,00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138 500 000,00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14 553 000,00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22 323 686,00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9904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120 000 000,00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135 000 000,00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07</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05030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9904</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3 500 000,00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3 500 000,00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14 553 000,00</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 xml:space="preserve">Доходы бюджетов муниципальных районов от возврата остатков субсидий, субвенций и </w:t>
            </w:r>
            <w:r w:rsidRPr="006D34E3">
              <w:rPr>
                <w:rFonts w:ascii="Times New Roman" w:eastAsia="Times New Roman" w:hAnsi="Times New Roman"/>
                <w:bCs/>
                <w:sz w:val="14"/>
                <w:szCs w:val="14"/>
                <w:lang w:eastAsia="ru-RU"/>
              </w:rPr>
              <w:lastRenderedPageBreak/>
              <w:t>иных межбюджетных трансфертов, имеющих целевое назначение, прошлых лет из бюджетов поселений</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lastRenderedPageBreak/>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120 341,13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D34E3">
              <w:rPr>
                <w:rFonts w:ascii="Times New Roman" w:eastAsia="Times New Roman" w:hAnsi="Times New Roman"/>
                <w:sz w:val="14"/>
                <w:szCs w:val="14"/>
                <w:lang w:eastAsia="ru-RU"/>
              </w:rPr>
              <w:t>размера оплаты труда</w:t>
            </w:r>
            <w:proofErr w:type="gramEnd"/>
            <w:r w:rsidRPr="006D34E3">
              <w:rPr>
                <w:rFonts w:ascii="Times New Roman" w:eastAsia="Times New Roman" w:hAnsi="Times New Roman"/>
                <w:sz w:val="14"/>
                <w:szCs w:val="14"/>
                <w:lang w:eastAsia="ru-RU"/>
              </w:rPr>
              <w:t>)</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9953</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120 341,13</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348 367,69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250 000,00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9965</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98 367,69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856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12 855,08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856</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12 855,08</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875</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05010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180</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0,09</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bCs/>
                <w:sz w:val="14"/>
                <w:szCs w:val="14"/>
                <w:lang w:eastAsia="ru-RU"/>
              </w:rPr>
            </w:pPr>
            <w:r w:rsidRPr="006D34E3">
              <w:rPr>
                <w:rFonts w:ascii="Times New Roman" w:eastAsia="Times New Roman" w:hAnsi="Times New Roman"/>
                <w:bCs/>
                <w:sz w:val="14"/>
                <w:szCs w:val="14"/>
                <w:lang w:eastAsia="ru-RU"/>
              </w:rPr>
              <w:t>-7 163 374,75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r w:rsidR="006D34E3" w:rsidRPr="006D34E3" w:rsidTr="007750D7">
        <w:trPr>
          <w:trHeight w:val="20"/>
        </w:trPr>
        <w:tc>
          <w:tcPr>
            <w:tcW w:w="2203" w:type="pct"/>
            <w:tcBorders>
              <w:top w:val="nil"/>
              <w:left w:val="single" w:sz="4" w:space="0" w:color="auto"/>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890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2</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19</w:t>
            </w:r>
          </w:p>
        </w:tc>
        <w:tc>
          <w:tcPr>
            <w:tcW w:w="24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05000</w:t>
            </w:r>
          </w:p>
        </w:tc>
        <w:tc>
          <w:tcPr>
            <w:tcW w:w="144"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05</w:t>
            </w:r>
          </w:p>
        </w:tc>
        <w:tc>
          <w:tcPr>
            <w:tcW w:w="208"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0000</w:t>
            </w:r>
          </w:p>
        </w:tc>
        <w:tc>
          <w:tcPr>
            <w:tcW w:w="173" w:type="pct"/>
            <w:tcBorders>
              <w:top w:val="nil"/>
              <w:left w:val="nil"/>
              <w:bottom w:val="single" w:sz="4" w:space="0" w:color="auto"/>
              <w:right w:val="single" w:sz="4" w:space="0" w:color="auto"/>
            </w:tcBorders>
            <w:shd w:val="clear" w:color="auto" w:fill="auto"/>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151</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jc w:val="right"/>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-7 163 374,75</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c>
          <w:tcPr>
            <w:tcW w:w="522" w:type="pct"/>
            <w:tcBorders>
              <w:top w:val="nil"/>
              <w:left w:val="nil"/>
              <w:bottom w:val="single" w:sz="4" w:space="0" w:color="auto"/>
              <w:right w:val="single" w:sz="4" w:space="0" w:color="auto"/>
            </w:tcBorders>
            <w:shd w:val="clear" w:color="auto" w:fill="auto"/>
            <w:noWrap/>
            <w:vAlign w:val="bottom"/>
            <w:hideMark/>
          </w:tcPr>
          <w:p w:rsidR="006D34E3" w:rsidRPr="006D34E3" w:rsidRDefault="006D34E3" w:rsidP="006D34E3">
            <w:pPr>
              <w:spacing w:after="0" w:line="240" w:lineRule="auto"/>
              <w:rPr>
                <w:rFonts w:ascii="Times New Roman" w:eastAsia="Times New Roman" w:hAnsi="Times New Roman"/>
                <w:sz w:val="14"/>
                <w:szCs w:val="14"/>
                <w:lang w:eastAsia="ru-RU"/>
              </w:rPr>
            </w:pPr>
            <w:r w:rsidRPr="006D34E3">
              <w:rPr>
                <w:rFonts w:ascii="Times New Roman" w:eastAsia="Times New Roman" w:hAnsi="Times New Roman"/>
                <w:sz w:val="14"/>
                <w:szCs w:val="14"/>
                <w:lang w:eastAsia="ru-RU"/>
              </w:rPr>
              <w:t> </w:t>
            </w:r>
          </w:p>
        </w:tc>
      </w:tr>
    </w:tbl>
    <w:p w:rsidR="006D34E3" w:rsidRDefault="006D34E3" w:rsidP="006D34E3">
      <w:pPr>
        <w:spacing w:after="0" w:line="240" w:lineRule="auto"/>
        <w:jc w:val="center"/>
        <w:rPr>
          <w:rFonts w:ascii="Times New Roman" w:eastAsia="Times New Roman" w:hAnsi="Times New Roman"/>
          <w:bCs/>
          <w:sz w:val="20"/>
          <w:szCs w:val="28"/>
          <w:lang w:val="en-US" w:eastAsia="ru-RU"/>
        </w:rPr>
      </w:pPr>
    </w:p>
    <w:p w:rsidR="00C34CD0" w:rsidRPr="004171A1" w:rsidRDefault="00C34CD0" w:rsidP="00C34CD0">
      <w:pPr>
        <w:spacing w:after="0" w:line="240" w:lineRule="auto"/>
        <w:jc w:val="right"/>
        <w:rPr>
          <w:rFonts w:ascii="Times New Roman" w:eastAsia="Times New Roman" w:hAnsi="Times New Roman"/>
          <w:sz w:val="18"/>
          <w:szCs w:val="18"/>
          <w:lang w:eastAsia="ru-RU"/>
        </w:rPr>
      </w:pPr>
      <w:r w:rsidRPr="00C34CD0">
        <w:rPr>
          <w:rFonts w:ascii="Times New Roman" w:eastAsia="Times New Roman" w:hAnsi="Times New Roman"/>
          <w:bCs/>
          <w:sz w:val="18"/>
          <w:szCs w:val="28"/>
          <w:lang w:eastAsia="ru-RU"/>
        </w:rPr>
        <w:t>Приложение №3 к решению</w:t>
      </w:r>
      <w:r w:rsidRPr="00C34CD0">
        <w:rPr>
          <w:rFonts w:ascii="Times New Roman" w:eastAsia="Times New Roman" w:hAnsi="Times New Roman"/>
          <w:bCs/>
          <w:sz w:val="18"/>
          <w:szCs w:val="28"/>
          <w:lang w:eastAsia="ru-RU"/>
        </w:rPr>
        <w:br/>
        <w:t>Богучанского районного Совета депутатов</w:t>
      </w:r>
      <w:r w:rsidRPr="00C34CD0">
        <w:rPr>
          <w:rFonts w:ascii="Times New Roman" w:eastAsia="Times New Roman" w:hAnsi="Times New Roman"/>
          <w:bCs/>
          <w:sz w:val="18"/>
          <w:szCs w:val="28"/>
          <w:lang w:eastAsia="ru-RU"/>
        </w:rPr>
        <w:br/>
      </w:r>
      <w:r w:rsidRPr="00CE187A">
        <w:rPr>
          <w:rFonts w:ascii="Times New Roman" w:eastAsia="Times New Roman" w:hAnsi="Times New Roman"/>
          <w:sz w:val="18"/>
          <w:szCs w:val="18"/>
          <w:lang w:eastAsia="ru-RU"/>
        </w:rPr>
        <w:t>от 20.07. 2015 года № 50/1-404</w:t>
      </w:r>
    </w:p>
    <w:p w:rsidR="00C34CD0" w:rsidRPr="004171A1" w:rsidRDefault="00C34CD0" w:rsidP="00C34CD0">
      <w:pPr>
        <w:spacing w:after="0" w:line="240" w:lineRule="auto"/>
        <w:jc w:val="right"/>
        <w:rPr>
          <w:rFonts w:ascii="Times New Roman" w:eastAsia="Times New Roman" w:hAnsi="Times New Roman"/>
          <w:bCs/>
          <w:sz w:val="18"/>
          <w:szCs w:val="28"/>
          <w:lang w:eastAsia="ru-RU"/>
        </w:rPr>
      </w:pPr>
    </w:p>
    <w:p w:rsidR="007750D7" w:rsidRPr="004171A1" w:rsidRDefault="00C34CD0" w:rsidP="00C34CD0">
      <w:pPr>
        <w:spacing w:after="0" w:line="240" w:lineRule="auto"/>
        <w:jc w:val="right"/>
        <w:rPr>
          <w:rFonts w:ascii="Times New Roman" w:eastAsia="Times New Roman" w:hAnsi="Times New Roman"/>
          <w:bCs/>
          <w:sz w:val="18"/>
          <w:szCs w:val="28"/>
          <w:lang w:eastAsia="ru-RU"/>
        </w:rPr>
      </w:pPr>
      <w:r w:rsidRPr="00C34CD0">
        <w:rPr>
          <w:rFonts w:ascii="Times New Roman" w:eastAsia="Times New Roman" w:hAnsi="Times New Roman"/>
          <w:bCs/>
          <w:sz w:val="18"/>
          <w:szCs w:val="28"/>
          <w:lang w:eastAsia="ru-RU"/>
        </w:rPr>
        <w:t>Приложение №5 к решению</w:t>
      </w:r>
      <w:r w:rsidRPr="00C34CD0">
        <w:rPr>
          <w:rFonts w:ascii="Times New Roman" w:eastAsia="Times New Roman" w:hAnsi="Times New Roman"/>
          <w:bCs/>
          <w:sz w:val="18"/>
          <w:szCs w:val="28"/>
          <w:lang w:eastAsia="ru-RU"/>
        </w:rPr>
        <w:br/>
        <w:t xml:space="preserve">Богучанского </w:t>
      </w:r>
      <w:r>
        <w:rPr>
          <w:rFonts w:ascii="Times New Roman" w:eastAsia="Times New Roman" w:hAnsi="Times New Roman"/>
          <w:bCs/>
          <w:sz w:val="18"/>
          <w:szCs w:val="28"/>
          <w:lang w:eastAsia="ru-RU"/>
        </w:rPr>
        <w:t>районного Совета депутатов</w:t>
      </w:r>
      <w:r>
        <w:rPr>
          <w:rFonts w:ascii="Times New Roman" w:eastAsia="Times New Roman" w:hAnsi="Times New Roman"/>
          <w:bCs/>
          <w:sz w:val="18"/>
          <w:szCs w:val="28"/>
          <w:lang w:eastAsia="ru-RU"/>
        </w:rPr>
        <w:br/>
        <w:t xml:space="preserve">от </w:t>
      </w:r>
      <w:r w:rsidRPr="00C34CD0">
        <w:rPr>
          <w:rFonts w:ascii="Times New Roman" w:eastAsia="Times New Roman" w:hAnsi="Times New Roman"/>
          <w:bCs/>
          <w:sz w:val="18"/>
          <w:szCs w:val="28"/>
          <w:lang w:eastAsia="ru-RU"/>
        </w:rPr>
        <w:t>19.12.2014 г. года №43/1-355</w:t>
      </w:r>
    </w:p>
    <w:p w:rsidR="00C34CD0" w:rsidRPr="004171A1" w:rsidRDefault="00C34CD0" w:rsidP="00C34CD0">
      <w:pPr>
        <w:spacing w:after="0" w:line="240" w:lineRule="auto"/>
        <w:jc w:val="right"/>
        <w:rPr>
          <w:rFonts w:ascii="Times New Roman" w:eastAsia="Times New Roman" w:hAnsi="Times New Roman"/>
          <w:bCs/>
          <w:sz w:val="18"/>
          <w:szCs w:val="28"/>
          <w:lang w:eastAsia="ru-RU"/>
        </w:rPr>
      </w:pPr>
    </w:p>
    <w:p w:rsidR="00C34CD0" w:rsidRPr="004171A1" w:rsidRDefault="00C34CD0" w:rsidP="00C34CD0">
      <w:pPr>
        <w:spacing w:after="0" w:line="240" w:lineRule="auto"/>
        <w:jc w:val="center"/>
        <w:rPr>
          <w:rFonts w:ascii="Times New Roman" w:eastAsia="Times New Roman" w:hAnsi="Times New Roman"/>
          <w:bCs/>
          <w:sz w:val="20"/>
          <w:szCs w:val="28"/>
          <w:lang w:eastAsia="ru-RU"/>
        </w:rPr>
      </w:pPr>
      <w:r w:rsidRPr="00C34CD0">
        <w:rPr>
          <w:rFonts w:ascii="Times New Roman" w:eastAsia="Times New Roman" w:hAnsi="Times New Roman"/>
          <w:bCs/>
          <w:sz w:val="20"/>
          <w:szCs w:val="28"/>
          <w:lang w:eastAsia="ru-RU"/>
        </w:rPr>
        <w:t>Ведомственная структура расходов районного бюджета на 2015 год</w:t>
      </w:r>
    </w:p>
    <w:p w:rsidR="00C34CD0" w:rsidRPr="004171A1" w:rsidRDefault="00C34CD0" w:rsidP="00C34CD0">
      <w:pPr>
        <w:spacing w:after="0" w:line="240" w:lineRule="auto"/>
        <w:jc w:val="center"/>
        <w:rPr>
          <w:rFonts w:ascii="Times New Roman" w:eastAsia="Times New Roman" w:hAnsi="Times New Roman"/>
          <w:bCs/>
          <w:sz w:val="20"/>
          <w:szCs w:val="28"/>
          <w:lang w:eastAsia="ru-RU"/>
        </w:rPr>
      </w:pPr>
    </w:p>
    <w:tbl>
      <w:tblPr>
        <w:tblW w:w="5000" w:type="pct"/>
        <w:tblLook w:val="04A0"/>
      </w:tblPr>
      <w:tblGrid>
        <w:gridCol w:w="4598"/>
        <w:gridCol w:w="590"/>
        <w:gridCol w:w="714"/>
        <w:gridCol w:w="991"/>
        <w:gridCol w:w="923"/>
        <w:gridCol w:w="481"/>
        <w:gridCol w:w="1273"/>
      </w:tblGrid>
      <w:tr w:rsidR="00F36AE6" w:rsidRPr="00F36AE6" w:rsidTr="00F36AE6">
        <w:trPr>
          <w:trHeight w:val="20"/>
        </w:trPr>
        <w:tc>
          <w:tcPr>
            <w:tcW w:w="2403"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309"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373"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518"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482"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noWrap/>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665" w:type="pct"/>
            <w:tcBorders>
              <w:top w:val="nil"/>
              <w:left w:val="nil"/>
              <w:bottom w:val="nil"/>
              <w:right w:val="nil"/>
            </w:tcBorders>
            <w:shd w:val="clear" w:color="auto" w:fill="auto"/>
            <w:noWrap/>
            <w:vAlign w:val="center"/>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 рублях)</w:t>
            </w:r>
          </w:p>
        </w:tc>
      </w:tr>
      <w:tr w:rsidR="00F36AE6" w:rsidRPr="00F36AE6" w:rsidTr="00F36AE6">
        <w:trPr>
          <w:trHeight w:val="20"/>
        </w:trPr>
        <w:tc>
          <w:tcPr>
            <w:tcW w:w="2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Наименование показателя</w:t>
            </w:r>
          </w:p>
        </w:tc>
        <w:tc>
          <w:tcPr>
            <w:tcW w:w="1932" w:type="pct"/>
            <w:gridSpan w:val="5"/>
            <w:tcBorders>
              <w:top w:val="single" w:sz="4" w:space="0" w:color="auto"/>
              <w:left w:val="nil"/>
              <w:bottom w:val="single" w:sz="4" w:space="0" w:color="auto"/>
              <w:right w:val="single" w:sz="4" w:space="0" w:color="000000"/>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КБК</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 2015 год</w:t>
            </w:r>
          </w:p>
        </w:tc>
      </w:tr>
      <w:tr w:rsidR="00F36AE6" w:rsidRPr="00F36AE6" w:rsidTr="00F36AE6">
        <w:trPr>
          <w:trHeight w:val="20"/>
        </w:trPr>
        <w:tc>
          <w:tcPr>
            <w:tcW w:w="2403" w:type="pct"/>
            <w:vMerge/>
            <w:tcBorders>
              <w:top w:val="single" w:sz="4" w:space="0" w:color="auto"/>
              <w:left w:val="single" w:sz="4" w:space="0" w:color="auto"/>
              <w:bottom w:val="single" w:sz="4" w:space="0" w:color="000000"/>
              <w:right w:val="single" w:sz="4" w:space="0" w:color="auto"/>
            </w:tcBorders>
            <w:vAlign w:val="center"/>
            <w:hideMark/>
          </w:tcPr>
          <w:p w:rsidR="00F36AE6" w:rsidRPr="00F36AE6" w:rsidRDefault="00F36AE6" w:rsidP="00F36AE6">
            <w:pPr>
              <w:spacing w:after="0" w:line="240" w:lineRule="auto"/>
              <w:rPr>
                <w:rFonts w:ascii="Times New Roman" w:eastAsia="Times New Roman" w:hAnsi="Times New Roman"/>
                <w:sz w:val="14"/>
                <w:szCs w:val="14"/>
                <w:lang w:eastAsia="ru-RU"/>
              </w:rPr>
            </w:pPr>
          </w:p>
        </w:tc>
        <w:tc>
          <w:tcPr>
            <w:tcW w:w="309" w:type="pct"/>
            <w:tcBorders>
              <w:top w:val="nil"/>
              <w:left w:val="nil"/>
              <w:bottom w:val="single" w:sz="4" w:space="0" w:color="auto"/>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КВСР</w:t>
            </w:r>
          </w:p>
        </w:tc>
        <w:tc>
          <w:tcPr>
            <w:tcW w:w="373" w:type="pct"/>
            <w:tcBorders>
              <w:top w:val="nil"/>
              <w:left w:val="nil"/>
              <w:bottom w:val="single" w:sz="4" w:space="0" w:color="auto"/>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Раздел</w:t>
            </w:r>
          </w:p>
        </w:tc>
        <w:tc>
          <w:tcPr>
            <w:tcW w:w="518" w:type="pct"/>
            <w:tcBorders>
              <w:top w:val="nil"/>
              <w:left w:val="nil"/>
              <w:bottom w:val="single" w:sz="4" w:space="0" w:color="auto"/>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Подраздел</w:t>
            </w:r>
          </w:p>
        </w:tc>
        <w:tc>
          <w:tcPr>
            <w:tcW w:w="482" w:type="pct"/>
            <w:tcBorders>
              <w:top w:val="nil"/>
              <w:left w:val="nil"/>
              <w:bottom w:val="single" w:sz="4" w:space="0" w:color="auto"/>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КЦСР</w:t>
            </w:r>
          </w:p>
        </w:tc>
        <w:tc>
          <w:tcPr>
            <w:tcW w:w="249" w:type="pct"/>
            <w:tcBorders>
              <w:top w:val="nil"/>
              <w:left w:val="nil"/>
              <w:bottom w:val="single" w:sz="4" w:space="0" w:color="auto"/>
              <w:right w:val="single" w:sz="4" w:space="0" w:color="auto"/>
            </w:tcBorders>
            <w:shd w:val="clear" w:color="auto" w:fill="auto"/>
            <w:vAlign w:val="center"/>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КВР</w:t>
            </w: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F36AE6" w:rsidRPr="00F36AE6" w:rsidRDefault="00F36AE6" w:rsidP="00F36AE6">
            <w:pPr>
              <w:spacing w:after="0" w:line="240" w:lineRule="auto"/>
              <w:rPr>
                <w:rFonts w:ascii="Times New Roman" w:eastAsia="Times New Roman" w:hAnsi="Times New Roman"/>
                <w:sz w:val="14"/>
                <w:szCs w:val="14"/>
                <w:lang w:eastAsia="ru-RU"/>
              </w:rPr>
            </w:pPr>
          </w:p>
        </w:tc>
      </w:tr>
      <w:tr w:rsidR="00F36AE6" w:rsidRPr="00F36AE6" w:rsidTr="00F36AE6">
        <w:trPr>
          <w:trHeight w:val="20"/>
        </w:trPr>
        <w:tc>
          <w:tcPr>
            <w:tcW w:w="433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6AE6" w:rsidRPr="00F36AE6" w:rsidRDefault="00F36AE6" w:rsidP="00F36AE6">
            <w:pPr>
              <w:spacing w:after="0" w:line="240" w:lineRule="auto"/>
              <w:jc w:val="center"/>
              <w:rPr>
                <w:rFonts w:ascii="Times New Roman" w:eastAsia="Times New Roman" w:hAnsi="Times New Roman"/>
                <w:bCs/>
                <w:sz w:val="14"/>
                <w:szCs w:val="14"/>
                <w:lang w:eastAsia="ru-RU"/>
              </w:rPr>
            </w:pPr>
            <w:r w:rsidRPr="00F36AE6">
              <w:rPr>
                <w:rFonts w:ascii="Times New Roman" w:eastAsia="Times New Roman" w:hAnsi="Times New Roman"/>
                <w:bCs/>
                <w:sz w:val="14"/>
                <w:szCs w:val="14"/>
                <w:lang w:eastAsia="ru-RU"/>
              </w:rPr>
              <w:t>ВСЕГО РАСХОДОВ</w:t>
            </w:r>
          </w:p>
        </w:tc>
        <w:tc>
          <w:tcPr>
            <w:tcW w:w="665" w:type="pct"/>
            <w:tcBorders>
              <w:top w:val="nil"/>
              <w:left w:val="nil"/>
              <w:bottom w:val="single" w:sz="4" w:space="0" w:color="auto"/>
              <w:right w:val="single" w:sz="4" w:space="0" w:color="auto"/>
            </w:tcBorders>
            <w:shd w:val="clear" w:color="auto" w:fill="auto"/>
            <w:noWrap/>
            <w:vAlign w:val="center"/>
            <w:hideMark/>
          </w:tcPr>
          <w:p w:rsidR="00F36AE6" w:rsidRPr="00F36AE6" w:rsidRDefault="00F36AE6" w:rsidP="00F36AE6">
            <w:pPr>
              <w:spacing w:after="0" w:line="240" w:lineRule="auto"/>
              <w:jc w:val="right"/>
              <w:rPr>
                <w:rFonts w:ascii="Times New Roman" w:eastAsia="Times New Roman" w:hAnsi="Times New Roman"/>
                <w:bCs/>
                <w:sz w:val="14"/>
                <w:szCs w:val="14"/>
                <w:lang w:eastAsia="ru-RU"/>
              </w:rPr>
            </w:pPr>
            <w:r w:rsidRPr="00F36AE6">
              <w:rPr>
                <w:rFonts w:ascii="Times New Roman" w:eastAsia="Times New Roman" w:hAnsi="Times New Roman"/>
                <w:bCs/>
                <w:sz w:val="14"/>
                <w:szCs w:val="14"/>
                <w:lang w:eastAsia="ru-RU"/>
              </w:rPr>
              <w:t>1 991 724 453,82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Богучанский</w:t>
            </w:r>
            <w:proofErr w:type="spellEnd"/>
            <w:r w:rsidRPr="00F36AE6">
              <w:rPr>
                <w:rFonts w:ascii="Times New Roman" w:eastAsia="Times New Roman" w:hAnsi="Times New Roman"/>
                <w:sz w:val="14"/>
                <w:szCs w:val="14"/>
                <w:lang w:eastAsia="ru-RU"/>
              </w:rPr>
              <w:t xml:space="preserve"> районный Совет депутатов</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bookmarkStart w:id="1" w:name="RANGE!F8:F579"/>
            <w:r w:rsidRPr="00F36AE6">
              <w:rPr>
                <w:rFonts w:ascii="Times New Roman" w:eastAsia="Times New Roman" w:hAnsi="Times New Roman"/>
                <w:sz w:val="14"/>
                <w:szCs w:val="14"/>
                <w:lang w:eastAsia="ru-RU"/>
              </w:rPr>
              <w:t> </w:t>
            </w:r>
            <w:bookmarkEnd w:id="1"/>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4 246 500,00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4 246 500,00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1 351 400,00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1 301 400,00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1 222 648,00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78 752,00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высшего должностного лица муниципального образования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2 895 100,00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2 562 700,00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2 007 568,00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465 132,00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 xml:space="preserve">Обеспечение деятельности депутатов представительного органа муниципального образования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8036000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232 400,00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801</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8036000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232 400,00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Контрольно-счетная комиссия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1 411 800,00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1 411 800,00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1 411 800,00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601 800,00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501 449,44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16 644,80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83 705,76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8046000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735 230,00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8046000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717 830,00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8046000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8046700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38 770,00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8046700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38 770,00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Администрация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273 533 605,35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54 183 824,00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48 735 024,00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278 000,00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278 000,00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35 597 377,80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25 930 413,80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480 550,00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146 924,00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8 851 790,00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187 700,00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36AE6">
              <w:rPr>
                <w:rFonts w:ascii="Times New Roman" w:eastAsia="Times New Roman" w:hAnsi="Times New Roman"/>
                <w:sz w:val="14"/>
                <w:szCs w:val="14"/>
                <w:lang w:eastAsia="ru-RU"/>
              </w:rPr>
              <w:t>размера оплаты труда</w:t>
            </w:r>
            <w:proofErr w:type="gramEnd"/>
            <w:r w:rsidRPr="00F36AE6">
              <w:rPr>
                <w:rFonts w:ascii="Times New Roman" w:eastAsia="Times New Roman" w:hAnsi="Times New Roman"/>
                <w:sz w:val="14"/>
                <w:szCs w:val="14"/>
                <w:lang w:eastAsia="ru-RU"/>
              </w:rPr>
              <w:t xml:space="preserve">)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520 980,55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520 980,55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698 260,00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698 260,00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F36AE6">
              <w:rPr>
                <w:rFonts w:ascii="Times New Roman" w:eastAsia="Times New Roman" w:hAnsi="Times New Roman"/>
                <w:sz w:val="14"/>
                <w:szCs w:val="14"/>
                <w:lang w:eastAsia="ru-RU"/>
              </w:rPr>
              <w:t>лицами</w:t>
            </w:r>
            <w:proofErr w:type="gramEnd"/>
            <w:r w:rsidRPr="00F36AE6">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8026Б00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5 609 681,65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8026Б00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5 609 681,65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2 155 800,00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8026Г00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2 155 800,00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8027467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521 600,00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8027467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465 692,00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Иные выплаты персоналу государственных (муниципальных) органов, </w:t>
            </w:r>
            <w:r w:rsidRPr="00F36AE6">
              <w:rPr>
                <w:rFonts w:ascii="Times New Roman" w:eastAsia="Times New Roman" w:hAnsi="Times New Roman"/>
                <w:sz w:val="14"/>
                <w:szCs w:val="14"/>
                <w:lang w:eastAsia="ru-RU"/>
              </w:rPr>
              <w:lastRenderedPageBreak/>
              <w:t>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8027467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8027467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43 708,00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8027604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1 016 600,00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8027604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951 592,00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8027604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5 550,00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8027604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59 458,00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F36AE6">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802Ч001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465 706,00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802Ч001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465 706,00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Выполнение полномочий поселений по градостроительной деятельности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802Ч002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464 718,00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802Ч002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464 718,00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главы местной администрации (исполнительно-распорядительного органа муниципального образования)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8056000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1 306 300,00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8056000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1 299 300,00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8056000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8056700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8056700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проведения выборов и референдумов</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5 267 600,00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Проведение выборов и референдумов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9028000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5 267 600,00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Специальные расходы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9028000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880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5 267 600,00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181 200,00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36AE6">
              <w:rPr>
                <w:rFonts w:ascii="Times New Roman" w:eastAsia="Times New Roman" w:hAnsi="Times New Roman"/>
                <w:sz w:val="14"/>
                <w:szCs w:val="14"/>
                <w:lang w:eastAsia="ru-RU"/>
              </w:rPr>
              <w:t>контроля за</w:t>
            </w:r>
            <w:proofErr w:type="gramEnd"/>
            <w:r w:rsidRPr="00F36AE6">
              <w:rPr>
                <w:rFonts w:ascii="Times New Roman" w:eastAsia="Times New Roman" w:hAnsi="Times New Roman"/>
                <w:sz w:val="14"/>
                <w:szCs w:val="14"/>
                <w:lang w:eastAsia="ru-RU"/>
              </w:rPr>
              <w:t xml:space="preserve"> их выполнением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исполнительной власти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8027429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65 700,00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8027429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60 550,00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8027429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5 150,00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8027519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8027519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46 027,47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8027519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9 472,53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администрации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9068000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9068000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21 439 052,00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1 587 736,00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1 533 052,00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1 286 800,00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246 252,00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w:t>
            </w:r>
            <w:r w:rsidRPr="00F36AE6">
              <w:rPr>
                <w:rFonts w:ascii="Times New Roman" w:eastAsia="Times New Roman" w:hAnsi="Times New Roman"/>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0414101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54 684,00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0414101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54 684,00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пожарной безопасности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18 999 000,00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18 120 500,00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18 120 500,00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0424701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0424701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0428006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w:t>
            </w:r>
            <w:proofErr w:type="gramStart"/>
            <w:r w:rsidRPr="00F36AE6">
              <w:rPr>
                <w:rFonts w:ascii="Times New Roman" w:eastAsia="Times New Roman" w:hAnsi="Times New Roman"/>
                <w:sz w:val="14"/>
                <w:szCs w:val="14"/>
                <w:lang w:eastAsia="ru-RU"/>
              </w:rPr>
              <w:t>дств в р</w:t>
            </w:r>
            <w:proofErr w:type="gramEnd"/>
            <w:r w:rsidRPr="00F36AE6">
              <w:rPr>
                <w:rFonts w:ascii="Times New Roman" w:eastAsia="Times New Roman" w:hAnsi="Times New Roman"/>
                <w:sz w:val="14"/>
                <w:szCs w:val="14"/>
                <w:lang w:eastAsia="ru-RU"/>
              </w:rPr>
              <w:t>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042Ф000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852 316,00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852 316,00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852 316,00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НАЦИОНАЛЬНАЯ ЭКОНОМИКА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27 250 278,58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Сельское хозяйство и рыболовство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1 250 408,58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1212248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1212248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1215055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107 208,58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1215055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107 208,58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1237517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1 140 400,00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Фонд оплаты труда государственных (муниципальных) органов и </w:t>
            </w:r>
            <w:r w:rsidRPr="00F36AE6">
              <w:rPr>
                <w:rFonts w:ascii="Times New Roman" w:eastAsia="Times New Roman" w:hAnsi="Times New Roman"/>
                <w:sz w:val="14"/>
                <w:szCs w:val="14"/>
                <w:lang w:eastAsia="ru-RU"/>
              </w:rPr>
              <w:lastRenderedPageBreak/>
              <w:t>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1237517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931 384,00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1237517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95 850,00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1237517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113 166,00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Транспорт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24 364 600,00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092Л000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092Л000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092П000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24 056 100,00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092П000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24 056 100,00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Дорожное хозяйство (дорожные фонды)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национальной экономики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1 590 070,00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0818201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847 000,00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0818201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0818201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0828201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0828201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0838003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0838003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1227451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38 200,00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1227451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38 200,00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1227518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601 000,00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1227518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601 000,00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1228204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1228204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ЖИЛИЩНО-КОММУНАЛЬНОЕ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159 898 400,00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Коммунальное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159 898 400,00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0327570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138 857 700,00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0327570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138 857 700,00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lastRenderedPageBreak/>
              <w:t xml:space="preserve">Выполнение государственных полномочий по компенсации выпадающих доходов </w:t>
            </w:r>
            <w:proofErr w:type="spellStart"/>
            <w:r w:rsidRPr="00F36AE6">
              <w:rPr>
                <w:rFonts w:ascii="Times New Roman" w:eastAsia="Times New Roman" w:hAnsi="Times New Roman"/>
                <w:sz w:val="14"/>
                <w:szCs w:val="14"/>
                <w:lang w:eastAsia="ru-RU"/>
              </w:rPr>
              <w:t>энергоснабжающих</w:t>
            </w:r>
            <w:proofErr w:type="spellEnd"/>
            <w:r w:rsidRPr="00F36AE6">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0327577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21 040 700,00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0327577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810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21 040 700,00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7 019 909,77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Молодежная политика и оздоровление детей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7 019 909,77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545 760,00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545 760,00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0618216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0618216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0628000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0628000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4 330 130,77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4 330 130,77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305 319,00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305 319,00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0647456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0647456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СОЦИАЛЬНАЯ ПОЛИТИКА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1 172 141,00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Пенсионное обеспечение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1 172 141,00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F36AE6">
              <w:rPr>
                <w:rFonts w:ascii="Times New Roman" w:eastAsia="Times New Roman" w:hAnsi="Times New Roman"/>
                <w:sz w:val="14"/>
                <w:szCs w:val="14"/>
                <w:lang w:eastAsia="ru-RU"/>
              </w:rPr>
              <w:t>Богучанский</w:t>
            </w:r>
            <w:proofErr w:type="spellEnd"/>
            <w:r w:rsidRPr="00F36AE6">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1 172 141,00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пенсии, социальные доплаты к пенсиям</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1 172 141,00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ФИЗИЧЕСКАЯ КУЛЬТУРА И СПОРТ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Массовый спорт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0718002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0718002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1 670 000,00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16 300,00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16 300,00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177 700,00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177 700,00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806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0728003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329 781 732,77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1 916 700,00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1 916 700,00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9097751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566 700,00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9097751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566 700,00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F36AE6">
              <w:rPr>
                <w:rFonts w:ascii="Times New Roman" w:eastAsia="Times New Roman" w:hAnsi="Times New Roman"/>
                <w:sz w:val="14"/>
                <w:szCs w:val="14"/>
                <w:lang w:eastAsia="ru-RU"/>
              </w:rPr>
              <w:t>непрограмных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9098232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9098232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ЖИЛИЩНО-КОММУНАЛЬНОЕ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63 798 687,27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14 506 961,42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373 787,42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373 787,42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1018210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638 720,00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1018210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638 720,00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1028211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1028211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1037608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1 776 680,00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1037608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1 776 680,00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567 774,00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448 616,00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119 158,00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w:t>
            </w:r>
            <w:r w:rsidRPr="00F36AE6">
              <w:rPr>
                <w:rFonts w:ascii="Times New Roman" w:eastAsia="Times New Roman" w:hAnsi="Times New Roman"/>
                <w:sz w:val="14"/>
                <w:szCs w:val="14"/>
                <w:lang w:eastAsia="ru-RU"/>
              </w:rPr>
              <w:lastRenderedPageBreak/>
              <w:t>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w:t>
            </w:r>
            <w:proofErr w:type="gramEnd"/>
            <w:r w:rsidRPr="00F36AE6">
              <w:rPr>
                <w:rFonts w:ascii="Times New Roman" w:eastAsia="Times New Roman" w:hAnsi="Times New Roman"/>
                <w:sz w:val="14"/>
                <w:szCs w:val="14"/>
                <w:lang w:eastAsia="ru-RU"/>
              </w:rPr>
              <w:t xml:space="preserve">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1038212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1038212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Коммунальное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33 427 705,40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0348000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0348000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F36AE6">
              <w:rPr>
                <w:rFonts w:ascii="Times New Roman" w:eastAsia="Times New Roman" w:hAnsi="Times New Roman"/>
                <w:sz w:val="14"/>
                <w:szCs w:val="14"/>
                <w:lang w:eastAsia="ru-RU"/>
              </w:rPr>
              <w:t>Богучанский</w:t>
            </w:r>
            <w:proofErr w:type="spellEnd"/>
            <w:r w:rsidRPr="00F36AE6">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0358000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30 865 700,40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0358000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30 865 700,40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1 562 005,00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9018000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1 562 005,00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жилищно-коммунального хозяйства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15 864 020,45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36AE6">
              <w:rPr>
                <w:rFonts w:ascii="Times New Roman" w:eastAsia="Times New Roman" w:hAnsi="Times New Roman"/>
                <w:sz w:val="14"/>
                <w:szCs w:val="14"/>
                <w:lang w:eastAsia="ru-RU"/>
              </w:rPr>
              <w:t>электросетевого</w:t>
            </w:r>
            <w:proofErr w:type="spellEnd"/>
            <w:r w:rsidRPr="00F36AE6">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w:t>
            </w:r>
            <w:proofErr w:type="gramEnd"/>
            <w:r w:rsidRPr="00F36AE6">
              <w:rPr>
                <w:rFonts w:ascii="Times New Roman" w:eastAsia="Times New Roman" w:hAnsi="Times New Roman"/>
                <w:sz w:val="14"/>
                <w:szCs w:val="14"/>
                <w:lang w:eastAsia="ru-RU"/>
              </w:rPr>
              <w:t xml:space="preserve">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0317571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11 384 948,45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0317571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11 384 948,45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36AE6">
              <w:rPr>
                <w:rFonts w:ascii="Times New Roman" w:eastAsia="Times New Roman" w:hAnsi="Times New Roman"/>
                <w:sz w:val="14"/>
                <w:szCs w:val="14"/>
                <w:lang w:eastAsia="ru-RU"/>
              </w:rPr>
              <w:t>электросетевого</w:t>
            </w:r>
            <w:proofErr w:type="spellEnd"/>
            <w:r w:rsidRPr="00F36AE6">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F36AE6">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0318202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0318202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3 989 072,00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3 554 460,00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73 000,00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242 539,36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79 072,64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F36AE6">
              <w:rPr>
                <w:rFonts w:ascii="Times New Roman" w:eastAsia="Times New Roman" w:hAnsi="Times New Roman"/>
                <w:sz w:val="14"/>
                <w:szCs w:val="14"/>
                <w:lang w:eastAsia="ru-RU"/>
              </w:rPr>
              <w:t>непрограммых</w:t>
            </w:r>
            <w:proofErr w:type="spellEnd"/>
            <w:r w:rsidRPr="00F36AE6">
              <w:rPr>
                <w:rFonts w:ascii="Times New Roman" w:eastAsia="Times New Roman" w:hAnsi="Times New Roman"/>
                <w:sz w:val="14"/>
                <w:szCs w:val="14"/>
                <w:lang w:eastAsia="ru-RU"/>
              </w:rPr>
              <w:t xml:space="preserve"> расходов</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9054700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ОХРАНА ОКРУЖАЮЩЕЙ СРЕДЫ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Расходы по строительству полигона ТБО </w:t>
            </w:r>
            <w:proofErr w:type="gramStart"/>
            <w:r w:rsidRPr="00F36AE6">
              <w:rPr>
                <w:rFonts w:ascii="Times New Roman" w:eastAsia="Times New Roman" w:hAnsi="Times New Roman"/>
                <w:sz w:val="14"/>
                <w:szCs w:val="14"/>
                <w:lang w:eastAsia="ru-RU"/>
              </w:rPr>
              <w:t>в</w:t>
            </w:r>
            <w:proofErr w:type="gramEnd"/>
            <w:r w:rsidRPr="00F36AE6">
              <w:rPr>
                <w:rFonts w:ascii="Times New Roman" w:eastAsia="Times New Roman" w:hAnsi="Times New Roman"/>
                <w:sz w:val="14"/>
                <w:szCs w:val="14"/>
                <w:lang w:eastAsia="ru-RU"/>
              </w:rPr>
              <w:t xml:space="preserve"> с. </w:t>
            </w:r>
            <w:proofErr w:type="spellStart"/>
            <w:r w:rsidRPr="00F36AE6">
              <w:rPr>
                <w:rFonts w:ascii="Times New Roman" w:eastAsia="Times New Roman" w:hAnsi="Times New Roman"/>
                <w:sz w:val="14"/>
                <w:szCs w:val="14"/>
                <w:lang w:eastAsia="ru-RU"/>
              </w:rPr>
              <w:t>Богучаны</w:t>
            </w:r>
            <w:proofErr w:type="spellEnd"/>
            <w:r w:rsidRPr="00F36AE6">
              <w:rPr>
                <w:rFonts w:ascii="Times New Roman" w:eastAsia="Times New Roman" w:hAnsi="Times New Roman"/>
                <w:sz w:val="14"/>
                <w:szCs w:val="14"/>
                <w:lang w:eastAsia="ru-RU"/>
              </w:rPr>
              <w:t xml:space="preserve"> </w:t>
            </w:r>
            <w:proofErr w:type="gramStart"/>
            <w:r w:rsidRPr="00F36AE6">
              <w:rPr>
                <w:rFonts w:ascii="Times New Roman" w:eastAsia="Times New Roman" w:hAnsi="Times New Roman"/>
                <w:sz w:val="14"/>
                <w:szCs w:val="14"/>
                <w:lang w:eastAsia="ru-RU"/>
              </w:rPr>
              <w:t>за</w:t>
            </w:r>
            <w:proofErr w:type="gramEnd"/>
            <w:r w:rsidRPr="00F36AE6">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0368301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0368301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203 531 478,50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Дошкольное 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76 132 560,00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Мероприятия по обеспечению жизнедеятельности образовательных </w:t>
            </w:r>
            <w:r w:rsidRPr="00F36AE6">
              <w:rPr>
                <w:rFonts w:ascii="Times New Roman" w:eastAsia="Times New Roman" w:hAnsi="Times New Roman"/>
                <w:sz w:val="14"/>
                <w:szCs w:val="14"/>
                <w:lang w:eastAsia="ru-RU"/>
              </w:rPr>
              <w:lastRenderedPageBreak/>
              <w:t>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12 385 000,00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12 385 000,00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3 590 000,00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3 590 000,00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F36AE6">
              <w:rPr>
                <w:rFonts w:ascii="Times New Roman" w:eastAsia="Times New Roman" w:hAnsi="Times New Roman"/>
                <w:sz w:val="14"/>
                <w:szCs w:val="14"/>
                <w:lang w:eastAsia="ru-RU"/>
              </w:rPr>
              <w:t>дств бл</w:t>
            </w:r>
            <w:proofErr w:type="gramEnd"/>
            <w:r w:rsidRPr="00F36AE6">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60 157 560,00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60 157 560,00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Общее 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92 298 918,50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17 085 800,00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17 085 800,00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0117746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2 569 000,00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0117746</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2 569 000,00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2 172 258,40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2 172 258,40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3 279 734,10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3 279 734,10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F36AE6">
              <w:rPr>
                <w:rFonts w:ascii="Times New Roman" w:eastAsia="Times New Roman" w:hAnsi="Times New Roman"/>
                <w:sz w:val="14"/>
                <w:szCs w:val="14"/>
                <w:lang w:eastAsia="ru-RU"/>
              </w:rPr>
              <w:t>дств бл</w:t>
            </w:r>
            <w:proofErr w:type="gramEnd"/>
            <w:r w:rsidRPr="00F36AE6">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67 166 126,00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67 166 126,00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Молодежная политика и оздоровление детей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35 100 000,00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F36AE6">
              <w:rPr>
                <w:rFonts w:ascii="Times New Roman" w:eastAsia="Times New Roman" w:hAnsi="Times New Roman"/>
                <w:sz w:val="14"/>
                <w:szCs w:val="14"/>
                <w:lang w:eastAsia="ru-RU"/>
              </w:rPr>
              <w:t>дств бл</w:t>
            </w:r>
            <w:proofErr w:type="gramEnd"/>
            <w:r w:rsidRPr="00F36AE6">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0118301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СОЦИАЛЬНАЯ ПОЛИТИКА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534 867,00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социальной политики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534 867,00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534 867,00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830</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534 867,00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55 046 100,00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СОЦИАЛЬНАЯ ПОЛИТИКА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55 046 100,00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Социальное обслуживание населения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37 318 500,00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0240151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37 318 500,00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0240151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37 318 500,00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Социальное обеспечение населения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0220275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0220275</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социальной политики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17 202 600,00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0267513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17 186 200,00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0267513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14 814 200,00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0267513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161 550,00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0267513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2 206 450,00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0267513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обеспечение беспрепятственного доступа к муниципальным учреждениям социальной </w:t>
            </w:r>
            <w:proofErr w:type="spellStart"/>
            <w:r w:rsidRPr="00F36AE6">
              <w:rPr>
                <w:rFonts w:ascii="Times New Roman" w:eastAsia="Times New Roman" w:hAnsi="Times New Roman"/>
                <w:sz w:val="14"/>
                <w:szCs w:val="14"/>
                <w:lang w:eastAsia="ru-RU"/>
              </w:rPr>
              <w:t>инфраструструктуры</w:t>
            </w:r>
            <w:proofErr w:type="spellEnd"/>
            <w:r w:rsidRPr="00F36AE6">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F36AE6">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0278233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848</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0278233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165 766 763,51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37 161 419,06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Общее 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37 161 419,06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532 150,00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532 150,00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28 525 520,13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28 525 520,13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2 536 627,00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2 536 627,00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0534500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0534500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635 700,00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635 700,00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2 184 621,93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2 184 621,93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F36AE6">
              <w:rPr>
                <w:rFonts w:ascii="Times New Roman" w:eastAsia="Times New Roman" w:hAnsi="Times New Roman"/>
                <w:sz w:val="14"/>
                <w:szCs w:val="14"/>
                <w:lang w:eastAsia="ru-RU"/>
              </w:rPr>
              <w:t>в</w:t>
            </w:r>
            <w:proofErr w:type="spellEnd"/>
            <w:proofErr w:type="gramEnd"/>
            <w:r w:rsidRPr="00F36AE6">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F36AE6">
              <w:rPr>
                <w:rFonts w:ascii="Times New Roman" w:eastAsia="Times New Roman" w:hAnsi="Times New Roman"/>
                <w:sz w:val="14"/>
                <w:szCs w:val="14"/>
                <w:lang w:eastAsia="ru-RU"/>
              </w:rPr>
              <w:t>дств в р</w:t>
            </w:r>
            <w:proofErr w:type="gramEnd"/>
            <w:r w:rsidRPr="00F36AE6">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308 100,00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308 100,00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053Ц000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053Ц000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КУЛЬТУРА, КИНЕМАТОГРАФИЯ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128 605 344,45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Культура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114 767 531,05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proofErr w:type="gram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обеспечение беспрепятственного доступа к муниципальным учреждениям социальной </w:t>
            </w:r>
            <w:proofErr w:type="spellStart"/>
            <w:r w:rsidRPr="00F36AE6">
              <w:rPr>
                <w:rFonts w:ascii="Times New Roman" w:eastAsia="Times New Roman" w:hAnsi="Times New Roman"/>
                <w:sz w:val="14"/>
                <w:szCs w:val="14"/>
                <w:lang w:eastAsia="ru-RU"/>
              </w:rPr>
              <w:t>инфраструструктуры</w:t>
            </w:r>
            <w:proofErr w:type="spellEnd"/>
            <w:r w:rsidRPr="00F36AE6">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F36AE6">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0278233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0278233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25 308 179,04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25 308 179,04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2 978 149,04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2 978 149,04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3 394 903,67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3 394 903,67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0515144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0515144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18 700,00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0517488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143 400,00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0517488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143 400,00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336 275,00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336 275,00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0518053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0518053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0518221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48 325,00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0518221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48 325,00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0518229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0518229</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F36AE6">
              <w:rPr>
                <w:rFonts w:ascii="Times New Roman" w:eastAsia="Times New Roman" w:hAnsi="Times New Roman"/>
                <w:sz w:val="14"/>
                <w:szCs w:val="14"/>
                <w:lang w:eastAsia="ru-RU"/>
              </w:rPr>
              <w:t>дств в р</w:t>
            </w:r>
            <w:proofErr w:type="gramEnd"/>
            <w:r w:rsidRPr="00F36AE6">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051Ч004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1 616 594,53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051Ч004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1 616 594,53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F36AE6">
              <w:rPr>
                <w:rFonts w:ascii="Times New Roman" w:eastAsia="Times New Roman" w:hAnsi="Times New Roman"/>
                <w:sz w:val="14"/>
                <w:szCs w:val="14"/>
                <w:lang w:eastAsia="ru-RU"/>
              </w:rPr>
              <w:t>размера оплаты труда</w:t>
            </w:r>
            <w:proofErr w:type="gramEnd"/>
            <w:r w:rsidRPr="00F36AE6">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051Ч104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29 572,65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051Ч104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29 572,65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051Ч704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051Ч704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051ЧГ04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63 641,82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051ЧГ04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63 641,82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32 533 428,05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32 533 428,05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6 016 271,25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6 016 271,25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36AE6">
              <w:rPr>
                <w:rFonts w:ascii="Times New Roman" w:eastAsia="Times New Roman" w:hAnsi="Times New Roman"/>
                <w:sz w:val="14"/>
                <w:szCs w:val="14"/>
                <w:lang w:eastAsia="ru-RU"/>
              </w:rPr>
              <w:t>"м</w:t>
            </w:r>
            <w:proofErr w:type="gramEnd"/>
            <w:r w:rsidRPr="00F36AE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0524500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183 600,00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0524500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183 600,00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F36AE6">
              <w:rPr>
                <w:rFonts w:ascii="Times New Roman" w:eastAsia="Times New Roman" w:hAnsi="Times New Roman"/>
                <w:sz w:val="14"/>
                <w:szCs w:val="14"/>
                <w:lang w:eastAsia="ru-RU"/>
              </w:rPr>
              <w:t>"м</w:t>
            </w:r>
            <w:proofErr w:type="gramEnd"/>
            <w:r w:rsidRPr="00F36AE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906 000,00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w:t>
            </w:r>
            <w:r w:rsidRPr="00F36AE6">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F36AE6">
              <w:rPr>
                <w:rFonts w:ascii="Times New Roman" w:eastAsia="Times New Roman" w:hAnsi="Times New Roman"/>
                <w:sz w:val="14"/>
                <w:szCs w:val="14"/>
                <w:lang w:eastAsia="ru-RU"/>
              </w:rPr>
              <w:t>"м</w:t>
            </w:r>
            <w:proofErr w:type="gramEnd"/>
            <w:r w:rsidRPr="00F36AE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10 015 914,00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10 015 914,00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3 061 940,00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0528052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3 061 940,00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14 896 210,91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14 749 210,91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147 000,00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052Ч103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2 593 020,42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052Ч103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2 593 020,42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052Ч503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143 900,00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052Ч503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143 900,00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052Ч703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587 400,00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052Ч703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587 400,00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052ЧГ03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4 430 795,67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052ЧГ03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4 430 795,67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0535147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0535147</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F36AE6">
              <w:rPr>
                <w:rFonts w:ascii="Times New Roman" w:eastAsia="Times New Roman" w:hAnsi="Times New Roman"/>
                <w:sz w:val="14"/>
                <w:szCs w:val="14"/>
                <w:lang w:eastAsia="ru-RU"/>
              </w:rPr>
              <w:t>дств в р</w:t>
            </w:r>
            <w:proofErr w:type="gramEnd"/>
            <w:r w:rsidRPr="00F36AE6">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1 402 000,00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053Ф000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1 402 000,00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053Ц000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053Ц000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культуры, кинематографии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13 837 813,40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12 802 446,97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10 957 544,54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93 540,00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1 751 362,43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w:t>
            </w:r>
            <w:r w:rsidRPr="00F36AE6">
              <w:rPr>
                <w:rFonts w:ascii="Times New Roman" w:eastAsia="Times New Roman" w:hAnsi="Times New Roman"/>
                <w:sz w:val="14"/>
                <w:szCs w:val="14"/>
                <w:lang w:eastAsia="ru-RU"/>
              </w:rPr>
              <w:lastRenderedPageBreak/>
              <w:t>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350 748,97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0534100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350 748,97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0534700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284 617,46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856</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0534Г00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284 617,46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11 183 890,96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3 874 000,00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3 874 000,00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909Д000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3 874 000,00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909Д000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3 874 000,00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НАЦИОНАЛЬНАЯ ЭКОНОМИКА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национальной экономики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1048213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1048213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909Ж000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909Ж000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ЖИЛИЩНО-КОММУНАЛЬНОЕ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4 252 100,00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Жилищное хозяйство</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4 252 100,00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F36AE6">
              <w:rPr>
                <w:rFonts w:ascii="Times New Roman" w:eastAsia="Times New Roman" w:hAnsi="Times New Roman"/>
                <w:sz w:val="14"/>
                <w:szCs w:val="14"/>
                <w:lang w:eastAsia="ru-RU"/>
              </w:rPr>
              <w:t>"Р</w:t>
            </w:r>
            <w:proofErr w:type="gramEnd"/>
            <w:r w:rsidRPr="00F36AE6">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0338000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0338000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1058000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4 200 000,00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населению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1058000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360</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1058000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3 000 000,00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СОЦИАЛЬНАЯ ПОЛИТИКА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2 067 790,96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Социальное обеспечение населения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2 067 790,96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Реализация мероприятий по обеспечению </w:t>
            </w:r>
            <w:proofErr w:type="spellStart"/>
            <w:r w:rsidRPr="00F36AE6">
              <w:rPr>
                <w:rFonts w:ascii="Times New Roman" w:eastAsia="Times New Roman" w:hAnsi="Times New Roman"/>
                <w:sz w:val="14"/>
                <w:szCs w:val="14"/>
                <w:lang w:eastAsia="ru-RU"/>
              </w:rPr>
              <w:t>жтльем</w:t>
            </w:r>
            <w:proofErr w:type="spellEnd"/>
            <w:r w:rsidRPr="00F36AE6">
              <w:rPr>
                <w:rFonts w:ascii="Times New Roman" w:eastAsia="Times New Roman" w:hAnsi="Times New Roman"/>
                <w:sz w:val="14"/>
                <w:szCs w:val="14"/>
                <w:lang w:eastAsia="ru-RU"/>
              </w:rPr>
              <w:t xml:space="preserve">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0635020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230 932,08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гражданам на приобретение жилья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0635020</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230 932,08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0637458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615 818,88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гражданам на приобретение жилья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0637458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615 818,88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0638214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1 221 040,00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гражданам на приобретение жилья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0638214</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1 221 040,00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996 551 721,00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964 736 121,00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Дошкольное 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279 926 314,23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w:t>
            </w:r>
            <w:r w:rsidRPr="00F36AE6">
              <w:rPr>
                <w:rFonts w:ascii="Times New Roman" w:eastAsia="Times New Roman" w:hAnsi="Times New Roman"/>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68 982 636,91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52 436 861,00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150 524,20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1 500 000,00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14 485 494,28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409 757,43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15 384 168,00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15 384 168,00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0114222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6 653,00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0114222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6 653,00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1 621 500,00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1 621 500,00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29 536 211,32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29 536 211,32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0114П01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33 507 623,00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0114П01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33 507 623,00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6 652 100,00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6 652 100,00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118 100 600,00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97 168 180,00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637 753,18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0117588</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20 294 666,82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5 959 822,00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Закупка товаров, работ, услуг в целях капитального ремонта </w:t>
            </w:r>
            <w:r w:rsidRPr="00F36AE6">
              <w:rPr>
                <w:rFonts w:ascii="Times New Roman" w:eastAsia="Times New Roman" w:hAnsi="Times New Roman"/>
                <w:sz w:val="14"/>
                <w:szCs w:val="14"/>
                <w:lang w:eastAsia="ru-RU"/>
              </w:rPr>
              <w:lastRenderedPageBreak/>
              <w:t>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4 609 822,00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1 350 000,00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175 000,00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Общее образование</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628 505 203,80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132 899 109,32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104 417 737,56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107 326,84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93 135,00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21 174 839,43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6 478 288,35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451 425,67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иных платежей</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0114002</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853</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176 356,47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30 174 041,89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27 502 555,00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301 040,00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0114003</w:t>
            </w:r>
          </w:p>
        </w:tc>
        <w:tc>
          <w:tcPr>
            <w:tcW w:w="249"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2 315 635,90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54810,99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17668096,15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17418112,15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249984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1154776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1154776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0114302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0114302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0114302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1303000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0114302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1557000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населению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0114302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w:t>
            </w:r>
            <w:r w:rsidRPr="00F36AE6">
              <w:rPr>
                <w:rFonts w:ascii="Times New Roman" w:eastAsia="Times New Roman" w:hAnsi="Times New Roman"/>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0114503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52080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0114503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52080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2756000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2566000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190000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0114703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70357726,9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67795854,52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2561872,38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2226544,06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0114Г03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2226544,06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0114Ж02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27135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0114Ж02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27135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0114П02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6351086,48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0114П02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6057685,48</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0114П02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293401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0117470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2826590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0117470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2826590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340792100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297988706,3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1756403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19497944,56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21006846,1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542200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13653575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11586575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1817000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1520920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82330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1348590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населению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172000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330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172000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30137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0118235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30137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0118Ж02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0118Ж02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0118П02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31500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0118П02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31500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0348000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0348000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0938001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231786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0938001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0938001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222786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Молодежная политика и оздоровление детей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12567673,97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1194248,12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0114004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1194248,12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center"/>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139998,85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0114104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139998,85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Финансовая поддержка муниципальных учреждений, иных </w:t>
            </w:r>
            <w:r w:rsidRPr="00F36AE6">
              <w:rPr>
                <w:rFonts w:ascii="Times New Roman" w:eastAsia="Times New Roman" w:hAnsi="Times New Roman"/>
                <w:sz w:val="14"/>
                <w:szCs w:val="14"/>
                <w:lang w:eastAsia="ru-RU"/>
              </w:rPr>
              <w:lastRenderedPageBreak/>
              <w:t>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0117441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0117441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365800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4726200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4516457,25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209742,75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183500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183500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1697400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1497400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0117585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1920990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759000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1161990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4727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4727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694800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0118208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694800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0118П03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0118П03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863000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F36AE6">
              <w:rPr>
                <w:rFonts w:ascii="Times New Roman" w:eastAsia="Times New Roman" w:hAnsi="Times New Roman"/>
                <w:sz w:val="14"/>
                <w:szCs w:val="14"/>
                <w:lang w:eastAsia="ru-RU"/>
              </w:rPr>
              <w:t>дств в р</w:t>
            </w:r>
            <w:proofErr w:type="gramEnd"/>
            <w:r w:rsidRPr="00F36AE6">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011Ф003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011Ф003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w:t>
            </w:r>
            <w:r w:rsidRPr="00F36AE6">
              <w:rPr>
                <w:rFonts w:ascii="Times New Roman" w:eastAsia="Times New Roman" w:hAnsi="Times New Roman"/>
                <w:sz w:val="14"/>
                <w:szCs w:val="14"/>
                <w:lang w:eastAsia="ru-RU"/>
              </w:rPr>
              <w:lastRenderedPageBreak/>
              <w:t>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011Ц001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011Ц001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spellStart"/>
            <w:r w:rsidRPr="00F36AE6">
              <w:rPr>
                <w:rFonts w:ascii="Times New Roman" w:eastAsia="Times New Roman" w:hAnsi="Times New Roman"/>
                <w:sz w:val="14"/>
                <w:szCs w:val="14"/>
                <w:lang w:eastAsia="ru-RU"/>
              </w:rPr>
              <w:t>Софинансирование</w:t>
            </w:r>
            <w:proofErr w:type="spellEnd"/>
            <w:r w:rsidRPr="00F36AE6">
              <w:rPr>
                <w:rFonts w:ascii="Times New Roman" w:eastAsia="Times New Roman" w:hAnsi="Times New Roman"/>
                <w:sz w:val="14"/>
                <w:szCs w:val="14"/>
                <w:lang w:eastAsia="ru-RU"/>
              </w:rPr>
              <w:t xml:space="preserve">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011Ц217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011Ц217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62450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59000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3450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0148П00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194350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0148П00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194350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образования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43736929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0118002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0137552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1355600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0137552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931384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0137552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123400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0137552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300816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35705080,04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27507473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7362607,04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Специалисты муниципальной </w:t>
            </w:r>
            <w:proofErr w:type="spellStart"/>
            <w:r w:rsidRPr="00F36AE6">
              <w:rPr>
                <w:rFonts w:ascii="Times New Roman" w:eastAsia="Times New Roman" w:hAnsi="Times New Roman"/>
                <w:sz w:val="14"/>
                <w:szCs w:val="14"/>
                <w:lang w:eastAsia="ru-RU"/>
              </w:rPr>
              <w:t>психолого</w:t>
            </w:r>
            <w:proofErr w:type="spellEnd"/>
            <w:r w:rsidRPr="00F36AE6">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0144005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0144100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254801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0144100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254801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0144Г00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265547,96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Прочая закупка товаров, работ и услуг для обеспечения </w:t>
            </w:r>
            <w:r w:rsidRPr="00F36AE6">
              <w:rPr>
                <w:rFonts w:ascii="Times New Roman" w:eastAsia="Times New Roman" w:hAnsi="Times New Roman"/>
                <w:sz w:val="14"/>
                <w:szCs w:val="14"/>
                <w:lang w:eastAsia="ru-RU"/>
              </w:rPr>
              <w:lastRenderedPageBreak/>
              <w:t>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0144Г00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265547,96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4933600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4517000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276600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207300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0146700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207300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СОЦИАЛЬНАЯ ПОЛИТИКА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31815600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Социальное обеспечение населения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26209800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26059000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25261000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Субсидии бюджетным учреждениям на иные цели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0117566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612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798000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Охрана семьи и детства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5605800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5605800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75000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875</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0117556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5530800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финансовое управление администрации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154202340,2</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ОБЩЕГОСУДАРСТВЕННЫЕ ВОПРОСЫ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16210259,23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12181714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9496650,01</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7528790,4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65700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1721042,47</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31017,14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853</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1126100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221340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1126100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221340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375354,49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Иные выплаты персоналу государственных (муниципальных) органов, </w:t>
            </w:r>
            <w:r w:rsidRPr="00F36AE6">
              <w:rPr>
                <w:rFonts w:ascii="Times New Roman" w:eastAsia="Times New Roman" w:hAnsi="Times New Roman"/>
                <w:sz w:val="14"/>
                <w:szCs w:val="14"/>
                <w:lang w:eastAsia="ru-RU"/>
              </w:rPr>
              <w:lastRenderedPageBreak/>
              <w:t>за исключением фонда оплаты труда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1126700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375354,49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 xml:space="preserve">Заработная плата и начисления работников, не являющихся </w:t>
            </w:r>
            <w:proofErr w:type="gramStart"/>
            <w:r w:rsidRPr="00F36AE6">
              <w:rPr>
                <w:rFonts w:ascii="Times New Roman" w:eastAsia="Times New Roman" w:hAnsi="Times New Roman"/>
                <w:sz w:val="14"/>
                <w:szCs w:val="14"/>
                <w:lang w:eastAsia="ru-RU"/>
              </w:rPr>
              <w:t>лицами</w:t>
            </w:r>
            <w:proofErr w:type="gramEnd"/>
            <w:r w:rsidRPr="00F36AE6">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1126Б00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1547269,6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1126Б00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1547269,6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1126Г00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398485,9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1126Г00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244</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398485,9</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F36AE6">
              <w:rPr>
                <w:rFonts w:ascii="Times New Roman" w:eastAsia="Times New Roman" w:hAnsi="Times New Roman"/>
                <w:sz w:val="14"/>
                <w:szCs w:val="14"/>
                <w:lang w:eastAsia="ru-RU"/>
              </w:rPr>
              <w:t>контролю за</w:t>
            </w:r>
            <w:proofErr w:type="gramEnd"/>
            <w:r w:rsidRPr="00F36AE6">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112Ч006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42614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112Ч006</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121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42614</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Исполнение судебных решений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Уплата прочих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852</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Резервные фонды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1537995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9018000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1537995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Резервные средства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9018000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1537995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2490550,23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1117514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179400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1117514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179400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2311150,23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Резервные средства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870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2311150,23</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НАЦИОНАЛЬНАЯ ОБОРОНА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3944300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Мобилизационная и вневойсковая подготовка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3944300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1115118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3944300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Субвенции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1115118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530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3944300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НАЦИОНАЛЬНАЯ ЭКОНОМИКА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24220810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Дорожное хозяйство (дорожные фонды)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24220810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0917508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5621900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0917508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5621900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0917594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18598910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0917594</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18598910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ЖИЛИЩНО-КОММУНАЛЬНОЕ ХОЗЯЙСТВО</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4656100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Коммунальное хозяйство</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Межбюджетные трансферты на реализацию отдельных мероприятий в рамках подпрограммы ""Чистая вода" на территории муниципального образования </w:t>
            </w:r>
            <w:proofErr w:type="spellStart"/>
            <w:r w:rsidRPr="00F36AE6">
              <w:rPr>
                <w:rFonts w:ascii="Times New Roman" w:eastAsia="Times New Roman" w:hAnsi="Times New Roman"/>
                <w:sz w:val="14"/>
                <w:szCs w:val="14"/>
                <w:lang w:eastAsia="ru-RU"/>
              </w:rPr>
              <w:t>Богучанский</w:t>
            </w:r>
            <w:proofErr w:type="spellEnd"/>
            <w:r w:rsidRPr="00F36AE6">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037Ч008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02</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037Ч008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3000000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Благоустройство</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1656100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1117741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1656100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1117741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1656100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ОБРАЗОВАНИЕ</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674240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Молодежная политика и оздоровление детей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674240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w:t>
            </w:r>
            <w:r w:rsidRPr="00F36AE6">
              <w:rPr>
                <w:rFonts w:ascii="Times New Roman" w:eastAsia="Times New Roman" w:hAnsi="Times New Roman"/>
                <w:sz w:val="14"/>
                <w:szCs w:val="14"/>
                <w:lang w:eastAsia="ru-RU"/>
              </w:rPr>
              <w:lastRenderedPageBreak/>
              <w:t xml:space="preserve">муниципальной программы "Молодежь </w:t>
            </w:r>
            <w:proofErr w:type="spellStart"/>
            <w:r w:rsidRPr="00F36AE6">
              <w:rPr>
                <w:rFonts w:ascii="Times New Roman" w:eastAsia="Times New Roman" w:hAnsi="Times New Roman"/>
                <w:sz w:val="14"/>
                <w:szCs w:val="14"/>
                <w:lang w:eastAsia="ru-RU"/>
              </w:rPr>
              <w:t>Приангарья</w:t>
            </w:r>
            <w:proofErr w:type="spellEnd"/>
            <w:r w:rsidRPr="00F36AE6">
              <w:rPr>
                <w:rFonts w:ascii="Times New Roman" w:eastAsia="Times New Roman" w:hAnsi="Times New Roman"/>
                <w:sz w:val="14"/>
                <w:szCs w:val="14"/>
                <w:lang w:eastAsia="ru-RU"/>
              </w:rPr>
              <w:t>"</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061Ч005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674240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07</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061Ч005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674240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КУЛЬТУРА, КИНЕМАТОГРАФИЯ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584970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Культура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584970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052Ч007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052Ч007</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0535148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0535148</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1111031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84970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08</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1111031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84970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ЗДРАВООХРАНЕНИЕ</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Другие вопросы в области здравоохранения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Организация и проведение </w:t>
            </w:r>
            <w:proofErr w:type="spellStart"/>
            <w:r w:rsidRPr="00F36AE6">
              <w:rPr>
                <w:rFonts w:ascii="Times New Roman" w:eastAsia="Times New Roman" w:hAnsi="Times New Roman"/>
                <w:sz w:val="14"/>
                <w:szCs w:val="14"/>
                <w:lang w:eastAsia="ru-RU"/>
              </w:rPr>
              <w:t>акарицидных</w:t>
            </w:r>
            <w:proofErr w:type="spellEnd"/>
            <w:r w:rsidRPr="00F36AE6">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администрации Богучанского района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9097555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09</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9097555</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ФИЗИЧЕСКАЯ КУЛЬТУРА И СПОРТ</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Физическая культура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224000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ОБСЛУЖИВАНИЕ ГОСУДАРСТВЕННОГО И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50856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50856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xml:space="preserve">Отдельные мероприятия в рамках </w:t>
            </w:r>
            <w:proofErr w:type="spellStart"/>
            <w:r w:rsidRPr="00F36AE6">
              <w:rPr>
                <w:rFonts w:ascii="Times New Roman" w:eastAsia="Times New Roman" w:hAnsi="Times New Roman"/>
                <w:sz w:val="14"/>
                <w:szCs w:val="14"/>
                <w:lang w:eastAsia="ru-RU"/>
              </w:rPr>
              <w:t>непрограммных</w:t>
            </w:r>
            <w:proofErr w:type="spellEnd"/>
            <w:r w:rsidRPr="00F36AE6">
              <w:rPr>
                <w:rFonts w:ascii="Times New Roman" w:eastAsia="Times New Roman" w:hAnsi="Times New Roman"/>
                <w:sz w:val="14"/>
                <w:szCs w:val="14"/>
                <w:lang w:eastAsia="ru-RU"/>
              </w:rPr>
              <w:t xml:space="preserve"> расходов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50856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Обслуживание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13</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9098000</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730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50856</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103572805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60595100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F36AE6">
              <w:rPr>
                <w:rFonts w:ascii="Times New Roman" w:eastAsia="Times New Roman" w:hAnsi="Times New Roman"/>
                <w:sz w:val="14"/>
                <w:szCs w:val="14"/>
                <w:lang w:eastAsia="ru-RU"/>
              </w:rPr>
              <w:t>дств кр</w:t>
            </w:r>
            <w:proofErr w:type="gramEnd"/>
            <w:r w:rsidRPr="00F36AE6">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1117601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23151300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Дотации на выравнивание бюджетной обеспеченности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1117601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23151300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1118013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37443800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Дотации на выравнивание бюджетной обеспеченности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01</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1118013</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511</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37443800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Прочие 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42977705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proofErr w:type="gramStart"/>
            <w:r w:rsidRPr="00F36AE6">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1111021</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350000</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lastRenderedPageBreak/>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1118012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42627705</w:t>
            </w:r>
          </w:p>
        </w:tc>
      </w:tr>
      <w:tr w:rsidR="00F36AE6" w:rsidRPr="00F36AE6" w:rsidTr="00F36AE6">
        <w:trPr>
          <w:trHeight w:val="20"/>
        </w:trPr>
        <w:tc>
          <w:tcPr>
            <w:tcW w:w="2403" w:type="pct"/>
            <w:tcBorders>
              <w:top w:val="nil"/>
              <w:left w:val="single" w:sz="4" w:space="0" w:color="auto"/>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890</w:t>
            </w:r>
          </w:p>
        </w:tc>
        <w:tc>
          <w:tcPr>
            <w:tcW w:w="373"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14</w:t>
            </w:r>
          </w:p>
        </w:tc>
        <w:tc>
          <w:tcPr>
            <w:tcW w:w="518"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03</w:t>
            </w:r>
          </w:p>
        </w:tc>
        <w:tc>
          <w:tcPr>
            <w:tcW w:w="482"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1118012</w:t>
            </w:r>
          </w:p>
        </w:tc>
        <w:tc>
          <w:tcPr>
            <w:tcW w:w="249"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540</w:t>
            </w:r>
          </w:p>
        </w:tc>
        <w:tc>
          <w:tcPr>
            <w:tcW w:w="665" w:type="pct"/>
            <w:tcBorders>
              <w:top w:val="nil"/>
              <w:left w:val="nil"/>
              <w:bottom w:val="single" w:sz="4" w:space="0" w:color="auto"/>
              <w:right w:val="single" w:sz="4" w:space="0" w:color="auto"/>
            </w:tcBorders>
            <w:shd w:val="clear" w:color="auto" w:fill="auto"/>
            <w:vAlign w:val="bottom"/>
            <w:hideMark/>
          </w:tcPr>
          <w:p w:rsidR="00F36AE6" w:rsidRPr="00F36AE6" w:rsidRDefault="00F36AE6" w:rsidP="00F36AE6">
            <w:pPr>
              <w:spacing w:after="0" w:line="240" w:lineRule="auto"/>
              <w:jc w:val="right"/>
              <w:rPr>
                <w:rFonts w:ascii="Times New Roman" w:eastAsia="Times New Roman" w:hAnsi="Times New Roman"/>
                <w:sz w:val="14"/>
                <w:szCs w:val="14"/>
                <w:lang w:eastAsia="ru-RU"/>
              </w:rPr>
            </w:pPr>
            <w:r w:rsidRPr="00F36AE6">
              <w:rPr>
                <w:rFonts w:ascii="Times New Roman" w:eastAsia="Times New Roman" w:hAnsi="Times New Roman"/>
                <w:sz w:val="14"/>
                <w:szCs w:val="14"/>
                <w:lang w:eastAsia="ru-RU"/>
              </w:rPr>
              <w:t>42627705</w:t>
            </w:r>
          </w:p>
        </w:tc>
      </w:tr>
    </w:tbl>
    <w:p w:rsidR="00C34CD0" w:rsidRPr="00C34CD0" w:rsidRDefault="00C34CD0" w:rsidP="00C34CD0">
      <w:pPr>
        <w:spacing w:after="0" w:line="240" w:lineRule="auto"/>
        <w:jc w:val="center"/>
        <w:rPr>
          <w:rFonts w:ascii="Times New Roman" w:eastAsia="Times New Roman" w:hAnsi="Times New Roman"/>
          <w:bCs/>
          <w:sz w:val="20"/>
          <w:szCs w:val="28"/>
          <w:lang w:val="en-US" w:eastAsia="ru-RU"/>
        </w:rPr>
      </w:pPr>
    </w:p>
    <w:p w:rsidR="001B4011" w:rsidRPr="001B4011" w:rsidRDefault="001B4011" w:rsidP="001B4011">
      <w:pPr>
        <w:spacing w:after="0" w:line="240" w:lineRule="auto"/>
        <w:jc w:val="right"/>
        <w:rPr>
          <w:rFonts w:ascii="Times New Roman" w:eastAsia="Times New Roman" w:hAnsi="Times New Roman"/>
          <w:bCs/>
          <w:sz w:val="18"/>
          <w:szCs w:val="18"/>
          <w:lang w:eastAsia="ru-RU"/>
        </w:rPr>
      </w:pPr>
      <w:r w:rsidRPr="001B4011">
        <w:rPr>
          <w:rFonts w:ascii="Times New Roman" w:eastAsia="Times New Roman" w:hAnsi="Times New Roman"/>
          <w:bCs/>
          <w:sz w:val="18"/>
          <w:szCs w:val="18"/>
          <w:lang w:eastAsia="ru-RU"/>
        </w:rPr>
        <w:t>Приложение №4 к решению</w:t>
      </w:r>
      <w:r w:rsidRPr="001B4011">
        <w:rPr>
          <w:rFonts w:ascii="Times New Roman" w:eastAsia="Times New Roman" w:hAnsi="Times New Roman"/>
          <w:bCs/>
          <w:sz w:val="18"/>
          <w:szCs w:val="18"/>
          <w:lang w:eastAsia="ru-RU"/>
        </w:rPr>
        <w:br/>
        <w:t>Богучанского районного Совета депутатов</w:t>
      </w:r>
      <w:r w:rsidRPr="001B4011">
        <w:rPr>
          <w:rFonts w:ascii="Times New Roman" w:eastAsia="Times New Roman" w:hAnsi="Times New Roman"/>
          <w:bCs/>
          <w:sz w:val="18"/>
          <w:szCs w:val="18"/>
          <w:lang w:eastAsia="ru-RU"/>
        </w:rPr>
        <w:br/>
      </w:r>
      <w:r w:rsidRPr="001B4011">
        <w:rPr>
          <w:rFonts w:ascii="Times New Roman" w:eastAsia="Times New Roman" w:hAnsi="Times New Roman"/>
          <w:sz w:val="18"/>
          <w:szCs w:val="18"/>
          <w:lang w:eastAsia="ru-RU"/>
        </w:rPr>
        <w:t>от 20.07. 2015 года № 50/1-404</w:t>
      </w:r>
    </w:p>
    <w:p w:rsidR="001B4011" w:rsidRPr="001B4011" w:rsidRDefault="001B4011" w:rsidP="001B4011">
      <w:pPr>
        <w:spacing w:after="0" w:line="240" w:lineRule="auto"/>
        <w:jc w:val="right"/>
        <w:rPr>
          <w:rFonts w:ascii="Times New Roman" w:eastAsia="Times New Roman" w:hAnsi="Times New Roman"/>
          <w:bCs/>
          <w:sz w:val="18"/>
          <w:szCs w:val="18"/>
          <w:lang w:eastAsia="ru-RU"/>
        </w:rPr>
      </w:pPr>
    </w:p>
    <w:p w:rsidR="00C34CD0" w:rsidRPr="001B4011" w:rsidRDefault="001B4011" w:rsidP="001B4011">
      <w:pPr>
        <w:spacing w:after="0" w:line="240" w:lineRule="auto"/>
        <w:jc w:val="right"/>
        <w:rPr>
          <w:rFonts w:ascii="Times New Roman" w:eastAsia="Times New Roman" w:hAnsi="Times New Roman"/>
          <w:bCs/>
          <w:sz w:val="18"/>
          <w:szCs w:val="18"/>
          <w:lang w:eastAsia="ru-RU"/>
        </w:rPr>
      </w:pPr>
      <w:r w:rsidRPr="001B4011">
        <w:rPr>
          <w:rFonts w:ascii="Times New Roman" w:eastAsia="Times New Roman" w:hAnsi="Times New Roman"/>
          <w:bCs/>
          <w:sz w:val="18"/>
          <w:szCs w:val="18"/>
          <w:lang w:eastAsia="ru-RU"/>
        </w:rPr>
        <w:t>Приложение №7 к решению</w:t>
      </w:r>
      <w:r w:rsidRPr="001B4011">
        <w:rPr>
          <w:rFonts w:ascii="Times New Roman" w:eastAsia="Times New Roman" w:hAnsi="Times New Roman"/>
          <w:bCs/>
          <w:sz w:val="18"/>
          <w:szCs w:val="18"/>
          <w:lang w:eastAsia="ru-RU"/>
        </w:rPr>
        <w:br/>
        <w:t>Богучанского районного Совета депутатов</w:t>
      </w:r>
      <w:r w:rsidRPr="001B4011">
        <w:rPr>
          <w:rFonts w:ascii="Times New Roman" w:eastAsia="Times New Roman" w:hAnsi="Times New Roman"/>
          <w:bCs/>
          <w:sz w:val="18"/>
          <w:szCs w:val="18"/>
          <w:lang w:eastAsia="ru-RU"/>
        </w:rPr>
        <w:br/>
        <w:t>от 19.12.2014 г. года №43/1-355</w:t>
      </w:r>
    </w:p>
    <w:p w:rsidR="004C0EFA" w:rsidRPr="004171A1" w:rsidRDefault="004C0EFA" w:rsidP="006D34E3">
      <w:pPr>
        <w:spacing w:after="0" w:line="240" w:lineRule="auto"/>
        <w:jc w:val="center"/>
        <w:rPr>
          <w:rFonts w:ascii="Times New Roman" w:eastAsia="Times New Roman" w:hAnsi="Times New Roman"/>
          <w:bCs/>
          <w:sz w:val="20"/>
          <w:szCs w:val="28"/>
          <w:lang w:eastAsia="ru-RU"/>
        </w:rPr>
      </w:pPr>
    </w:p>
    <w:p w:rsidR="00A86616" w:rsidRPr="004171A1" w:rsidRDefault="00A86616" w:rsidP="00A86616">
      <w:pPr>
        <w:spacing w:after="0" w:line="240" w:lineRule="auto"/>
        <w:jc w:val="center"/>
        <w:rPr>
          <w:rFonts w:ascii="Times New Roman" w:eastAsia="Times New Roman" w:hAnsi="Times New Roman"/>
          <w:bCs/>
          <w:sz w:val="20"/>
          <w:szCs w:val="28"/>
          <w:lang w:eastAsia="ru-RU"/>
        </w:rPr>
      </w:pPr>
      <w:r w:rsidRPr="00A86616">
        <w:rPr>
          <w:rFonts w:ascii="Times New Roman" w:eastAsia="Times New Roman" w:hAnsi="Times New Roman"/>
          <w:bCs/>
          <w:sz w:val="20"/>
          <w:szCs w:val="28"/>
          <w:lang w:eastAsia="ru-RU"/>
        </w:rPr>
        <w:t xml:space="preserve">Распределение бюджетных ассигнований по разделам, подразделам, (муниципальным программам Богучанского района и </w:t>
      </w:r>
      <w:proofErr w:type="spellStart"/>
      <w:r w:rsidRPr="00A86616">
        <w:rPr>
          <w:rFonts w:ascii="Times New Roman" w:eastAsia="Times New Roman" w:hAnsi="Times New Roman"/>
          <w:bCs/>
          <w:sz w:val="20"/>
          <w:szCs w:val="28"/>
          <w:lang w:eastAsia="ru-RU"/>
        </w:rPr>
        <w:t>непрограммным</w:t>
      </w:r>
      <w:proofErr w:type="spellEnd"/>
      <w:r w:rsidRPr="00A86616">
        <w:rPr>
          <w:rFonts w:ascii="Times New Roman" w:eastAsia="Times New Roman" w:hAnsi="Times New Roman"/>
          <w:bCs/>
          <w:sz w:val="20"/>
          <w:szCs w:val="28"/>
          <w:lang w:eastAsia="ru-RU"/>
        </w:rPr>
        <w:t xml:space="preserve"> направлениям деятельности), группам, </w:t>
      </w:r>
      <w:proofErr w:type="spellStart"/>
      <w:r w:rsidRPr="00A86616">
        <w:rPr>
          <w:rFonts w:ascii="Times New Roman" w:eastAsia="Times New Roman" w:hAnsi="Times New Roman"/>
          <w:bCs/>
          <w:sz w:val="20"/>
          <w:szCs w:val="28"/>
          <w:lang w:eastAsia="ru-RU"/>
        </w:rPr>
        <w:t>подгрупам</w:t>
      </w:r>
      <w:proofErr w:type="spellEnd"/>
      <w:r w:rsidRPr="00A86616">
        <w:rPr>
          <w:rFonts w:ascii="Times New Roman" w:eastAsia="Times New Roman" w:hAnsi="Times New Roman"/>
          <w:bCs/>
          <w:sz w:val="20"/>
          <w:szCs w:val="28"/>
          <w:lang w:eastAsia="ru-RU"/>
        </w:rPr>
        <w:t xml:space="preserve"> видов  расходов классификации расходов районного бюджета на 2015 год</w:t>
      </w:r>
    </w:p>
    <w:p w:rsidR="00A86616" w:rsidRPr="004171A1" w:rsidRDefault="00A86616" w:rsidP="00A86616">
      <w:pPr>
        <w:spacing w:after="0" w:line="240" w:lineRule="auto"/>
        <w:jc w:val="center"/>
        <w:rPr>
          <w:rFonts w:ascii="Times New Roman" w:eastAsia="Times New Roman" w:hAnsi="Times New Roman"/>
          <w:bCs/>
          <w:sz w:val="20"/>
          <w:szCs w:val="28"/>
          <w:lang w:eastAsia="ru-RU"/>
        </w:rPr>
      </w:pPr>
    </w:p>
    <w:tbl>
      <w:tblPr>
        <w:tblW w:w="5000" w:type="pct"/>
        <w:tblLook w:val="04A0"/>
      </w:tblPr>
      <w:tblGrid>
        <w:gridCol w:w="4691"/>
        <w:gridCol w:w="790"/>
        <w:gridCol w:w="1099"/>
        <w:gridCol w:w="942"/>
        <w:gridCol w:w="532"/>
        <w:gridCol w:w="1516"/>
      </w:tblGrid>
      <w:tr w:rsidR="00614FED" w:rsidRPr="00614FED" w:rsidTr="00614FED">
        <w:trPr>
          <w:trHeight w:val="20"/>
        </w:trPr>
        <w:tc>
          <w:tcPr>
            <w:tcW w:w="2451" w:type="pct"/>
            <w:tcBorders>
              <w:top w:val="nil"/>
              <w:left w:val="nil"/>
              <w:bottom w:val="nil"/>
              <w:right w:val="nil"/>
            </w:tcBorders>
            <w:shd w:val="clear" w:color="auto" w:fill="auto"/>
            <w:noWrap/>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574" w:type="pct"/>
            <w:tcBorders>
              <w:top w:val="nil"/>
              <w:left w:val="nil"/>
              <w:bottom w:val="nil"/>
              <w:right w:val="nil"/>
            </w:tcBorders>
            <w:shd w:val="clear" w:color="auto" w:fill="auto"/>
            <w:noWrap/>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492" w:type="pct"/>
            <w:tcBorders>
              <w:top w:val="nil"/>
              <w:left w:val="nil"/>
              <w:bottom w:val="nil"/>
              <w:right w:val="nil"/>
            </w:tcBorders>
            <w:shd w:val="clear" w:color="auto" w:fill="auto"/>
            <w:noWrap/>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276" w:type="pct"/>
            <w:tcBorders>
              <w:top w:val="nil"/>
              <w:left w:val="nil"/>
              <w:bottom w:val="nil"/>
              <w:right w:val="nil"/>
            </w:tcBorders>
            <w:shd w:val="clear" w:color="auto" w:fill="auto"/>
            <w:noWrap/>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792" w:type="pct"/>
            <w:tcBorders>
              <w:top w:val="nil"/>
              <w:left w:val="nil"/>
              <w:bottom w:val="nil"/>
              <w:right w:val="nil"/>
            </w:tcBorders>
            <w:shd w:val="clear" w:color="auto" w:fill="auto"/>
            <w:noWrap/>
            <w:vAlign w:val="center"/>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 рублях)</w:t>
            </w:r>
          </w:p>
        </w:tc>
      </w:tr>
      <w:tr w:rsidR="00614FED" w:rsidRPr="00614FED" w:rsidTr="00614FED">
        <w:trPr>
          <w:trHeight w:val="20"/>
        </w:trPr>
        <w:tc>
          <w:tcPr>
            <w:tcW w:w="2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Наименование показателя</w:t>
            </w:r>
          </w:p>
        </w:tc>
        <w:tc>
          <w:tcPr>
            <w:tcW w:w="1757" w:type="pct"/>
            <w:gridSpan w:val="4"/>
            <w:tcBorders>
              <w:top w:val="single" w:sz="4" w:space="0" w:color="auto"/>
              <w:left w:val="nil"/>
              <w:bottom w:val="single" w:sz="4" w:space="0" w:color="auto"/>
              <w:right w:val="single" w:sz="4" w:space="0" w:color="auto"/>
            </w:tcBorders>
            <w:shd w:val="clear" w:color="auto" w:fill="auto"/>
            <w:noWrap/>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КБК</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2015 год</w:t>
            </w:r>
          </w:p>
        </w:tc>
      </w:tr>
      <w:tr w:rsidR="00614FED" w:rsidRPr="00614FED" w:rsidTr="00614FED">
        <w:trPr>
          <w:trHeight w:val="20"/>
        </w:trPr>
        <w:tc>
          <w:tcPr>
            <w:tcW w:w="2451" w:type="pct"/>
            <w:vMerge/>
            <w:tcBorders>
              <w:top w:val="single" w:sz="4" w:space="0" w:color="auto"/>
              <w:left w:val="single" w:sz="4" w:space="0" w:color="auto"/>
              <w:bottom w:val="single" w:sz="4" w:space="0" w:color="auto"/>
              <w:right w:val="single" w:sz="4" w:space="0" w:color="auto"/>
            </w:tcBorders>
            <w:vAlign w:val="center"/>
            <w:hideMark/>
          </w:tcPr>
          <w:p w:rsidR="00614FED" w:rsidRPr="00614FED" w:rsidRDefault="00614FED" w:rsidP="00614FED">
            <w:pPr>
              <w:spacing w:after="0" w:line="240" w:lineRule="auto"/>
              <w:rPr>
                <w:rFonts w:ascii="Times New Roman" w:eastAsia="Times New Roman" w:hAnsi="Times New Roman"/>
                <w:sz w:val="14"/>
                <w:szCs w:val="14"/>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Раздел</w:t>
            </w:r>
          </w:p>
        </w:tc>
        <w:tc>
          <w:tcPr>
            <w:tcW w:w="574" w:type="pct"/>
            <w:tcBorders>
              <w:top w:val="nil"/>
              <w:left w:val="nil"/>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Подраздел</w:t>
            </w:r>
          </w:p>
        </w:tc>
        <w:tc>
          <w:tcPr>
            <w:tcW w:w="492" w:type="pct"/>
            <w:tcBorders>
              <w:top w:val="nil"/>
              <w:left w:val="nil"/>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КЦСР</w:t>
            </w:r>
          </w:p>
        </w:tc>
        <w:tc>
          <w:tcPr>
            <w:tcW w:w="276" w:type="pct"/>
            <w:tcBorders>
              <w:top w:val="nil"/>
              <w:left w:val="nil"/>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КВР</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614FED" w:rsidRPr="00614FED" w:rsidRDefault="00614FED" w:rsidP="00614FED">
            <w:pPr>
              <w:spacing w:after="0" w:line="240" w:lineRule="auto"/>
              <w:rPr>
                <w:rFonts w:ascii="Times New Roman" w:eastAsia="Times New Roman" w:hAnsi="Times New Roman"/>
                <w:sz w:val="14"/>
                <w:szCs w:val="14"/>
                <w:lang w:eastAsia="ru-RU"/>
              </w:rPr>
            </w:pPr>
          </w:p>
        </w:tc>
      </w:tr>
      <w:tr w:rsidR="00614FED" w:rsidRPr="00614FED" w:rsidTr="00614FED">
        <w:trPr>
          <w:trHeight w:val="20"/>
        </w:trPr>
        <w:tc>
          <w:tcPr>
            <w:tcW w:w="420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4FED" w:rsidRPr="00614FED" w:rsidRDefault="00614FED" w:rsidP="00614FED">
            <w:pPr>
              <w:spacing w:after="0" w:line="240" w:lineRule="auto"/>
              <w:jc w:val="center"/>
              <w:rPr>
                <w:rFonts w:ascii="Times New Roman" w:eastAsia="Times New Roman" w:hAnsi="Times New Roman"/>
                <w:bCs/>
                <w:sz w:val="14"/>
                <w:szCs w:val="14"/>
                <w:lang w:eastAsia="ru-RU"/>
              </w:rPr>
            </w:pPr>
            <w:r w:rsidRPr="00614FED">
              <w:rPr>
                <w:rFonts w:ascii="Times New Roman" w:eastAsia="Times New Roman" w:hAnsi="Times New Roman"/>
                <w:bCs/>
                <w:sz w:val="14"/>
                <w:szCs w:val="14"/>
                <w:lang w:eastAsia="ru-RU"/>
              </w:rPr>
              <w:t>ВСЕГО РАСХОДОВ</w:t>
            </w:r>
          </w:p>
        </w:tc>
        <w:tc>
          <w:tcPr>
            <w:tcW w:w="792" w:type="pct"/>
            <w:tcBorders>
              <w:top w:val="nil"/>
              <w:left w:val="nil"/>
              <w:bottom w:val="single" w:sz="4" w:space="0" w:color="auto"/>
              <w:right w:val="single" w:sz="4" w:space="0" w:color="auto"/>
            </w:tcBorders>
            <w:shd w:val="clear" w:color="auto" w:fill="auto"/>
            <w:vAlign w:val="center"/>
            <w:hideMark/>
          </w:tcPr>
          <w:p w:rsidR="00614FED" w:rsidRPr="00614FED" w:rsidRDefault="00614FED" w:rsidP="00614FED">
            <w:pPr>
              <w:spacing w:after="0" w:line="240" w:lineRule="auto"/>
              <w:jc w:val="right"/>
              <w:rPr>
                <w:rFonts w:ascii="Times New Roman" w:eastAsia="Times New Roman" w:hAnsi="Times New Roman"/>
                <w:bCs/>
                <w:sz w:val="14"/>
                <w:szCs w:val="14"/>
                <w:lang w:eastAsia="ru-RU"/>
              </w:rPr>
            </w:pPr>
            <w:r w:rsidRPr="00614FED">
              <w:rPr>
                <w:rFonts w:ascii="Times New Roman" w:eastAsia="Times New Roman" w:hAnsi="Times New Roman"/>
                <w:bCs/>
                <w:sz w:val="14"/>
                <w:szCs w:val="14"/>
                <w:lang w:eastAsia="ru-RU"/>
              </w:rPr>
              <w:t>1 991 724 453,82</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ОБЩЕГОСУДАРСТВЕННЫЕ ВОПРОСЫ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81 843 083,23</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1 351 400,00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8016000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1 301 400,00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8016000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1 222 648,00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8016000</w:t>
            </w:r>
          </w:p>
        </w:tc>
        <w:tc>
          <w:tcPr>
            <w:tcW w:w="276" w:type="pct"/>
            <w:tcBorders>
              <w:top w:val="nil"/>
              <w:left w:val="nil"/>
              <w:bottom w:val="single" w:sz="4" w:space="0" w:color="auto"/>
              <w:right w:val="single" w:sz="4" w:space="0" w:color="auto"/>
            </w:tcBorders>
            <w:shd w:val="clear" w:color="auto" w:fill="auto"/>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78 752,00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высшего должностного лица муниципального образования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8016700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8016700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2 895 100,00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2 562 700,00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2 007 568,00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465 132,00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8036000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232 400,00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8036000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232 400,00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48 735 024,00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278 000,00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278 000,00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35 597 377,80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25 930 413,80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480 550,00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146 924,00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8 851 790,00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187 700,00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Региональные выплаты и выплаты, обеспечивающие уровень заработной </w:t>
            </w:r>
            <w:r w:rsidRPr="00614FED">
              <w:rPr>
                <w:rFonts w:ascii="Times New Roman" w:eastAsia="Times New Roman" w:hAnsi="Times New Roman"/>
                <w:sz w:val="14"/>
                <w:szCs w:val="14"/>
                <w:lang w:eastAsia="ru-RU"/>
              </w:rPr>
              <w:lastRenderedPageBreak/>
              <w:t xml:space="preserve">платы работников бюджетной сферы не ниже размера минимальной заработной платы (минимального </w:t>
            </w:r>
            <w:proofErr w:type="gramStart"/>
            <w:r w:rsidRPr="00614FED">
              <w:rPr>
                <w:rFonts w:ascii="Times New Roman" w:eastAsia="Times New Roman" w:hAnsi="Times New Roman"/>
                <w:sz w:val="14"/>
                <w:szCs w:val="14"/>
                <w:lang w:eastAsia="ru-RU"/>
              </w:rPr>
              <w:t>размера оплаты труда</w:t>
            </w:r>
            <w:proofErr w:type="gramEnd"/>
            <w:r w:rsidRPr="00614FED">
              <w:rPr>
                <w:rFonts w:ascii="Times New Roman" w:eastAsia="Times New Roman" w:hAnsi="Times New Roman"/>
                <w:sz w:val="14"/>
                <w:szCs w:val="14"/>
                <w:lang w:eastAsia="ru-RU"/>
              </w:rPr>
              <w:t xml:space="preserve">)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520 980,55</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520 980,55</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698 260,00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698 260,00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14FED">
              <w:rPr>
                <w:rFonts w:ascii="Times New Roman" w:eastAsia="Times New Roman" w:hAnsi="Times New Roman"/>
                <w:sz w:val="14"/>
                <w:szCs w:val="14"/>
                <w:lang w:eastAsia="ru-RU"/>
              </w:rPr>
              <w:t>лицами</w:t>
            </w:r>
            <w:proofErr w:type="gramEnd"/>
            <w:r w:rsidRPr="00614FED">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8026Б00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5 609 681,65</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8026Б00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5 609 681,65</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2 155 800,00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2 155 800,00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8027467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521 600,00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8027467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465 692,00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8027467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12 200,00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8027467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43 708,00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8027604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1 016 600,00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8027604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951 592,00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8027604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5 550,00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8027604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59 458,00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14FED">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802Ч001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465 706,00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802Ч001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465 706,00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полномочий поселений по градостроительной деятельности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802Ч002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464 718,00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802Ч002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464 718,00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главы местной администрации (исполнительно-распорядительного органа муниципального образования)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8056000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1 306 300,00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8056000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1 299 300,00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8056000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7 000,00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8056700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8056700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100 000,00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13 593 514,00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9 496 650,01</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7 528 790,40</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65 700,00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1 721 042,47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31 017,14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614FED">
              <w:rPr>
                <w:rFonts w:ascii="Times New Roman" w:eastAsia="Times New Roman" w:hAnsi="Times New Roman"/>
                <w:sz w:val="14"/>
                <w:szCs w:val="14"/>
                <w:lang w:eastAsia="ru-RU"/>
              </w:rPr>
              <w:lastRenderedPageBreak/>
              <w:t>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221 340,00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221 340,00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375 354,49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375 354,49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14FED">
              <w:rPr>
                <w:rFonts w:ascii="Times New Roman" w:eastAsia="Times New Roman" w:hAnsi="Times New Roman"/>
                <w:sz w:val="14"/>
                <w:szCs w:val="14"/>
                <w:lang w:eastAsia="ru-RU"/>
              </w:rPr>
              <w:t>лицами</w:t>
            </w:r>
            <w:proofErr w:type="gramEnd"/>
            <w:r w:rsidRPr="00614FED">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1126Б00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1 547 269,60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1126Б00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1 547 269,60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398 485,90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1126Г00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398 485,90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614FED">
              <w:rPr>
                <w:rFonts w:ascii="Times New Roman" w:eastAsia="Times New Roman" w:hAnsi="Times New Roman"/>
                <w:sz w:val="14"/>
                <w:szCs w:val="14"/>
                <w:lang w:eastAsia="ru-RU"/>
              </w:rPr>
              <w:t>контролю за</w:t>
            </w:r>
            <w:proofErr w:type="gramEnd"/>
            <w:r w:rsidRPr="00614FED">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112Ч006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42 614,00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112Ч006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42 614,00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601 800,00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501 449,44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16 644,80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83 705,76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735 230,00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717 830,00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17 400,00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8046700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38 770,00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8046700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38 770,00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Исполнение судебных решений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проведения выборов и референдумов</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5 267 600,00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Проведение выборов и референдумов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9028000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5 267 600,00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Специальные расходы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9028000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880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5 267 600,00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Резервные фонды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1 537 995,00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1 537 995,00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Резервные средства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870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1 537 995,00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общегосударственные вопросы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8 462 450,23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1117514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179 400,00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1117514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179 400,00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14FED">
              <w:rPr>
                <w:rFonts w:ascii="Times New Roman" w:eastAsia="Times New Roman" w:hAnsi="Times New Roman"/>
                <w:sz w:val="14"/>
                <w:szCs w:val="14"/>
                <w:lang w:eastAsia="ru-RU"/>
              </w:rPr>
              <w:t>контроля за</w:t>
            </w:r>
            <w:proofErr w:type="gramEnd"/>
            <w:r w:rsidRPr="00614FED">
              <w:rPr>
                <w:rFonts w:ascii="Times New Roman" w:eastAsia="Times New Roman" w:hAnsi="Times New Roman"/>
                <w:sz w:val="14"/>
                <w:szCs w:val="14"/>
                <w:lang w:eastAsia="ru-RU"/>
              </w:rPr>
              <w:t xml:space="preserve"> их выполнением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исполнительной власти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8027429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65 700,00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8027429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60 550,00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8027429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5 150,00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8027519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55 500,00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Фонд оплаты труда государственных (муниципальных) органов и взносы </w:t>
            </w:r>
            <w:r w:rsidRPr="00614FED">
              <w:rPr>
                <w:rFonts w:ascii="Times New Roman" w:eastAsia="Times New Roman" w:hAnsi="Times New Roman"/>
                <w:sz w:val="14"/>
                <w:szCs w:val="14"/>
                <w:lang w:eastAsia="ru-RU"/>
              </w:rPr>
              <w:lastRenderedPageBreak/>
              <w:t>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8027519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46 027,47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8027519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9 472,53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администрации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9068000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9068000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330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9097751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566 700,00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9097751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566 700,00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2 661 150,23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Резервные средства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870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2 311 150,23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614FED">
              <w:rPr>
                <w:rFonts w:ascii="Times New Roman" w:eastAsia="Times New Roman" w:hAnsi="Times New Roman"/>
                <w:sz w:val="14"/>
                <w:szCs w:val="14"/>
                <w:lang w:eastAsia="ru-RU"/>
              </w:rPr>
              <w:t>непрограмных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9098232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9098232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909Д000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3 874 000,00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909Д000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3 874 000,00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НАЦИОНАЛЬНАЯ ОБОРОНА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3 944 300,00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Мобилизационная и вневойсковая подготовка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3 944 300,00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1115118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3 944 300,00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Субвенции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1115118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530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3 944 300,00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НАЦИОНАЛЬНАЯ БЕЗОПАСНОСТЬ И ПРАВООХРАНИТЕЛЬНАЯ ДЕЯТЕЛЬНОСТЬ</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21 439 052,00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1 587 736,00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1 533 052,00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1 286 800,00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246 252,00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0414101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54 684,00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0414101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54 684,00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пожарной безопасности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18 999 000,00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18 120 500,00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18 120 500,00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0424701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0424701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w:t>
            </w:r>
            <w:r w:rsidRPr="00614FED">
              <w:rPr>
                <w:rFonts w:ascii="Times New Roman" w:eastAsia="Times New Roman" w:hAnsi="Times New Roman"/>
                <w:sz w:val="14"/>
                <w:szCs w:val="14"/>
                <w:lang w:eastAsia="ru-RU"/>
              </w:rPr>
              <w:lastRenderedPageBreak/>
              <w:t>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0428006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w:t>
            </w:r>
            <w:proofErr w:type="gramStart"/>
            <w:r w:rsidRPr="00614FED">
              <w:rPr>
                <w:rFonts w:ascii="Times New Roman" w:eastAsia="Times New Roman" w:hAnsi="Times New Roman"/>
                <w:sz w:val="14"/>
                <w:szCs w:val="14"/>
                <w:lang w:eastAsia="ru-RU"/>
              </w:rPr>
              <w:t>дств в р</w:t>
            </w:r>
            <w:proofErr w:type="gramEnd"/>
            <w:r w:rsidRPr="00614FED">
              <w:rPr>
                <w:rFonts w:ascii="Times New Roman" w:eastAsia="Times New Roman" w:hAnsi="Times New Roman"/>
                <w:sz w:val="14"/>
                <w:szCs w:val="14"/>
                <w:lang w:eastAsia="ru-RU"/>
              </w:rPr>
              <w:t>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042Ф000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852 316,00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852 316,00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852 316,00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НАЦИОНАЛЬНАЯ ЭКОНОМИКА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52 461 088,58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Сельское хозяйство и рыболовство</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1 250 408,58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1212248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1212248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1215055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107 208,58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1215055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107 208,58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1237517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1 140 400,00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1237517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931 384,00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1237517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95 850,00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1237517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113 166,00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Транспорт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24 364 600,00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092Л000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092Л000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092П000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24 056 100,00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092П000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24 056 100,00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Дорожное хозяйство (дорожные фонды)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24 266 010,00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0917508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5 621 900,00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0917508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5 621 900,00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0917594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18 598 910,00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0917594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18 598 910,00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45 200,00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45 200,00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национальной экономики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2 580 070,00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0818201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847 000,00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0818201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0818201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844 000,00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0828201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0828201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0838003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0838003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1048213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1048213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1227451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38 200,00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1227451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38 200,00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1227518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601 000,00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1227518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601 000,00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1228204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1228204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870,00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909Ж000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909Ж000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ЖИЛИЩНО-КОММУНАЛЬНОЕ ХОЗЯЙСТВО</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232 605 287,27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Жилищное хозяйство</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18 759 061,42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14FED">
              <w:rPr>
                <w:rFonts w:ascii="Times New Roman" w:eastAsia="Times New Roman" w:hAnsi="Times New Roman"/>
                <w:sz w:val="14"/>
                <w:szCs w:val="14"/>
                <w:lang w:eastAsia="ru-RU"/>
              </w:rPr>
              <w:t>"Р</w:t>
            </w:r>
            <w:proofErr w:type="gramEnd"/>
            <w:r w:rsidRPr="00614FED">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0338000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52 100,00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0338000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52 100,00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373 787,42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373 787,42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w:t>
            </w:r>
            <w:r w:rsidRPr="00614FED">
              <w:rPr>
                <w:rFonts w:ascii="Times New Roman" w:eastAsia="Times New Roman" w:hAnsi="Times New Roman"/>
                <w:sz w:val="14"/>
                <w:szCs w:val="14"/>
                <w:lang w:eastAsia="ru-RU"/>
              </w:rPr>
              <w:lastRenderedPageBreak/>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1018210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638 720,00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1018210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638 720,00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1028211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1028211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1037608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1 776 680,00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1037608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1 776 680,00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567 774,00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448 616,00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119 158,00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w:t>
            </w:r>
            <w:proofErr w:type="gramEnd"/>
            <w:r w:rsidRPr="00614FED">
              <w:rPr>
                <w:rFonts w:ascii="Times New Roman" w:eastAsia="Times New Roman" w:hAnsi="Times New Roman"/>
                <w:sz w:val="14"/>
                <w:szCs w:val="14"/>
                <w:lang w:eastAsia="ru-RU"/>
              </w:rPr>
              <w:t xml:space="preserve">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1038212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1038212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1058000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населению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1058000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360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1058000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Коммунальное хозяйство</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196 326 105,40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0327570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138 857 700,00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0327570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138 857 700,00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614FED">
              <w:rPr>
                <w:rFonts w:ascii="Times New Roman" w:eastAsia="Times New Roman" w:hAnsi="Times New Roman"/>
                <w:sz w:val="14"/>
                <w:szCs w:val="14"/>
                <w:lang w:eastAsia="ru-RU"/>
              </w:rPr>
              <w:t>энергоснабжающих</w:t>
            </w:r>
            <w:proofErr w:type="spellEnd"/>
            <w:r w:rsidRPr="00614FED">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0327577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21 040 700,00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0327577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810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21 040 700,00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w:t>
            </w:r>
            <w:r w:rsidRPr="00614FED">
              <w:rPr>
                <w:rFonts w:ascii="Times New Roman" w:eastAsia="Times New Roman" w:hAnsi="Times New Roman"/>
                <w:sz w:val="14"/>
                <w:szCs w:val="14"/>
                <w:lang w:eastAsia="ru-RU"/>
              </w:rPr>
              <w:lastRenderedPageBreak/>
              <w:t xml:space="preserve">муниципального образования </w:t>
            </w:r>
            <w:proofErr w:type="spellStart"/>
            <w:r w:rsidRPr="00614FED">
              <w:rPr>
                <w:rFonts w:ascii="Times New Roman" w:eastAsia="Times New Roman" w:hAnsi="Times New Roman"/>
                <w:sz w:val="14"/>
                <w:szCs w:val="14"/>
                <w:lang w:eastAsia="ru-RU"/>
              </w:rPr>
              <w:t>Богучанский</w:t>
            </w:r>
            <w:proofErr w:type="spellEnd"/>
            <w:r w:rsidRPr="00614FED">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0358000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30 865 700,40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0358000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30 865 700,40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Межбюджетные трансферты на реализацию отдельных мероприятий в рамках подпрограммы ""Чистая вода" на территории муниципального образования </w:t>
            </w:r>
            <w:proofErr w:type="spellStart"/>
            <w:r w:rsidRPr="00614FED">
              <w:rPr>
                <w:rFonts w:ascii="Times New Roman" w:eastAsia="Times New Roman" w:hAnsi="Times New Roman"/>
                <w:sz w:val="14"/>
                <w:szCs w:val="14"/>
                <w:lang w:eastAsia="ru-RU"/>
              </w:rPr>
              <w:t>Богучанский</w:t>
            </w:r>
            <w:proofErr w:type="spellEnd"/>
            <w:r w:rsidRPr="00614FED">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037Ч008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037Ч008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1 562 005,00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1 562 005,00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Благоустройство</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1 656 100,00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1117741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1 656 100,00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1117741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1 656 100,00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жилищно-коммунального хозяйства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15 864 020,45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14FED">
              <w:rPr>
                <w:rFonts w:ascii="Times New Roman" w:eastAsia="Times New Roman" w:hAnsi="Times New Roman"/>
                <w:sz w:val="14"/>
                <w:szCs w:val="14"/>
                <w:lang w:eastAsia="ru-RU"/>
              </w:rPr>
              <w:t>электросетевого</w:t>
            </w:r>
            <w:proofErr w:type="spellEnd"/>
            <w:r w:rsidRPr="00614FED">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w:t>
            </w:r>
            <w:proofErr w:type="gramEnd"/>
            <w:r w:rsidRPr="00614FED">
              <w:rPr>
                <w:rFonts w:ascii="Times New Roman" w:eastAsia="Times New Roman" w:hAnsi="Times New Roman"/>
                <w:sz w:val="14"/>
                <w:szCs w:val="14"/>
                <w:lang w:eastAsia="ru-RU"/>
              </w:rPr>
              <w:t xml:space="preserve">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0317571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11 384 948,45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0317571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11 384 948,45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14FED">
              <w:rPr>
                <w:rFonts w:ascii="Times New Roman" w:eastAsia="Times New Roman" w:hAnsi="Times New Roman"/>
                <w:sz w:val="14"/>
                <w:szCs w:val="14"/>
                <w:lang w:eastAsia="ru-RU"/>
              </w:rPr>
              <w:t>электросетевого</w:t>
            </w:r>
            <w:proofErr w:type="spellEnd"/>
            <w:r w:rsidRPr="00614FED">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614FED">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0318202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360 000,00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0318202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360 000,00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3 989 072,00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3 554 460,00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242 539,36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831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79 072,64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14FED">
              <w:rPr>
                <w:rFonts w:ascii="Times New Roman" w:eastAsia="Times New Roman" w:hAnsi="Times New Roman"/>
                <w:sz w:val="14"/>
                <w:szCs w:val="14"/>
                <w:lang w:eastAsia="ru-RU"/>
              </w:rPr>
              <w:t>непрограммых</w:t>
            </w:r>
            <w:proofErr w:type="spellEnd"/>
            <w:r w:rsidRPr="00614FED">
              <w:rPr>
                <w:rFonts w:ascii="Times New Roman" w:eastAsia="Times New Roman" w:hAnsi="Times New Roman"/>
                <w:sz w:val="14"/>
                <w:szCs w:val="14"/>
                <w:lang w:eastAsia="ru-RU"/>
              </w:rPr>
              <w:t xml:space="preserve"> расходов</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130 000,00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9054700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130 000,00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ОХРАНА ОКРУЖАЮЩЕЙ СРЕДЫ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Расходы по строительству полигона ТБО </w:t>
            </w:r>
            <w:proofErr w:type="gramStart"/>
            <w:r w:rsidRPr="00614FED">
              <w:rPr>
                <w:rFonts w:ascii="Times New Roman" w:eastAsia="Times New Roman" w:hAnsi="Times New Roman"/>
                <w:sz w:val="14"/>
                <w:szCs w:val="14"/>
                <w:lang w:eastAsia="ru-RU"/>
              </w:rPr>
              <w:t>в</w:t>
            </w:r>
            <w:proofErr w:type="gramEnd"/>
            <w:r w:rsidRPr="00614FED">
              <w:rPr>
                <w:rFonts w:ascii="Times New Roman" w:eastAsia="Times New Roman" w:hAnsi="Times New Roman"/>
                <w:sz w:val="14"/>
                <w:szCs w:val="14"/>
                <w:lang w:eastAsia="ru-RU"/>
              </w:rPr>
              <w:t xml:space="preserve"> с. </w:t>
            </w:r>
            <w:proofErr w:type="spellStart"/>
            <w:r w:rsidRPr="00614FED">
              <w:rPr>
                <w:rFonts w:ascii="Times New Roman" w:eastAsia="Times New Roman" w:hAnsi="Times New Roman"/>
                <w:sz w:val="14"/>
                <w:szCs w:val="14"/>
                <w:lang w:eastAsia="ru-RU"/>
              </w:rPr>
              <w:t>Богучаны</w:t>
            </w:r>
            <w:proofErr w:type="spellEnd"/>
            <w:r w:rsidRPr="00614FED">
              <w:rPr>
                <w:rFonts w:ascii="Times New Roman" w:eastAsia="Times New Roman" w:hAnsi="Times New Roman"/>
                <w:sz w:val="14"/>
                <w:szCs w:val="14"/>
                <w:lang w:eastAsia="ru-RU"/>
              </w:rPr>
              <w:t xml:space="preserve"> </w:t>
            </w:r>
            <w:proofErr w:type="gramStart"/>
            <w:r w:rsidRPr="00614FED">
              <w:rPr>
                <w:rFonts w:ascii="Times New Roman" w:eastAsia="Times New Roman" w:hAnsi="Times New Roman"/>
                <w:sz w:val="14"/>
                <w:szCs w:val="14"/>
                <w:lang w:eastAsia="ru-RU"/>
              </w:rPr>
              <w:t>за</w:t>
            </w:r>
            <w:proofErr w:type="gramEnd"/>
            <w:r w:rsidRPr="00614FED">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0368301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0368301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60 000 000,00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ОБРАЗОВАНИЕ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1 213 123 168,33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Дошкольное образование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356 058 874,23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w:t>
            </w:r>
            <w:r w:rsidRPr="00614FED">
              <w:rPr>
                <w:rFonts w:ascii="Times New Roman" w:eastAsia="Times New Roman" w:hAnsi="Times New Roman"/>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68 982 636,91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52 436 861,00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150 524,20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1 500 000,00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14 485 494,28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409 757,43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15 384 168,00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15 384 168,00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0114222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6 653,00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0114222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6 653,00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1 621 500,00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1 621 500,00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29 536 211,32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29 536 211,32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0114П01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33 507 623,00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0114П01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33 507 623,00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6 652 100,00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6 652 100,00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118 100 600,00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97 168 180,00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637 753,18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20 294 666,82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18 344 822,00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16 994 822,00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3 590 000,00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3 590 000,00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614FED">
              <w:rPr>
                <w:rFonts w:ascii="Times New Roman" w:eastAsia="Times New Roman" w:hAnsi="Times New Roman"/>
                <w:sz w:val="14"/>
                <w:szCs w:val="14"/>
                <w:lang w:eastAsia="ru-RU"/>
              </w:rPr>
              <w:t>дств бл</w:t>
            </w:r>
            <w:proofErr w:type="gramEnd"/>
            <w:r w:rsidRPr="00614FED">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60 157 560,00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60 157 560,00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Общее образование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757 965 541,36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132 899 109,32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104 417 737,56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107 326,84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93 135,00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21 174 839,43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6 478 288,35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451 425,67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176 356,47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30 174 041,89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27 502 555,00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301 040,00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2 315 635,90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54 810,99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17 668 096,15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17 418 112,15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249 984,00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1 154 776,00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1 154 776,00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w:t>
            </w:r>
            <w:r w:rsidRPr="00614FED">
              <w:rPr>
                <w:rFonts w:ascii="Times New Roman" w:eastAsia="Times New Roman" w:hAnsi="Times New Roman"/>
                <w:sz w:val="14"/>
                <w:szCs w:val="14"/>
                <w:lang w:eastAsia="ru-RU"/>
              </w:rPr>
              <w:lastRenderedPageBreak/>
              <w:t>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0114302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3 500 000,00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0114302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0114302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1 303 000,00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0114302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1 557 000,00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населению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0114302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360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440 000,00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0114503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52 080,00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0114503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52 080,00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2 756 000,00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2 566 000,00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0114703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70 357 726,90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67 795 854,52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2 561 872,38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2 226 544,06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0114Г03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2 226 544,06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0114Ж02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27 135,00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0114Ж02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27 135,00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0114П02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6 351 086,48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0114П02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6 057 685,48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0114П02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293 401,00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0117470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2 826 590,00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0117470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2 826 590,00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w:t>
            </w:r>
            <w:r w:rsidRPr="00614FED">
              <w:rPr>
                <w:rFonts w:ascii="Times New Roman" w:eastAsia="Times New Roman" w:hAnsi="Times New Roman"/>
                <w:sz w:val="14"/>
                <w:szCs w:val="14"/>
                <w:lang w:eastAsia="ru-RU"/>
              </w:rPr>
              <w:lastRenderedPageBreak/>
              <w:t>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17 085 800,00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17 085 800,00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340 792 100,00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297 988 706,34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1 756 403,00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19 497 944,56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21 006 846,10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542 200,00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0117746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2 569 000,00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0117746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2 569 000,00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15 825 833,40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13 758 833,40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1 817 000,00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1 520 920,00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82 330,00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1 348 590,00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населению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360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172 000,00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330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172 000,00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3 279 734,10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3 279 734,10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30 137,00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0118235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30 137,00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614FED">
              <w:rPr>
                <w:rFonts w:ascii="Times New Roman" w:eastAsia="Times New Roman" w:hAnsi="Times New Roman"/>
                <w:sz w:val="14"/>
                <w:szCs w:val="14"/>
                <w:lang w:eastAsia="ru-RU"/>
              </w:rPr>
              <w:t>дств бл</w:t>
            </w:r>
            <w:proofErr w:type="gramEnd"/>
            <w:r w:rsidRPr="00614FED">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67 166 126,00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67 166 126,00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0118Ж02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614FED">
              <w:rPr>
                <w:rFonts w:ascii="Times New Roman" w:eastAsia="Times New Roman" w:hAnsi="Times New Roman"/>
                <w:sz w:val="14"/>
                <w:szCs w:val="14"/>
                <w:lang w:eastAsia="ru-RU"/>
              </w:rPr>
              <w:lastRenderedPageBreak/>
              <w:t>(муниципальных)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0118Ж02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0118П02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31 500,00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0118П02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31 500,00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532 150,00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532 150,00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28 525 520,13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28 525 520,13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2 536 627,00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2 536 627,00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0534500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0534500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635 700,00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635 700,00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2 184 621,93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2 184 621,93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614FED">
              <w:rPr>
                <w:rFonts w:ascii="Times New Roman" w:eastAsia="Times New Roman" w:hAnsi="Times New Roman"/>
                <w:sz w:val="14"/>
                <w:szCs w:val="14"/>
                <w:lang w:eastAsia="ru-RU"/>
              </w:rPr>
              <w:t>в</w:t>
            </w:r>
            <w:proofErr w:type="spellEnd"/>
            <w:proofErr w:type="gramEnd"/>
            <w:r w:rsidRPr="00614FED">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14FED">
              <w:rPr>
                <w:rFonts w:ascii="Times New Roman" w:eastAsia="Times New Roman" w:hAnsi="Times New Roman"/>
                <w:sz w:val="14"/>
                <w:szCs w:val="14"/>
                <w:lang w:eastAsia="ru-RU"/>
              </w:rPr>
              <w:t>дств в р</w:t>
            </w:r>
            <w:proofErr w:type="gramEnd"/>
            <w:r w:rsidRPr="00614FED">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308 100,00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308 100,00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053Ц000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053Ц000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0938001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231 786,00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0938001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0938001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222 786,00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Молодежная политика и оздоровление детей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55 361 823,74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w:t>
            </w:r>
            <w:r w:rsidRPr="00614FED">
              <w:rPr>
                <w:rFonts w:ascii="Times New Roman" w:eastAsia="Times New Roman" w:hAnsi="Times New Roman"/>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1 194 248,12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1 194 248,12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139 998,85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0114104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139 998,85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0117441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365 800,00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0117441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365 800,00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4 726 200,00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4 516 457,25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209 742,75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183 500,00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183 500,00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1 697 400,00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1 497 400,00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0117585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1 920 990,00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759 000,00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1 161 990,00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4 727,00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4 727,00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w:t>
            </w:r>
            <w:r w:rsidRPr="00614FED">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694 800,00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0118208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694 800,00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614FED">
              <w:rPr>
                <w:rFonts w:ascii="Times New Roman" w:eastAsia="Times New Roman" w:hAnsi="Times New Roman"/>
                <w:sz w:val="14"/>
                <w:szCs w:val="14"/>
                <w:lang w:eastAsia="ru-RU"/>
              </w:rPr>
              <w:t>дств бл</w:t>
            </w:r>
            <w:proofErr w:type="gramEnd"/>
            <w:r w:rsidRPr="00614FED">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0118301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414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35 000 000,00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0118П03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863 000,00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0118П03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863 000,00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614FED">
              <w:rPr>
                <w:rFonts w:ascii="Times New Roman" w:eastAsia="Times New Roman" w:hAnsi="Times New Roman"/>
                <w:sz w:val="14"/>
                <w:szCs w:val="14"/>
                <w:lang w:eastAsia="ru-RU"/>
              </w:rPr>
              <w:t>дств в р</w:t>
            </w:r>
            <w:proofErr w:type="gramEnd"/>
            <w:r w:rsidRPr="00614FED">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011Ф003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011Ф003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011Ц001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011Ц001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011Ц217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011Ц217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right"/>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62 450,00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3 450,00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0148П00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194 350,00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0148П00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194 350,00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545 760,00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545 760,00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0618216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0618216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061Ч005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674 240,00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061Ч005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674 240,00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0628000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0628000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4 330 130,77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4 330 130,77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305 319,00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305 319,00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0647456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938 700,00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0647456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938 700,00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образования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43 736 929,00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0137552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1 355 600,00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0137552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931 384,00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0137552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123 400,00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0137552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300 816,00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35 705 080,04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jc w:val="center"/>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27 507 473,00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325 000,00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7 362 607,04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Специалисты муниципальной </w:t>
            </w:r>
            <w:proofErr w:type="spellStart"/>
            <w:r w:rsidRPr="00614FED">
              <w:rPr>
                <w:rFonts w:ascii="Times New Roman" w:eastAsia="Times New Roman" w:hAnsi="Times New Roman"/>
                <w:sz w:val="14"/>
                <w:szCs w:val="14"/>
                <w:lang w:eastAsia="ru-RU"/>
              </w:rPr>
              <w:t>психолого</w:t>
            </w:r>
            <w:proofErr w:type="spellEnd"/>
            <w:r w:rsidRPr="00614FED">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0144005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254 801,00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254 801,00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245 000,00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245 000,00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265 547,96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265 547,96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4 933 600,00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4 517 000,00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276 600,00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органов </w:t>
            </w:r>
            <w:r w:rsidRPr="00614FED">
              <w:rPr>
                <w:rFonts w:ascii="Times New Roman" w:eastAsia="Times New Roman" w:hAnsi="Times New Roman"/>
                <w:sz w:val="14"/>
                <w:szCs w:val="14"/>
                <w:lang w:eastAsia="ru-RU"/>
              </w:rPr>
              <w:lastRenderedPageBreak/>
              <w:t>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207 300,00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0146700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207 300,00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КУЛЬТУРА, КИНЕМАТОГРАФИЯ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129 190 314,45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Культура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115 352 501,05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обеспечение беспрепятственного доступа к муниципальным учреждениям социальной </w:t>
            </w:r>
            <w:proofErr w:type="spellStart"/>
            <w:r w:rsidRPr="00614FED">
              <w:rPr>
                <w:rFonts w:ascii="Times New Roman" w:eastAsia="Times New Roman" w:hAnsi="Times New Roman"/>
                <w:sz w:val="14"/>
                <w:szCs w:val="14"/>
                <w:lang w:eastAsia="ru-RU"/>
              </w:rPr>
              <w:t>инфраструструктуры</w:t>
            </w:r>
            <w:proofErr w:type="spellEnd"/>
            <w:r w:rsidRPr="00614FED">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614FED">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0278233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0278233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25 308 179,04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25 308 179,04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2 978 149,04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2 978 149,04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410 000,00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410 000,00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3 394 903,67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3 394 903,67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0515144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0515144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0517488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143 400,00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0517488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143 400,00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336 275,00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336 275,00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0518053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0518053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0518221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48 325,00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0518221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48 325,00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0518229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0518229</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210,00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14FED">
              <w:rPr>
                <w:rFonts w:ascii="Times New Roman" w:eastAsia="Times New Roman" w:hAnsi="Times New Roman"/>
                <w:sz w:val="14"/>
                <w:szCs w:val="14"/>
                <w:lang w:eastAsia="ru-RU"/>
              </w:rPr>
              <w:t>дств в р</w:t>
            </w:r>
            <w:proofErr w:type="gramEnd"/>
            <w:r w:rsidRPr="00614FED">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1 616 594,53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051Ч004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1 616 594,53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614FED">
              <w:rPr>
                <w:rFonts w:ascii="Times New Roman" w:eastAsia="Times New Roman" w:hAnsi="Times New Roman"/>
                <w:sz w:val="14"/>
                <w:szCs w:val="14"/>
                <w:lang w:eastAsia="ru-RU"/>
              </w:rPr>
              <w:t>размера оплаты труда</w:t>
            </w:r>
            <w:proofErr w:type="gramEnd"/>
            <w:r w:rsidRPr="00614FED">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051Ч104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29 572,65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051Ч104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29 572,65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051Ч704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051Ч704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051ЧГ04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63 641,82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051ЧГ04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63 641,82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32 533 428,05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32 533 428,05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6 016 271,25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6 016 271,25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14FED">
              <w:rPr>
                <w:rFonts w:ascii="Times New Roman" w:eastAsia="Times New Roman" w:hAnsi="Times New Roman"/>
                <w:sz w:val="14"/>
                <w:szCs w:val="14"/>
                <w:lang w:eastAsia="ru-RU"/>
              </w:rPr>
              <w:t>"м</w:t>
            </w:r>
            <w:proofErr w:type="gramEnd"/>
            <w:r w:rsidRPr="00614FE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0524500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183 600,00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0524500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183 600,00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14FED">
              <w:rPr>
                <w:rFonts w:ascii="Times New Roman" w:eastAsia="Times New Roman" w:hAnsi="Times New Roman"/>
                <w:sz w:val="14"/>
                <w:szCs w:val="14"/>
                <w:lang w:eastAsia="ru-RU"/>
              </w:rPr>
              <w:t>"м</w:t>
            </w:r>
            <w:proofErr w:type="gramEnd"/>
            <w:r w:rsidRPr="00614FE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906 000,00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906 000,00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14FED">
              <w:rPr>
                <w:rFonts w:ascii="Times New Roman" w:eastAsia="Times New Roman" w:hAnsi="Times New Roman"/>
                <w:sz w:val="14"/>
                <w:szCs w:val="14"/>
                <w:lang w:eastAsia="ru-RU"/>
              </w:rPr>
              <w:t>"м</w:t>
            </w:r>
            <w:proofErr w:type="gramEnd"/>
            <w:r w:rsidRPr="00614FED">
              <w:rPr>
                <w:rFonts w:ascii="Times New Roman" w:eastAsia="Times New Roman" w:hAnsi="Times New Roman"/>
                <w:sz w:val="14"/>
                <w:szCs w:val="14"/>
                <w:lang w:eastAsia="ru-RU"/>
              </w:rPr>
              <w:t>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10 015 914,00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10 015 914,00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3 061 940,00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0528052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3 061 940,00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14 896 210,91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14 749 210,91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147 000,00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052Ч007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052Ч007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w:t>
            </w:r>
            <w:r w:rsidRPr="00614FED">
              <w:rPr>
                <w:rFonts w:ascii="Times New Roman" w:eastAsia="Times New Roman" w:hAnsi="Times New Roman"/>
                <w:sz w:val="14"/>
                <w:szCs w:val="14"/>
                <w:lang w:eastAsia="ru-RU"/>
              </w:rPr>
              <w:lastRenderedPageBreak/>
              <w:t>рамках подпрограммы "Искусство и народное творчество" муниципальной программы Богучанского района "Развитие культуры"</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052Ч103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2 593 020,42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052Ч103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2 593 020,42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052Ч503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143 900,00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052Ч503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143 900,00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052Ч703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587 400,00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052Ч703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587 400,00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052ЧГ03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4 430 795,67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052ЧГ03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4 430 795,67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0535147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0535147</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0535148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0535148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14FED">
              <w:rPr>
                <w:rFonts w:ascii="Times New Roman" w:eastAsia="Times New Roman" w:hAnsi="Times New Roman"/>
                <w:sz w:val="14"/>
                <w:szCs w:val="14"/>
                <w:lang w:eastAsia="ru-RU"/>
              </w:rPr>
              <w:t>дств в р</w:t>
            </w:r>
            <w:proofErr w:type="gramEnd"/>
            <w:r w:rsidRPr="00614FED">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1 402 000,00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053Ф000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1 402 000,00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053Ц000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053Ц000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3 300 000,00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1111031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84 970,00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1111031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84 970,00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культуры, кинематографии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13 837 813,40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12 802 446,97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10 957 544,54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93 540,00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1 751 362,43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350 748,97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0534100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350 748,97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0534700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284 617,46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08</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0534Г00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284 617,46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ЗДРАВООХРАНЕНИЕ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здравоохранения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Организация и проведение </w:t>
            </w:r>
            <w:proofErr w:type="spellStart"/>
            <w:r w:rsidRPr="00614FED">
              <w:rPr>
                <w:rFonts w:ascii="Times New Roman" w:eastAsia="Times New Roman" w:hAnsi="Times New Roman"/>
                <w:sz w:val="14"/>
                <w:szCs w:val="14"/>
                <w:lang w:eastAsia="ru-RU"/>
              </w:rPr>
              <w:t>акарицидных</w:t>
            </w:r>
            <w:proofErr w:type="spellEnd"/>
            <w:r w:rsidRPr="00614FED">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администрации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9097555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09</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9097555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СОЦИАЛЬНАЯ ПОЛИТИКА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90 636 498,96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Пенсионное обеспечение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1 172 141,00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14FED">
              <w:rPr>
                <w:rFonts w:ascii="Times New Roman" w:eastAsia="Times New Roman" w:hAnsi="Times New Roman"/>
                <w:sz w:val="14"/>
                <w:szCs w:val="14"/>
                <w:lang w:eastAsia="ru-RU"/>
              </w:rPr>
              <w:t>Богучанский</w:t>
            </w:r>
            <w:proofErr w:type="spellEnd"/>
            <w:r w:rsidRPr="00614FED">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1 172 141,00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пенсии, социальные доплаты к пенсиям</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1 172 141,00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Социальное обслуживание населения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37 318 500,00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0240151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37 318 500,00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0240151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37 318 500,00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Социальное обеспечение населения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28 802 590,96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150 800,00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26 059 000,00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25 261 000,00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0117566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798 000,00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0220275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525 000,00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0220275</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525 000,00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Реализация мероприятий по обеспечению </w:t>
            </w:r>
            <w:proofErr w:type="spellStart"/>
            <w:r w:rsidRPr="00614FED">
              <w:rPr>
                <w:rFonts w:ascii="Times New Roman" w:eastAsia="Times New Roman" w:hAnsi="Times New Roman"/>
                <w:sz w:val="14"/>
                <w:szCs w:val="14"/>
                <w:lang w:eastAsia="ru-RU"/>
              </w:rPr>
              <w:t>жтльем</w:t>
            </w:r>
            <w:proofErr w:type="spellEnd"/>
            <w:r w:rsidRPr="00614FED">
              <w:rPr>
                <w:rFonts w:ascii="Times New Roman" w:eastAsia="Times New Roman" w:hAnsi="Times New Roman"/>
                <w:sz w:val="14"/>
                <w:szCs w:val="14"/>
                <w:lang w:eastAsia="ru-RU"/>
              </w:rPr>
              <w:t xml:space="preserve">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0635020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230 932,08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гражданам на приобретение жилья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0635020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230 932,08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0637458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615 818,88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гражданам на приобретение жилья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0637458</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615 818,88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14FED">
              <w:rPr>
                <w:rFonts w:ascii="Times New Roman" w:eastAsia="Times New Roman" w:hAnsi="Times New Roman"/>
                <w:sz w:val="14"/>
                <w:szCs w:val="14"/>
                <w:lang w:eastAsia="ru-RU"/>
              </w:rPr>
              <w:t>Приангарья</w:t>
            </w:r>
            <w:proofErr w:type="spellEnd"/>
            <w:r w:rsidRPr="00614FED">
              <w:rPr>
                <w:rFonts w:ascii="Times New Roman" w:eastAsia="Times New Roman" w:hAnsi="Times New Roman"/>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0638214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1 221 040,00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гражданам на приобретение жилья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0638214</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1 221 040,00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Охрана семьи и детства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5 605 800,00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w:t>
            </w:r>
            <w:r w:rsidRPr="00614FED">
              <w:rPr>
                <w:rFonts w:ascii="Times New Roman" w:eastAsia="Times New Roman" w:hAnsi="Times New Roman"/>
                <w:sz w:val="14"/>
                <w:szCs w:val="14"/>
                <w:lang w:eastAsia="ru-RU"/>
              </w:rPr>
              <w:lastRenderedPageBreak/>
              <w:t>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5 605 800,00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75 000,00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04</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0117556</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321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5 530 800,00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Другие вопросы в области социальной политики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17 737 467,00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0267513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17 186 200,00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0267513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14 814 200,00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0267513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122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161 550,00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0267513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2 206 450,00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Уплата прочих налогов, сборов и иных платежей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0267513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852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spellStart"/>
            <w:proofErr w:type="gramStart"/>
            <w:r w:rsidRPr="00614FED">
              <w:rPr>
                <w:rFonts w:ascii="Times New Roman" w:eastAsia="Times New Roman" w:hAnsi="Times New Roman"/>
                <w:sz w:val="14"/>
                <w:szCs w:val="14"/>
                <w:lang w:eastAsia="ru-RU"/>
              </w:rPr>
              <w:t>Софинансирование</w:t>
            </w:r>
            <w:proofErr w:type="spellEnd"/>
            <w:r w:rsidRPr="00614FED">
              <w:rPr>
                <w:rFonts w:ascii="Times New Roman" w:eastAsia="Times New Roman" w:hAnsi="Times New Roman"/>
                <w:sz w:val="14"/>
                <w:szCs w:val="14"/>
                <w:lang w:eastAsia="ru-RU"/>
              </w:rPr>
              <w:t xml:space="preserve"> за счет средств местного бюджета расходов на обеспечение беспрепятственного доступа к муниципальным учреждениям социальной </w:t>
            </w:r>
            <w:proofErr w:type="spellStart"/>
            <w:r w:rsidRPr="00614FED">
              <w:rPr>
                <w:rFonts w:ascii="Times New Roman" w:eastAsia="Times New Roman" w:hAnsi="Times New Roman"/>
                <w:sz w:val="14"/>
                <w:szCs w:val="14"/>
                <w:lang w:eastAsia="ru-RU"/>
              </w:rPr>
              <w:t>инфраструструктуры</w:t>
            </w:r>
            <w:proofErr w:type="spellEnd"/>
            <w:r w:rsidRPr="00614FED">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614FED">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0278233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0278233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16 400,00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534 867,00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10</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06</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243</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534 867,00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ФИЗИЧЕСКАЯ КУЛЬТУРА И СПОРТ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2 794 000,00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Физическая культура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224 000,00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Массовый спорт</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2 570 000,00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0718001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700 000,00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1 670 000,00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0718002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244</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1 670 000,00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16 300,00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177 700,00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177 700,00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Субсидии бюджетным учреждениям на иные цели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02</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0728003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612</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ОБСЛУЖИВАНИЕ ГОСУДАРСТВЕННОГО И МУНИЦИПАЛЬНОГО ДОЛГА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50 856,00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50 856,00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Отдельные мероприятия в рамках </w:t>
            </w:r>
            <w:proofErr w:type="spellStart"/>
            <w:r w:rsidRPr="00614FED">
              <w:rPr>
                <w:rFonts w:ascii="Times New Roman" w:eastAsia="Times New Roman" w:hAnsi="Times New Roman"/>
                <w:sz w:val="14"/>
                <w:szCs w:val="14"/>
                <w:lang w:eastAsia="ru-RU"/>
              </w:rPr>
              <w:t>непрограммных</w:t>
            </w:r>
            <w:proofErr w:type="spellEnd"/>
            <w:r w:rsidRPr="00614FED">
              <w:rPr>
                <w:rFonts w:ascii="Times New Roman" w:eastAsia="Times New Roman" w:hAnsi="Times New Roman"/>
                <w:sz w:val="14"/>
                <w:szCs w:val="14"/>
                <w:lang w:eastAsia="ru-RU"/>
              </w:rPr>
              <w:t xml:space="preserve"> расходов органов местного самоуправления</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50 856,00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lastRenderedPageBreak/>
              <w:t>Обслуживание муниципального долга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13</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9098000</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730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50 856,00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103 572 805,00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60 595 100,00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614FED">
              <w:rPr>
                <w:rFonts w:ascii="Times New Roman" w:eastAsia="Times New Roman" w:hAnsi="Times New Roman"/>
                <w:sz w:val="14"/>
                <w:szCs w:val="14"/>
                <w:lang w:eastAsia="ru-RU"/>
              </w:rPr>
              <w:t>дств кр</w:t>
            </w:r>
            <w:proofErr w:type="gramEnd"/>
            <w:r w:rsidRPr="00614FED">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1117601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23 151 300,00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Дотации на выравнивание бюджетной обеспеченности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1117601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23 151 300,00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1118013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37 443 800,00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Дотации на выравнивание бюджетной обеспеченности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01</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1118013</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511</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37 443 800,00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Прочие межбюджетные трансферты общего характера</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42 977 705,00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proofErr w:type="gramStart"/>
            <w:r w:rsidRPr="00614FED">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1111021</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350 000,00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1118012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42 627 705,00   </w:t>
            </w:r>
          </w:p>
        </w:tc>
      </w:tr>
      <w:tr w:rsidR="00614FED" w:rsidRPr="00614FED" w:rsidTr="00614FED">
        <w:trPr>
          <w:trHeight w:val="20"/>
        </w:trPr>
        <w:tc>
          <w:tcPr>
            <w:tcW w:w="2451" w:type="pct"/>
            <w:tcBorders>
              <w:top w:val="nil"/>
              <w:left w:val="single" w:sz="4" w:space="0" w:color="auto"/>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Иные межбюджетные трансферты</w:t>
            </w:r>
          </w:p>
        </w:tc>
        <w:tc>
          <w:tcPr>
            <w:tcW w:w="413"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14</w:t>
            </w:r>
          </w:p>
        </w:tc>
        <w:tc>
          <w:tcPr>
            <w:tcW w:w="574"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03</w:t>
            </w:r>
          </w:p>
        </w:tc>
        <w:tc>
          <w:tcPr>
            <w:tcW w:w="4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1118012</w:t>
            </w:r>
          </w:p>
        </w:tc>
        <w:tc>
          <w:tcPr>
            <w:tcW w:w="276"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540</w:t>
            </w:r>
          </w:p>
        </w:tc>
        <w:tc>
          <w:tcPr>
            <w:tcW w:w="792" w:type="pct"/>
            <w:tcBorders>
              <w:top w:val="nil"/>
              <w:left w:val="nil"/>
              <w:bottom w:val="single" w:sz="4" w:space="0" w:color="auto"/>
              <w:right w:val="single" w:sz="4" w:space="0" w:color="auto"/>
            </w:tcBorders>
            <w:shd w:val="clear" w:color="auto" w:fill="auto"/>
            <w:vAlign w:val="bottom"/>
            <w:hideMark/>
          </w:tcPr>
          <w:p w:rsidR="00614FED" w:rsidRPr="00614FED" w:rsidRDefault="00614FED" w:rsidP="00614FED">
            <w:pPr>
              <w:spacing w:after="0" w:line="240" w:lineRule="auto"/>
              <w:rPr>
                <w:rFonts w:ascii="Times New Roman" w:eastAsia="Times New Roman" w:hAnsi="Times New Roman"/>
                <w:sz w:val="14"/>
                <w:szCs w:val="14"/>
                <w:lang w:eastAsia="ru-RU"/>
              </w:rPr>
            </w:pPr>
            <w:r w:rsidRPr="00614FED">
              <w:rPr>
                <w:rFonts w:ascii="Times New Roman" w:eastAsia="Times New Roman" w:hAnsi="Times New Roman"/>
                <w:sz w:val="14"/>
                <w:szCs w:val="14"/>
                <w:lang w:eastAsia="ru-RU"/>
              </w:rPr>
              <w:t xml:space="preserve">   42 627 705,00   </w:t>
            </w:r>
          </w:p>
        </w:tc>
      </w:tr>
    </w:tbl>
    <w:p w:rsidR="00614FED" w:rsidRDefault="00614FED" w:rsidP="00A86616">
      <w:pPr>
        <w:spacing w:after="0" w:line="240" w:lineRule="auto"/>
        <w:jc w:val="center"/>
        <w:rPr>
          <w:rFonts w:ascii="Times New Roman" w:eastAsia="Times New Roman" w:hAnsi="Times New Roman"/>
          <w:bCs/>
          <w:sz w:val="20"/>
          <w:szCs w:val="28"/>
          <w:lang w:val="en-US" w:eastAsia="ru-RU"/>
        </w:rPr>
      </w:pPr>
    </w:p>
    <w:p w:rsidR="00C27976" w:rsidRPr="004171A1" w:rsidRDefault="00C27976" w:rsidP="00C27976">
      <w:pPr>
        <w:spacing w:after="0" w:line="240" w:lineRule="auto"/>
        <w:jc w:val="right"/>
        <w:rPr>
          <w:rFonts w:ascii="Times New Roman" w:eastAsia="Times New Roman" w:hAnsi="Times New Roman"/>
          <w:bCs/>
          <w:sz w:val="18"/>
          <w:szCs w:val="28"/>
          <w:lang w:eastAsia="ru-RU"/>
        </w:rPr>
      </w:pPr>
      <w:r w:rsidRPr="00C27976">
        <w:rPr>
          <w:rFonts w:ascii="Times New Roman" w:eastAsia="Times New Roman" w:hAnsi="Times New Roman"/>
          <w:bCs/>
          <w:sz w:val="18"/>
          <w:szCs w:val="28"/>
          <w:lang w:eastAsia="ru-RU"/>
        </w:rPr>
        <w:t>Приложение №5 к решению</w:t>
      </w:r>
      <w:r w:rsidRPr="00C27976">
        <w:rPr>
          <w:rFonts w:ascii="Times New Roman" w:eastAsia="Times New Roman" w:hAnsi="Times New Roman"/>
          <w:bCs/>
          <w:sz w:val="18"/>
          <w:szCs w:val="28"/>
          <w:lang w:eastAsia="ru-RU"/>
        </w:rPr>
        <w:br/>
        <w:t>Богучанского районного Совета депутатов</w:t>
      </w:r>
      <w:r w:rsidRPr="00C27976">
        <w:rPr>
          <w:rFonts w:ascii="Times New Roman" w:eastAsia="Times New Roman" w:hAnsi="Times New Roman"/>
          <w:bCs/>
          <w:sz w:val="18"/>
          <w:szCs w:val="28"/>
          <w:lang w:eastAsia="ru-RU"/>
        </w:rPr>
        <w:br/>
      </w:r>
      <w:r w:rsidRPr="00CE187A">
        <w:rPr>
          <w:rFonts w:ascii="Times New Roman" w:eastAsia="Times New Roman" w:hAnsi="Times New Roman"/>
          <w:sz w:val="18"/>
          <w:szCs w:val="18"/>
          <w:lang w:eastAsia="ru-RU"/>
        </w:rPr>
        <w:t>от 20.07. 2015 года № 50/1-404</w:t>
      </w:r>
    </w:p>
    <w:p w:rsidR="00C27976" w:rsidRPr="004171A1" w:rsidRDefault="00C27976" w:rsidP="00C27976">
      <w:pPr>
        <w:spacing w:after="0" w:line="240" w:lineRule="auto"/>
        <w:jc w:val="right"/>
        <w:rPr>
          <w:rFonts w:ascii="Times New Roman" w:eastAsia="Times New Roman" w:hAnsi="Times New Roman"/>
          <w:bCs/>
          <w:sz w:val="18"/>
          <w:szCs w:val="28"/>
          <w:lang w:eastAsia="ru-RU"/>
        </w:rPr>
      </w:pPr>
    </w:p>
    <w:p w:rsidR="00C27976" w:rsidRPr="004171A1" w:rsidRDefault="00C27976" w:rsidP="00C27976">
      <w:pPr>
        <w:spacing w:after="0" w:line="240" w:lineRule="auto"/>
        <w:jc w:val="right"/>
        <w:rPr>
          <w:rFonts w:ascii="Times New Roman" w:eastAsia="Times New Roman" w:hAnsi="Times New Roman"/>
          <w:bCs/>
          <w:sz w:val="18"/>
          <w:szCs w:val="28"/>
          <w:lang w:eastAsia="ru-RU"/>
        </w:rPr>
      </w:pPr>
      <w:r w:rsidRPr="00C27976">
        <w:rPr>
          <w:rFonts w:ascii="Times New Roman" w:eastAsia="Times New Roman" w:hAnsi="Times New Roman"/>
          <w:bCs/>
          <w:sz w:val="18"/>
          <w:szCs w:val="28"/>
          <w:lang w:eastAsia="ru-RU"/>
        </w:rPr>
        <w:t>Приложение №9 к решению</w:t>
      </w:r>
      <w:r w:rsidRPr="00C27976">
        <w:rPr>
          <w:rFonts w:ascii="Times New Roman" w:eastAsia="Times New Roman" w:hAnsi="Times New Roman"/>
          <w:bCs/>
          <w:sz w:val="18"/>
          <w:szCs w:val="28"/>
          <w:lang w:eastAsia="ru-RU"/>
        </w:rPr>
        <w:br/>
        <w:t xml:space="preserve">Богучанского </w:t>
      </w:r>
      <w:r>
        <w:rPr>
          <w:rFonts w:ascii="Times New Roman" w:eastAsia="Times New Roman" w:hAnsi="Times New Roman"/>
          <w:bCs/>
          <w:sz w:val="18"/>
          <w:szCs w:val="28"/>
          <w:lang w:eastAsia="ru-RU"/>
        </w:rPr>
        <w:t>районного Совета депутатов</w:t>
      </w:r>
      <w:r>
        <w:rPr>
          <w:rFonts w:ascii="Times New Roman" w:eastAsia="Times New Roman" w:hAnsi="Times New Roman"/>
          <w:bCs/>
          <w:sz w:val="18"/>
          <w:szCs w:val="28"/>
          <w:lang w:eastAsia="ru-RU"/>
        </w:rPr>
        <w:br/>
        <w:t>от 19</w:t>
      </w:r>
      <w:r w:rsidRPr="00C27976">
        <w:rPr>
          <w:rFonts w:ascii="Times New Roman" w:eastAsia="Times New Roman" w:hAnsi="Times New Roman"/>
          <w:bCs/>
          <w:sz w:val="18"/>
          <w:szCs w:val="28"/>
          <w:lang w:eastAsia="ru-RU"/>
        </w:rPr>
        <w:t>.12.2014 г. года №43/1-355</w:t>
      </w:r>
    </w:p>
    <w:p w:rsidR="00C27976" w:rsidRPr="004171A1" w:rsidRDefault="00C27976" w:rsidP="00C27976">
      <w:pPr>
        <w:spacing w:after="0" w:line="240" w:lineRule="auto"/>
        <w:jc w:val="right"/>
        <w:rPr>
          <w:rFonts w:ascii="Times New Roman" w:eastAsia="Times New Roman" w:hAnsi="Times New Roman"/>
          <w:bCs/>
          <w:sz w:val="18"/>
          <w:szCs w:val="28"/>
          <w:lang w:eastAsia="ru-RU"/>
        </w:rPr>
      </w:pPr>
    </w:p>
    <w:p w:rsidR="00D3741C" w:rsidRPr="004171A1" w:rsidRDefault="00D3741C" w:rsidP="00D3741C">
      <w:pPr>
        <w:spacing w:after="0" w:line="240" w:lineRule="auto"/>
        <w:jc w:val="center"/>
        <w:rPr>
          <w:rFonts w:ascii="Times New Roman" w:eastAsia="Times New Roman" w:hAnsi="Times New Roman"/>
          <w:bCs/>
          <w:sz w:val="20"/>
          <w:szCs w:val="28"/>
          <w:lang w:eastAsia="ru-RU"/>
        </w:rPr>
      </w:pPr>
      <w:r w:rsidRPr="00D3741C">
        <w:rPr>
          <w:rFonts w:ascii="Times New Roman" w:eastAsia="Times New Roman" w:hAnsi="Times New Roman"/>
          <w:bCs/>
          <w:sz w:val="20"/>
          <w:szCs w:val="28"/>
          <w:lang w:eastAsia="ru-RU"/>
        </w:rPr>
        <w:t xml:space="preserve">Распределение бюджетных ассигнований по целевым статьям (муниципальным программам Богучанского района и </w:t>
      </w:r>
      <w:proofErr w:type="spellStart"/>
      <w:r w:rsidRPr="00D3741C">
        <w:rPr>
          <w:rFonts w:ascii="Times New Roman" w:eastAsia="Times New Roman" w:hAnsi="Times New Roman"/>
          <w:bCs/>
          <w:sz w:val="20"/>
          <w:szCs w:val="28"/>
          <w:lang w:eastAsia="ru-RU"/>
        </w:rPr>
        <w:t>непрограммным</w:t>
      </w:r>
      <w:proofErr w:type="spellEnd"/>
      <w:r w:rsidRPr="00D3741C">
        <w:rPr>
          <w:rFonts w:ascii="Times New Roman" w:eastAsia="Times New Roman" w:hAnsi="Times New Roman"/>
          <w:bCs/>
          <w:sz w:val="20"/>
          <w:szCs w:val="28"/>
          <w:lang w:eastAsia="ru-RU"/>
        </w:rPr>
        <w:t xml:space="preserve"> направлениям деятельности), группам, подгруппам видов расходов, подразделам классификации расходов районного бюджета на 2015 год</w:t>
      </w:r>
    </w:p>
    <w:p w:rsidR="00D3741C" w:rsidRPr="004171A1" w:rsidRDefault="00D3741C" w:rsidP="00D3741C">
      <w:pPr>
        <w:spacing w:after="0" w:line="240" w:lineRule="auto"/>
        <w:jc w:val="center"/>
        <w:rPr>
          <w:rFonts w:ascii="Times New Roman" w:eastAsia="Times New Roman" w:hAnsi="Times New Roman"/>
          <w:bCs/>
          <w:sz w:val="20"/>
          <w:szCs w:val="28"/>
          <w:lang w:eastAsia="ru-RU"/>
        </w:rPr>
      </w:pPr>
    </w:p>
    <w:tbl>
      <w:tblPr>
        <w:tblW w:w="5000" w:type="pct"/>
        <w:tblLook w:val="04A0"/>
      </w:tblPr>
      <w:tblGrid>
        <w:gridCol w:w="5273"/>
        <w:gridCol w:w="963"/>
        <w:gridCol w:w="612"/>
        <w:gridCol w:w="1122"/>
        <w:gridCol w:w="1600"/>
      </w:tblGrid>
      <w:tr w:rsidR="00B327D3" w:rsidRPr="00B327D3" w:rsidTr="00B327D3">
        <w:trPr>
          <w:trHeight w:val="20"/>
        </w:trPr>
        <w:tc>
          <w:tcPr>
            <w:tcW w:w="2755" w:type="pct"/>
            <w:tcBorders>
              <w:top w:val="nil"/>
              <w:left w:val="nil"/>
              <w:bottom w:val="nil"/>
              <w:right w:val="nil"/>
            </w:tcBorders>
            <w:shd w:val="clear" w:color="auto" w:fill="auto"/>
            <w:noWrap/>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
        </w:tc>
        <w:tc>
          <w:tcPr>
            <w:tcW w:w="320" w:type="pct"/>
            <w:tcBorders>
              <w:top w:val="nil"/>
              <w:left w:val="nil"/>
              <w:bottom w:val="nil"/>
              <w:right w:val="nil"/>
            </w:tcBorders>
            <w:shd w:val="clear" w:color="auto" w:fill="auto"/>
            <w:noWrap/>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
        </w:tc>
        <w:tc>
          <w:tcPr>
            <w:tcW w:w="586" w:type="pct"/>
            <w:tcBorders>
              <w:top w:val="nil"/>
              <w:left w:val="nil"/>
              <w:bottom w:val="nil"/>
              <w:right w:val="nil"/>
            </w:tcBorders>
            <w:shd w:val="clear" w:color="auto" w:fill="auto"/>
            <w:noWrap/>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
        </w:tc>
        <w:tc>
          <w:tcPr>
            <w:tcW w:w="837" w:type="pct"/>
            <w:tcBorders>
              <w:top w:val="nil"/>
              <w:left w:val="nil"/>
              <w:bottom w:val="nil"/>
              <w:right w:val="nil"/>
            </w:tcBorders>
            <w:shd w:val="clear" w:color="auto" w:fill="auto"/>
            <w:noWrap/>
            <w:vAlign w:val="center"/>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 рублях)</w:t>
            </w:r>
          </w:p>
        </w:tc>
      </w:tr>
      <w:tr w:rsidR="00B327D3" w:rsidRPr="00B327D3" w:rsidTr="00B327D3">
        <w:trPr>
          <w:trHeight w:val="20"/>
        </w:trPr>
        <w:tc>
          <w:tcPr>
            <w:tcW w:w="2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Наименование показателя</w:t>
            </w:r>
          </w:p>
        </w:tc>
        <w:tc>
          <w:tcPr>
            <w:tcW w:w="1408" w:type="pct"/>
            <w:gridSpan w:val="3"/>
            <w:tcBorders>
              <w:top w:val="single" w:sz="4" w:space="0" w:color="auto"/>
              <w:left w:val="nil"/>
              <w:bottom w:val="single" w:sz="4" w:space="0" w:color="auto"/>
              <w:right w:val="single" w:sz="4" w:space="0" w:color="auto"/>
            </w:tcBorders>
            <w:shd w:val="clear" w:color="auto" w:fill="auto"/>
            <w:noWrap/>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КБК</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2015 год</w:t>
            </w:r>
          </w:p>
        </w:tc>
      </w:tr>
      <w:tr w:rsidR="00B327D3" w:rsidRPr="00B327D3" w:rsidTr="00B327D3">
        <w:trPr>
          <w:trHeight w:val="20"/>
        </w:trPr>
        <w:tc>
          <w:tcPr>
            <w:tcW w:w="2755" w:type="pct"/>
            <w:vMerge/>
            <w:tcBorders>
              <w:top w:val="single" w:sz="4" w:space="0" w:color="auto"/>
              <w:left w:val="single" w:sz="4" w:space="0" w:color="auto"/>
              <w:bottom w:val="single" w:sz="4" w:space="0" w:color="auto"/>
              <w:right w:val="single" w:sz="4" w:space="0" w:color="auto"/>
            </w:tcBorders>
            <w:vAlign w:val="center"/>
            <w:hideMark/>
          </w:tcPr>
          <w:p w:rsidR="00B327D3" w:rsidRPr="00B327D3" w:rsidRDefault="00B327D3" w:rsidP="00B327D3">
            <w:pPr>
              <w:spacing w:after="0" w:line="240" w:lineRule="auto"/>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КЦСР</w:t>
            </w:r>
          </w:p>
        </w:tc>
        <w:tc>
          <w:tcPr>
            <w:tcW w:w="320" w:type="pct"/>
            <w:tcBorders>
              <w:top w:val="nil"/>
              <w:left w:val="nil"/>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КВР</w:t>
            </w:r>
          </w:p>
        </w:tc>
        <w:tc>
          <w:tcPr>
            <w:tcW w:w="586" w:type="pct"/>
            <w:tcBorders>
              <w:top w:val="nil"/>
              <w:left w:val="nil"/>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Подраздел</w:t>
            </w: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B327D3" w:rsidRPr="00B327D3" w:rsidRDefault="00B327D3" w:rsidP="00B327D3">
            <w:pPr>
              <w:spacing w:after="0" w:line="240" w:lineRule="auto"/>
              <w:rPr>
                <w:rFonts w:ascii="Times New Roman" w:eastAsia="Times New Roman" w:hAnsi="Times New Roman"/>
                <w:sz w:val="14"/>
                <w:szCs w:val="14"/>
                <w:lang w:eastAsia="ru-RU"/>
              </w:rPr>
            </w:pPr>
          </w:p>
        </w:tc>
      </w:tr>
      <w:tr w:rsidR="00B327D3" w:rsidRPr="00B327D3" w:rsidTr="00B327D3">
        <w:trPr>
          <w:trHeight w:val="20"/>
        </w:trPr>
        <w:tc>
          <w:tcPr>
            <w:tcW w:w="416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27D3" w:rsidRPr="00B327D3" w:rsidRDefault="00B327D3" w:rsidP="00B327D3">
            <w:pPr>
              <w:spacing w:after="0" w:line="240" w:lineRule="auto"/>
              <w:jc w:val="center"/>
              <w:rPr>
                <w:rFonts w:ascii="Times New Roman" w:eastAsia="Times New Roman" w:hAnsi="Times New Roman"/>
                <w:bCs/>
                <w:sz w:val="14"/>
                <w:szCs w:val="14"/>
                <w:lang w:eastAsia="ru-RU"/>
              </w:rPr>
            </w:pPr>
            <w:r w:rsidRPr="00B327D3">
              <w:rPr>
                <w:rFonts w:ascii="Times New Roman" w:eastAsia="Times New Roman" w:hAnsi="Times New Roman"/>
                <w:bCs/>
                <w:sz w:val="14"/>
                <w:szCs w:val="14"/>
                <w:lang w:eastAsia="ru-RU"/>
              </w:rPr>
              <w:t>ВСЕГО РАСХОДОВ</w:t>
            </w:r>
          </w:p>
        </w:tc>
        <w:tc>
          <w:tcPr>
            <w:tcW w:w="837" w:type="pct"/>
            <w:tcBorders>
              <w:top w:val="nil"/>
              <w:left w:val="nil"/>
              <w:bottom w:val="single" w:sz="4" w:space="0" w:color="auto"/>
              <w:right w:val="single" w:sz="4" w:space="0" w:color="auto"/>
            </w:tcBorders>
            <w:shd w:val="clear" w:color="auto" w:fill="auto"/>
            <w:vAlign w:val="center"/>
            <w:hideMark/>
          </w:tcPr>
          <w:p w:rsidR="00B327D3" w:rsidRPr="00B327D3" w:rsidRDefault="00B327D3" w:rsidP="00B327D3">
            <w:pPr>
              <w:spacing w:after="0" w:line="240" w:lineRule="auto"/>
              <w:jc w:val="right"/>
              <w:rPr>
                <w:rFonts w:ascii="Times New Roman" w:eastAsia="Times New Roman" w:hAnsi="Times New Roman"/>
                <w:bCs/>
                <w:sz w:val="14"/>
                <w:szCs w:val="14"/>
                <w:lang w:eastAsia="ru-RU"/>
              </w:rPr>
            </w:pPr>
            <w:r w:rsidRPr="00B327D3">
              <w:rPr>
                <w:rFonts w:ascii="Times New Roman" w:eastAsia="Times New Roman" w:hAnsi="Times New Roman"/>
                <w:bCs/>
                <w:sz w:val="14"/>
                <w:szCs w:val="14"/>
                <w:lang w:eastAsia="ru-RU"/>
              </w:rPr>
              <w:t>1 991 724 453,82</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1 198 251 413,50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1 154 477 684,50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68 982 636,91</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52 436 861,00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52 436 861,00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150 524,20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150 524,20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1 500 000,00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1 500 000,00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14 485 494,28</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14 485 494,28</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409 757,43</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409 757,43</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132 899 109,32</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104 417 737,56</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104 417 737,56</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107 326,84</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107 326,84</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93 135,00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93 135,00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21 174 839,43</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21 174 839,43</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6 478 288,35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6 478 288,35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451 425,67</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451 425,67</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176 356,47</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176 356,47</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30 174 041,89</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27 502 555,00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27 502 555,00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301 040,00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301 040,00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2 315 635,90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2 315 635,90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54 810,99</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54 810,99</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1 194 248,12</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1 194 248,12</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1 194 248,12</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15 384 168,00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15 384 168,00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15 384 168,00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17 668 096,15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17 418 112,15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17 418 112,15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249 984,00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249 984,00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1 154 776,00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1 154 776,00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1 154 776,00</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w:t>
            </w:r>
            <w:r w:rsidRPr="00B327D3">
              <w:rPr>
                <w:rFonts w:ascii="Times New Roman" w:eastAsia="Times New Roman" w:hAnsi="Times New Roman"/>
                <w:sz w:val="14"/>
                <w:szCs w:val="14"/>
                <w:lang w:eastAsia="ru-RU"/>
              </w:rPr>
              <w:lastRenderedPageBreak/>
              <w:t>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0114104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139 998,85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139 998,85</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139 998,85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0114222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0114222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0114222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3 500 000,00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1 303 000,00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1 303 000,00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1 557 000,00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1 557 000,00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населению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0114302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52 080,00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52 080,00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52 080,00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1 621 500,00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1 621 500,00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1 621 500,00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2 756 000,00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29 536 211,32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29 536 211,32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29 536 211,32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70 357 726,90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B327D3">
              <w:rPr>
                <w:rFonts w:ascii="Times New Roman" w:eastAsia="Times New Roman" w:hAnsi="Times New Roman"/>
                <w:sz w:val="14"/>
                <w:szCs w:val="14"/>
                <w:lang w:eastAsia="ru-RU"/>
              </w:rPr>
              <w:lastRenderedPageBreak/>
              <w:t>(муниципальных)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0114Г02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67 795 854,52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67 795 854,52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2 561 872,38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2 561 872,38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2 226 544,06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2 226 544,06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2 226 544,06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27 135,00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27 135,00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27 135,00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33 507 623,00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33 507 623,00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33 507 623,00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6 351 086,48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6 057 685,48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6 057 685,48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293 401,00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0114П02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293 401,00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365 800,00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365 800,00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365 800,00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2 826 590,00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2 826 590,00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0117470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2 826 590,00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5 605 800,00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Охрана семьи и детства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5 530 800,00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Охрана семьи и детства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5 530 800,00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w:t>
            </w:r>
            <w:r w:rsidRPr="00B327D3">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0117558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6 652 100,00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17 085 800,00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17 085 800,00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17 085 800,00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340 792 100,00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297 988 706,34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297 988 706,34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1 756 403,00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1 756 403,00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19 497 944,56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19 497 944,56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21 006 846,10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21 006 846,10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542 200,00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542 200,00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26 059 000,00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25 261 000,00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25 261 000,00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798 000,00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0117566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798 000,00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4 726 200,00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4 516 457,25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4 516 457,25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209 742,75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209 742,75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183 500,00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183 500,00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183 500,00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1 697 400,00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1 497 400,00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1 497 400,00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118 100 600,00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97 168 180,00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97 168 180,00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Иные выплаты персоналу казенных учреждений, за исключением фонда оплаты </w:t>
            </w:r>
            <w:r w:rsidRPr="00B327D3">
              <w:rPr>
                <w:rFonts w:ascii="Times New Roman" w:eastAsia="Times New Roman" w:hAnsi="Times New Roman"/>
                <w:sz w:val="14"/>
                <w:szCs w:val="14"/>
                <w:lang w:eastAsia="ru-RU"/>
              </w:rPr>
              <w:lastRenderedPageBreak/>
              <w:t>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637 753,18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637 753,18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20 294 666,82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0117588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20 294 666,82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0117746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0117746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0117746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2 569 000,00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34 270 655,40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30 753 655,40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16 994 822,00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13 758 833,40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3 267 000,00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1 817 000,00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1 915 920,00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82 330,00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82 330,00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1 743 590,00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1 348 590,00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населению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1 920 990,00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759 000,00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759 000,00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1 161 990,00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1 161 990,00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172 000,00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172 000,00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172 000,00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3 590 000,00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3 590 000,00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3 590 000,00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4 727,00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4 727,00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4 727,00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w:t>
            </w:r>
            <w:r w:rsidRPr="00B327D3">
              <w:rPr>
                <w:rFonts w:ascii="Times New Roman" w:eastAsia="Times New Roman" w:hAnsi="Times New Roman"/>
                <w:sz w:val="14"/>
                <w:szCs w:val="14"/>
                <w:lang w:eastAsia="ru-RU"/>
              </w:rPr>
              <w:lastRenderedPageBreak/>
              <w:t>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0118208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694 800,00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694 800,00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694 800,00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3 279 734,10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3 279 734,10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3 279 734,10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30 137,00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30 137,00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0118235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30 137,00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B327D3">
              <w:rPr>
                <w:rFonts w:ascii="Times New Roman" w:eastAsia="Times New Roman" w:hAnsi="Times New Roman"/>
                <w:sz w:val="14"/>
                <w:szCs w:val="14"/>
                <w:lang w:eastAsia="ru-RU"/>
              </w:rPr>
              <w:t>дств бл</w:t>
            </w:r>
            <w:proofErr w:type="gramEnd"/>
            <w:r w:rsidRPr="00B327D3">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162 323 686,00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162 323 686,00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Дошкольное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60 157 560,00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67 166 126,00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35 000 000,00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0118Ж02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31 500,00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863 000,00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863 000,00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0118П03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863 000,00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w:t>
            </w:r>
            <w:proofErr w:type="gramStart"/>
            <w:r w:rsidRPr="00B327D3">
              <w:rPr>
                <w:rFonts w:ascii="Times New Roman" w:eastAsia="Times New Roman" w:hAnsi="Times New Roman"/>
                <w:sz w:val="14"/>
                <w:szCs w:val="14"/>
                <w:lang w:eastAsia="ru-RU"/>
              </w:rPr>
              <w:t>дств в р</w:t>
            </w:r>
            <w:proofErr w:type="gramEnd"/>
            <w:r w:rsidRPr="00B327D3">
              <w:rPr>
                <w:rFonts w:ascii="Times New Roman" w:eastAsia="Times New Roman" w:hAnsi="Times New Roman"/>
                <w:sz w:val="14"/>
                <w:szCs w:val="14"/>
                <w:lang w:eastAsia="ru-RU"/>
              </w:rPr>
              <w:t>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011Ф003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011Ф003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011Ф003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011Ц217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011Ц217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011Ц217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250 000,00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1 355 600,00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w:t>
            </w:r>
            <w:r w:rsidRPr="00B327D3">
              <w:rPr>
                <w:rFonts w:ascii="Times New Roman" w:eastAsia="Times New Roman" w:hAnsi="Times New Roman"/>
                <w:sz w:val="14"/>
                <w:szCs w:val="14"/>
                <w:lang w:eastAsia="ru-RU"/>
              </w:rPr>
              <w:lastRenderedPageBreak/>
              <w:t>"Развитие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1 355 600,00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931 384,00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931 384,00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123 400,00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123 400,00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300 816,00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0137552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300 816,00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42 418 129,00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35 705 080,04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27 507 473,00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27 507 473,00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7 362 607,04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7 362 607,04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Специалисты муниципальной </w:t>
            </w:r>
            <w:proofErr w:type="spellStart"/>
            <w:r w:rsidRPr="00B327D3">
              <w:rPr>
                <w:rFonts w:ascii="Times New Roman" w:eastAsia="Times New Roman" w:hAnsi="Times New Roman"/>
                <w:sz w:val="14"/>
                <w:szCs w:val="14"/>
                <w:lang w:eastAsia="ru-RU"/>
              </w:rPr>
              <w:t>психолого</w:t>
            </w:r>
            <w:proofErr w:type="spellEnd"/>
            <w:r w:rsidRPr="00B327D3">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254 801,00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254 801,00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254 801,00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265 547,96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265 547,96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265 547,96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4 933 600,00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4 517 000,00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4 517 000,00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276 600,00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276 600,00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207 300,00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207 300,00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207 300,00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62 450,00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Фонд оплаты труда казенных учреждений и взносы по обязательному социальному </w:t>
            </w:r>
            <w:r w:rsidRPr="00B327D3">
              <w:rPr>
                <w:rFonts w:ascii="Times New Roman" w:eastAsia="Times New Roman" w:hAnsi="Times New Roman"/>
                <w:sz w:val="14"/>
                <w:szCs w:val="14"/>
                <w:lang w:eastAsia="ru-RU"/>
              </w:rPr>
              <w:lastRenderedPageBreak/>
              <w:t>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0148000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3 450,00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3 450,00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0148П00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194 350,00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0148П00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194 350,00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0148П00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194 350,00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56 247 341,00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1 172 141,00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B327D3">
              <w:rPr>
                <w:rFonts w:ascii="Times New Roman" w:eastAsia="Times New Roman" w:hAnsi="Times New Roman"/>
                <w:sz w:val="14"/>
                <w:szCs w:val="14"/>
                <w:lang w:eastAsia="ru-RU"/>
              </w:rPr>
              <w:t>Богучанский</w:t>
            </w:r>
            <w:proofErr w:type="spellEnd"/>
            <w:r w:rsidRPr="00B327D3">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1 172 141,00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пенсии, социальные доплаты к пенсиям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1 172 141,00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Пенсионное обеспечение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1 172 141,00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"Социальная поддержка семей, имеющих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0220275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0220275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0220275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525 000,00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37 318 500,00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0240151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37 318 500,00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0240151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37 318 500,00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обслуживание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0240151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37 318 500,00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17 186 200,00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17 186 200,00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14 814 200,00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14 814 200,00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161 550,00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161 550,00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2 206 450,00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2 206 450,00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0267513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"Доступная среда"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45 500,00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proofErr w:type="gram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обеспечение беспрепятственного доступа к муниципальным учреждениям социальной </w:t>
            </w:r>
            <w:proofErr w:type="spellStart"/>
            <w:r w:rsidRPr="00B327D3">
              <w:rPr>
                <w:rFonts w:ascii="Times New Roman" w:eastAsia="Times New Roman" w:hAnsi="Times New Roman"/>
                <w:sz w:val="14"/>
                <w:szCs w:val="14"/>
                <w:lang w:eastAsia="ru-RU"/>
              </w:rPr>
              <w:t>инфраструструктуры</w:t>
            </w:r>
            <w:proofErr w:type="spellEnd"/>
            <w:r w:rsidRPr="00B327D3">
              <w:rPr>
                <w:rFonts w:ascii="Times New Roman" w:eastAsia="Times New Roman" w:hAnsi="Times New Roman"/>
                <w:sz w:val="14"/>
                <w:szCs w:val="14"/>
                <w:lang w:eastAsia="ru-RU"/>
              </w:rPr>
              <w:t xml:space="preserve">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r w:rsidRPr="00B327D3">
              <w:rPr>
                <w:rFonts w:ascii="Times New Roman" w:eastAsia="Times New Roman" w:hAnsi="Times New Roman"/>
                <w:sz w:val="14"/>
                <w:szCs w:val="14"/>
                <w:lang w:eastAsia="ru-RU"/>
              </w:rPr>
              <w:t>» муниципальной программы "Система социальной защиты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0278233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45 500,00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0278233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0278233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0278233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0278233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268 161 148,85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11 744 948,45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B327D3">
              <w:rPr>
                <w:rFonts w:ascii="Times New Roman" w:eastAsia="Times New Roman" w:hAnsi="Times New Roman"/>
                <w:sz w:val="14"/>
                <w:szCs w:val="14"/>
                <w:lang w:eastAsia="ru-RU"/>
              </w:rPr>
              <w:t>электросетевого</w:t>
            </w:r>
            <w:proofErr w:type="spellEnd"/>
            <w:r w:rsidRPr="00B327D3">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w:t>
            </w:r>
            <w:r w:rsidRPr="00B327D3">
              <w:rPr>
                <w:rFonts w:ascii="Times New Roman" w:eastAsia="Times New Roman" w:hAnsi="Times New Roman"/>
                <w:sz w:val="14"/>
                <w:szCs w:val="14"/>
                <w:lang w:eastAsia="ru-RU"/>
              </w:rPr>
              <w:lastRenderedPageBreak/>
              <w:t>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w:t>
            </w:r>
            <w:proofErr w:type="gramEnd"/>
            <w:r w:rsidRPr="00B327D3">
              <w:rPr>
                <w:rFonts w:ascii="Times New Roman" w:eastAsia="Times New Roman" w:hAnsi="Times New Roman"/>
                <w:sz w:val="14"/>
                <w:szCs w:val="14"/>
                <w:lang w:eastAsia="ru-RU"/>
              </w:rPr>
              <w:t xml:space="preserve">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0317571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11 384 948,45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0317571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11 384 948,45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0317571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11 384 948,45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proofErr w:type="gram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B327D3">
              <w:rPr>
                <w:rFonts w:ascii="Times New Roman" w:eastAsia="Times New Roman" w:hAnsi="Times New Roman"/>
                <w:sz w:val="14"/>
                <w:szCs w:val="14"/>
                <w:lang w:eastAsia="ru-RU"/>
              </w:rPr>
              <w:t>электросетевого</w:t>
            </w:r>
            <w:proofErr w:type="spellEnd"/>
            <w:r w:rsidRPr="00B327D3">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w:t>
            </w:r>
            <w:proofErr w:type="gramEnd"/>
            <w:r w:rsidRPr="00B327D3">
              <w:rPr>
                <w:rFonts w:ascii="Times New Roman" w:eastAsia="Times New Roman" w:hAnsi="Times New Roman"/>
                <w:sz w:val="14"/>
                <w:szCs w:val="14"/>
                <w:lang w:eastAsia="ru-RU"/>
              </w:rPr>
              <w:t xml:space="preserve">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0318202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0318202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0318202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159 898 400,00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138 857 700,00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138 857 700,00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138 857 700,00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B327D3">
              <w:rPr>
                <w:rFonts w:ascii="Times New Roman" w:eastAsia="Times New Roman" w:hAnsi="Times New Roman"/>
                <w:sz w:val="14"/>
                <w:szCs w:val="14"/>
                <w:lang w:eastAsia="ru-RU"/>
              </w:rPr>
              <w:t>энергоснабжающих</w:t>
            </w:r>
            <w:proofErr w:type="spellEnd"/>
            <w:r w:rsidRPr="00B327D3">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21 040 700,00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21 040 700,00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0327577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21 040 700,00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B327D3">
              <w:rPr>
                <w:rFonts w:ascii="Times New Roman" w:eastAsia="Times New Roman" w:hAnsi="Times New Roman"/>
                <w:sz w:val="14"/>
                <w:szCs w:val="14"/>
                <w:lang w:eastAsia="ru-RU"/>
              </w:rPr>
              <w:t>"Р</w:t>
            </w:r>
            <w:proofErr w:type="gramEnd"/>
            <w:r w:rsidRPr="00B327D3">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2 600 000,00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2 600 000,00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0348000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B327D3">
              <w:rPr>
                <w:rFonts w:ascii="Times New Roman" w:eastAsia="Times New Roman" w:hAnsi="Times New Roman"/>
                <w:sz w:val="14"/>
                <w:szCs w:val="14"/>
                <w:lang w:eastAsia="ru-RU"/>
              </w:rPr>
              <w:t>Богучанский</w:t>
            </w:r>
            <w:proofErr w:type="spellEnd"/>
            <w:r w:rsidRPr="00B327D3">
              <w:rPr>
                <w:rFonts w:ascii="Times New Roman" w:eastAsia="Times New Roman" w:hAnsi="Times New Roman"/>
                <w:sz w:val="14"/>
                <w:szCs w:val="14"/>
                <w:lang w:eastAsia="ru-RU"/>
              </w:rPr>
              <w:t xml:space="preserve"> район"</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0350000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30 865 700,40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B327D3">
              <w:rPr>
                <w:rFonts w:ascii="Times New Roman" w:eastAsia="Times New Roman" w:hAnsi="Times New Roman"/>
                <w:sz w:val="14"/>
                <w:szCs w:val="14"/>
                <w:lang w:eastAsia="ru-RU"/>
              </w:rPr>
              <w:t>Богучанский</w:t>
            </w:r>
            <w:proofErr w:type="spellEnd"/>
            <w:r w:rsidRPr="00B327D3">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30 865 700,40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30 865 700,40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30 865 700,40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0360000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Расходы по строительству полигона ТБО </w:t>
            </w:r>
            <w:proofErr w:type="gramStart"/>
            <w:r w:rsidRPr="00B327D3">
              <w:rPr>
                <w:rFonts w:ascii="Times New Roman" w:eastAsia="Times New Roman" w:hAnsi="Times New Roman"/>
                <w:sz w:val="14"/>
                <w:szCs w:val="14"/>
                <w:lang w:eastAsia="ru-RU"/>
              </w:rPr>
              <w:t>в</w:t>
            </w:r>
            <w:proofErr w:type="gramEnd"/>
            <w:r w:rsidRPr="00B327D3">
              <w:rPr>
                <w:rFonts w:ascii="Times New Roman" w:eastAsia="Times New Roman" w:hAnsi="Times New Roman"/>
                <w:sz w:val="14"/>
                <w:szCs w:val="14"/>
                <w:lang w:eastAsia="ru-RU"/>
              </w:rPr>
              <w:t xml:space="preserve"> с. </w:t>
            </w:r>
            <w:proofErr w:type="spellStart"/>
            <w:r w:rsidRPr="00B327D3">
              <w:rPr>
                <w:rFonts w:ascii="Times New Roman" w:eastAsia="Times New Roman" w:hAnsi="Times New Roman"/>
                <w:sz w:val="14"/>
                <w:szCs w:val="14"/>
                <w:lang w:eastAsia="ru-RU"/>
              </w:rPr>
              <w:t>Богучаны</w:t>
            </w:r>
            <w:proofErr w:type="spellEnd"/>
            <w:r w:rsidRPr="00B327D3">
              <w:rPr>
                <w:rFonts w:ascii="Times New Roman" w:eastAsia="Times New Roman" w:hAnsi="Times New Roman"/>
                <w:sz w:val="14"/>
                <w:szCs w:val="14"/>
                <w:lang w:eastAsia="ru-RU"/>
              </w:rPr>
              <w:t xml:space="preserve"> </w:t>
            </w:r>
            <w:proofErr w:type="gramStart"/>
            <w:r w:rsidRPr="00B327D3">
              <w:rPr>
                <w:rFonts w:ascii="Times New Roman" w:eastAsia="Times New Roman" w:hAnsi="Times New Roman"/>
                <w:sz w:val="14"/>
                <w:szCs w:val="14"/>
                <w:lang w:eastAsia="ru-RU"/>
              </w:rPr>
              <w:t>за</w:t>
            </w:r>
            <w:proofErr w:type="gramEnd"/>
            <w:r w:rsidRPr="00B327D3">
              <w:rPr>
                <w:rFonts w:ascii="Times New Roman" w:eastAsia="Times New Roman" w:hAnsi="Times New Roman"/>
                <w:sz w:val="14"/>
                <w:szCs w:val="14"/>
                <w:lang w:eastAsia="ru-RU"/>
              </w:rPr>
              <w:t xml:space="preserve">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0368301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0368301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0368301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Подпрограмма ""Чистая вода" на территории муниципального образования </w:t>
            </w:r>
            <w:proofErr w:type="spellStart"/>
            <w:r w:rsidRPr="00B327D3">
              <w:rPr>
                <w:rFonts w:ascii="Times New Roman" w:eastAsia="Times New Roman" w:hAnsi="Times New Roman"/>
                <w:sz w:val="14"/>
                <w:szCs w:val="14"/>
                <w:lang w:eastAsia="ru-RU"/>
              </w:rPr>
              <w:lastRenderedPageBreak/>
              <w:t>Богучанский</w:t>
            </w:r>
            <w:proofErr w:type="spellEnd"/>
            <w:r w:rsidRPr="00B327D3">
              <w:rPr>
                <w:rFonts w:ascii="Times New Roman" w:eastAsia="Times New Roman" w:hAnsi="Times New Roman"/>
                <w:sz w:val="14"/>
                <w:szCs w:val="14"/>
                <w:lang w:eastAsia="ru-RU"/>
              </w:rPr>
              <w:t xml:space="preserve"> район"</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0370000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 xml:space="preserve">Межбюджетные трансферты на реализацию отдельных мероприятий в рамках подпрограммы ""Чистая вода" на территории муниципального образования </w:t>
            </w:r>
            <w:proofErr w:type="spellStart"/>
            <w:r w:rsidRPr="00B327D3">
              <w:rPr>
                <w:rFonts w:ascii="Times New Roman" w:eastAsia="Times New Roman" w:hAnsi="Times New Roman"/>
                <w:sz w:val="14"/>
                <w:szCs w:val="14"/>
                <w:lang w:eastAsia="ru-RU"/>
              </w:rPr>
              <w:t>Богучанский</w:t>
            </w:r>
            <w:proofErr w:type="spellEnd"/>
            <w:r w:rsidRPr="00B327D3">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037Ч008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037Ч008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037Ч008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21 717 052,00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2 440 052,00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1 533 052,00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1 286 800,00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1 286 800,00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246 252,00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246 252,00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54 684,00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54 684,00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0414101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54 684,00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852 316,00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852 316,00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852 316,00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19 277 000,00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18 120 500,00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18 120 500,00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18 120 500,00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0424701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278 000,00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278 000,00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278 000,00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0428006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w:t>
            </w:r>
            <w:proofErr w:type="gramStart"/>
            <w:r w:rsidRPr="00B327D3">
              <w:rPr>
                <w:rFonts w:ascii="Times New Roman" w:eastAsia="Times New Roman" w:hAnsi="Times New Roman"/>
                <w:sz w:val="14"/>
                <w:szCs w:val="14"/>
                <w:lang w:eastAsia="ru-RU"/>
              </w:rPr>
              <w:t>дств в р</w:t>
            </w:r>
            <w:proofErr w:type="gramEnd"/>
            <w:r w:rsidRPr="00B327D3">
              <w:rPr>
                <w:rFonts w:ascii="Times New Roman" w:eastAsia="Times New Roman" w:hAnsi="Times New Roman"/>
                <w:sz w:val="14"/>
                <w:szCs w:val="14"/>
                <w:lang w:eastAsia="ru-RU"/>
              </w:rPr>
              <w:t>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пожарной безопасности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042Ф000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0310</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165 887 663,51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"Культурное наследие"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34 567 950,75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25 308 179,04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25 308 179,04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25 308 179,04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2 978 149,04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2 978 149,04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2 978 149,04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3 394 903,67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3 394 903,67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3 394 903,67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0515144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0515144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0515144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0517488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0517488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0517488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336 275,00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336 275,00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336 275,00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0518053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48 325,00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48 325,00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48 325,00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0518229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B327D3">
              <w:rPr>
                <w:rFonts w:ascii="Times New Roman" w:eastAsia="Times New Roman" w:hAnsi="Times New Roman"/>
                <w:sz w:val="14"/>
                <w:szCs w:val="14"/>
                <w:lang w:eastAsia="ru-RU"/>
              </w:rPr>
              <w:t>дств в р</w:t>
            </w:r>
            <w:proofErr w:type="gramEnd"/>
            <w:r w:rsidRPr="00B327D3">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1 616 594,53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1 616 594,53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051Ч004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1 616 594,53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B327D3">
              <w:rPr>
                <w:rFonts w:ascii="Times New Roman" w:eastAsia="Times New Roman" w:hAnsi="Times New Roman"/>
                <w:sz w:val="14"/>
                <w:szCs w:val="14"/>
                <w:lang w:eastAsia="ru-RU"/>
              </w:rPr>
              <w:t>размера оплаты труда</w:t>
            </w:r>
            <w:proofErr w:type="gramEnd"/>
            <w:r w:rsidRPr="00B327D3">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29 572,65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29 572,65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051Ч104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29 572,65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051Ч704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051Ч704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051Ч704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051ЧГ04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63 641,82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051ЧГ04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63 641,82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051ЧГ04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63 641,82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"Искусство и народное творчество"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76 000 630,30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32 533 428,05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32 533 428,05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32 533 428,05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6 016 271,25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6 016 271,25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6 016 271,25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B327D3">
              <w:rPr>
                <w:rFonts w:ascii="Times New Roman" w:eastAsia="Times New Roman" w:hAnsi="Times New Roman"/>
                <w:sz w:val="14"/>
                <w:szCs w:val="14"/>
                <w:lang w:eastAsia="ru-RU"/>
              </w:rPr>
              <w:t>"м</w:t>
            </w:r>
            <w:proofErr w:type="gramEnd"/>
            <w:r w:rsidRPr="00B327D3">
              <w:rPr>
                <w:rFonts w:ascii="Times New Roman" w:eastAsia="Times New Roman" w:hAnsi="Times New Roman"/>
                <w:sz w:val="14"/>
                <w:szCs w:val="14"/>
                <w:lang w:eastAsia="ru-RU"/>
              </w:rPr>
              <w:t>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183 600,00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183 600,00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183 600,00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B327D3">
              <w:rPr>
                <w:rFonts w:ascii="Times New Roman" w:eastAsia="Times New Roman" w:hAnsi="Times New Roman"/>
                <w:sz w:val="14"/>
                <w:szCs w:val="14"/>
                <w:lang w:eastAsia="ru-RU"/>
              </w:rPr>
              <w:t>"м</w:t>
            </w:r>
            <w:proofErr w:type="gramEnd"/>
            <w:r w:rsidRPr="00B327D3">
              <w:rPr>
                <w:rFonts w:ascii="Times New Roman" w:eastAsia="Times New Roman" w:hAnsi="Times New Roman"/>
                <w:sz w:val="14"/>
                <w:szCs w:val="14"/>
                <w:lang w:eastAsia="ru-RU"/>
              </w:rPr>
              <w:t>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906 000,00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906 000,00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906 000,00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B327D3">
              <w:rPr>
                <w:rFonts w:ascii="Times New Roman" w:eastAsia="Times New Roman" w:hAnsi="Times New Roman"/>
                <w:sz w:val="14"/>
                <w:szCs w:val="14"/>
                <w:lang w:eastAsia="ru-RU"/>
              </w:rPr>
              <w:t>"м</w:t>
            </w:r>
            <w:proofErr w:type="gramEnd"/>
            <w:r w:rsidRPr="00B327D3">
              <w:rPr>
                <w:rFonts w:ascii="Times New Roman" w:eastAsia="Times New Roman" w:hAnsi="Times New Roman"/>
                <w:sz w:val="14"/>
                <w:szCs w:val="14"/>
                <w:lang w:eastAsia="ru-RU"/>
              </w:rPr>
              <w:t>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10 015 914,00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10 015 914,00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10 015 914,00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3 594 090,00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3 594 090,00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532 150,00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0528052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3 061 940,00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center"/>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14 896 210,91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14 749 210,91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14 749 210,91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052Ч007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2 593 020,42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2 593 020,42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052Ч103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2 593 020,42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052Ч503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143 900,00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587 400,00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587 400,00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052Ч703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587 400,00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4 430 795,67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4 430 795,67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052ЧГ03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4 430 795,67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55 319 082,46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41 327 967,10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10 957 544,54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10 957 544,54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93 540,00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93 540,00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1 751 362,43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1 751 362,43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28 525 520,13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28 525 520,13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2 887 375,97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350 748,97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350 748,97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2 536 627,00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2 536 627,00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w:t>
            </w:r>
            <w:r w:rsidRPr="00B327D3">
              <w:rPr>
                <w:rFonts w:ascii="Times New Roman" w:eastAsia="Times New Roman" w:hAnsi="Times New Roman"/>
                <w:sz w:val="14"/>
                <w:szCs w:val="14"/>
                <w:lang w:eastAsia="ru-RU"/>
              </w:rPr>
              <w:lastRenderedPageBreak/>
              <w:t>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0534500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0534500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298 700,00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1 035 700,00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2 469 239,39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284 617,46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культуры, кинематографии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284 617,46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2 184 621,93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0534Г00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2 184 621,93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0535148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B327D3">
              <w:rPr>
                <w:rFonts w:ascii="Times New Roman" w:eastAsia="Times New Roman" w:hAnsi="Times New Roman"/>
                <w:sz w:val="14"/>
                <w:szCs w:val="14"/>
                <w:lang w:eastAsia="ru-RU"/>
              </w:rPr>
              <w:t>в</w:t>
            </w:r>
            <w:proofErr w:type="spellEnd"/>
            <w:proofErr w:type="gramEnd"/>
            <w:r w:rsidRPr="00B327D3">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B327D3">
              <w:rPr>
                <w:rFonts w:ascii="Times New Roman" w:eastAsia="Times New Roman" w:hAnsi="Times New Roman"/>
                <w:sz w:val="14"/>
                <w:szCs w:val="14"/>
                <w:lang w:eastAsia="ru-RU"/>
              </w:rPr>
              <w:t>дств в р</w:t>
            </w:r>
            <w:proofErr w:type="gramEnd"/>
            <w:r w:rsidRPr="00B327D3">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1 710 100,00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1 710 100,00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308 100,00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053Ф000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1 402 000,00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053Ц000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053Ц000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053Ц000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053Ц000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Муниципальная программа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9 761 940,73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1 520 000,00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545 760,00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545 760,00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545 760,00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0618216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0618216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0618216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061Ч005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674 240,00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061Ч005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674 240,00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061Ч005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674 240,00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2 067 790,96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Реализация мероприятий по обеспечению </w:t>
            </w:r>
            <w:proofErr w:type="spellStart"/>
            <w:r w:rsidRPr="00B327D3">
              <w:rPr>
                <w:rFonts w:ascii="Times New Roman" w:eastAsia="Times New Roman" w:hAnsi="Times New Roman"/>
                <w:sz w:val="14"/>
                <w:szCs w:val="14"/>
                <w:lang w:eastAsia="ru-RU"/>
              </w:rPr>
              <w:t>жтльем</w:t>
            </w:r>
            <w:proofErr w:type="spellEnd"/>
            <w:r w:rsidRPr="00B327D3">
              <w:rPr>
                <w:rFonts w:ascii="Times New Roman" w:eastAsia="Times New Roman" w:hAnsi="Times New Roman"/>
                <w:sz w:val="14"/>
                <w:szCs w:val="14"/>
                <w:lang w:eastAsia="ru-RU"/>
              </w:rPr>
              <w:t xml:space="preserve">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0635020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230 932,08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гражданам на приобретение жилья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0635020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230 932,08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0635020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230 932,08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0637458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615 818,88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гражданам на приобретение жилья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0637458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615 818,88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0637458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615 818,88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0638214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1 221 040,00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гражданам на приобретение жилья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0638214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1 221 040,00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Социальное обеспечение населения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0638214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1 221 040,00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5 624 149,77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4 330 130,77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4 330 130,77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4 330 130,77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305 319,00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305 319,00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305 319,00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27D3">
              <w:rPr>
                <w:rFonts w:ascii="Times New Roman" w:eastAsia="Times New Roman" w:hAnsi="Times New Roman"/>
                <w:sz w:val="14"/>
                <w:szCs w:val="14"/>
                <w:lang w:eastAsia="ru-RU"/>
              </w:rPr>
              <w:t>Приангарья</w:t>
            </w:r>
            <w:proofErr w:type="spellEnd"/>
            <w:r w:rsidRPr="00B327D3">
              <w:rPr>
                <w:rFonts w:ascii="Times New Roman" w:eastAsia="Times New Roman" w:hAnsi="Times New Roman"/>
                <w:sz w:val="14"/>
                <w:szCs w:val="14"/>
                <w:lang w:eastAsia="ru-RU"/>
              </w:rPr>
              <w:t>"</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0647456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0647456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Молодежная политика и оздоровление детей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0647456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938 700,00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2 570 000,00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массовой физической культуры и спорта"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2 370 000,00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Массовый 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Массовый 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0718002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1 670 000,00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"Формирование культуры здорового образа жизни"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Массовый 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Массовый 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w:t>
            </w:r>
            <w:r w:rsidRPr="00B327D3">
              <w:rPr>
                <w:rFonts w:ascii="Times New Roman" w:eastAsia="Times New Roman" w:hAnsi="Times New Roman"/>
                <w:sz w:val="14"/>
                <w:szCs w:val="14"/>
                <w:lang w:eastAsia="ru-RU"/>
              </w:rPr>
              <w:lastRenderedPageBreak/>
              <w:t>физической культуры и спорта,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0728003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Субсидии бюджетным учреждениям на иные цели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Массовый 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0728003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612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0818201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инновационной деятельности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0828201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0828201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0828201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jc w:val="right"/>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0838003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0838003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0838003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48 862 396,00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"Дороги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24 266 010,00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5 621 900,00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5 621 900,00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Дорожное хозяйство (дорожные фонды)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5 621 900,00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0917594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18 598 910,00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0917594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18 598 910,00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Дорожное хозяйство (дорожные фонды)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0917594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18 598 910,00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45 200,00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45 200,00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Дорожное хозяйство (дорожные фонды)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45 200,00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24 364 600,00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092Л000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092Л000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Транспорт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092Л000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0408</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308 500,00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092П000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24 056 100,00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092П000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24 056 100,00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Транспорт</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092П000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0408</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24 056 100,00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231 786,00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231 786,00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222 786,00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Общее образование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0938001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0702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222 786,00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19 006 961,42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1 012 507,42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373 787,42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373 787,42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373 787,42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proofErr w:type="gram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1018210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638 720,00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1018210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638 720,00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1018210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638 720,00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proofErr w:type="gram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1028211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1028211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1028211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12 344 454,00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1037608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1 776 680,00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1037608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1 776 680,00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1037608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1 776 680,00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567 774,00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448 616,00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448 616,00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119 158,00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119 158,00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proofErr w:type="gram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w:t>
            </w:r>
            <w:proofErr w:type="gramEnd"/>
            <w:r w:rsidRPr="00B327D3">
              <w:rPr>
                <w:rFonts w:ascii="Times New Roman" w:eastAsia="Times New Roman" w:hAnsi="Times New Roman"/>
                <w:sz w:val="14"/>
                <w:szCs w:val="14"/>
                <w:lang w:eastAsia="ru-RU"/>
              </w:rPr>
              <w:t xml:space="preserve">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1038212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1038212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1038212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1048213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1048213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1048213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населению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360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Жилищное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1058000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412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122 093 289,00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110 011 575,00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924 000,00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924 000,00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Физическая 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Прочие межбюджетные трансферты общего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1111021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84 970,00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84 970,00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Культура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1111031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0801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84 970,00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1115118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3 944 300,00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Субвенции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1115118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3 944 300,00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Мобилизационная и вневойсковая подготовка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1115118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0203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3 944 300,00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1117514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179 400,00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1117514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179 400,00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1117514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179 400,00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 за счет сре</w:t>
            </w:r>
            <w:proofErr w:type="gramStart"/>
            <w:r w:rsidRPr="00B327D3">
              <w:rPr>
                <w:rFonts w:ascii="Times New Roman" w:eastAsia="Times New Roman" w:hAnsi="Times New Roman"/>
                <w:sz w:val="14"/>
                <w:szCs w:val="14"/>
                <w:lang w:eastAsia="ru-RU"/>
              </w:rPr>
              <w:t>дств кр</w:t>
            </w:r>
            <w:proofErr w:type="gramEnd"/>
            <w:r w:rsidRPr="00B327D3">
              <w:rPr>
                <w:rFonts w:ascii="Times New Roman" w:eastAsia="Times New Roman" w:hAnsi="Times New Roman"/>
                <w:sz w:val="14"/>
                <w:szCs w:val="14"/>
                <w:lang w:eastAsia="ru-RU"/>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1117601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23 151 300,00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1117601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23 151 300,00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1117601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23 151 300,00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1117741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1117741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Благоустройство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1117741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1 656 100,00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42 627 705,00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42 627 705,00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Прочие межбюджетные трансферты общего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42 627 705,00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37 443 800,00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37 443 800,00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1118013</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1401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37 443 800,00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реализации муниципальной программы"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12 081 714,00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9 496 650,01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7 528 790,40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7 528 790,40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Закупка товаров, работ, услуг в целях капитального ремонта государственного </w:t>
            </w:r>
            <w:r w:rsidRPr="00B327D3">
              <w:rPr>
                <w:rFonts w:ascii="Times New Roman" w:eastAsia="Times New Roman" w:hAnsi="Times New Roman"/>
                <w:sz w:val="14"/>
                <w:szCs w:val="14"/>
                <w:lang w:eastAsia="ru-RU"/>
              </w:rPr>
              <w:lastRenderedPageBreak/>
              <w:t>(муниципального)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1 721 042,47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1 721 042,47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31 017,14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31 017,14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221 340,00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221 340,00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221 340,00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375 354,49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375 354,49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375 354,49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B327D3">
              <w:rPr>
                <w:rFonts w:ascii="Times New Roman" w:eastAsia="Times New Roman" w:hAnsi="Times New Roman"/>
                <w:sz w:val="14"/>
                <w:szCs w:val="14"/>
                <w:lang w:eastAsia="ru-RU"/>
              </w:rPr>
              <w:t>лицами</w:t>
            </w:r>
            <w:proofErr w:type="gramEnd"/>
            <w:r w:rsidRPr="00B327D3">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1 547 269,60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1 547 269,60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1 547 269,60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398 485,90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398 485,90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398 485,90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B327D3">
              <w:rPr>
                <w:rFonts w:ascii="Times New Roman" w:eastAsia="Times New Roman" w:hAnsi="Times New Roman"/>
                <w:sz w:val="14"/>
                <w:szCs w:val="14"/>
                <w:lang w:eastAsia="ru-RU"/>
              </w:rPr>
              <w:t>контролю за</w:t>
            </w:r>
            <w:proofErr w:type="gramEnd"/>
            <w:r w:rsidRPr="00B327D3">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112Ч006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112Ч006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112Ч006</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42 614,00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1 890 478,58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"Поддержка малых форм хозяйствования"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110 008,58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1212248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1212248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Сельское хозяйство и рыболовство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1212248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1215055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107 208,58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1215055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107 208,58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Сельское хозяйство и рыболовство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1215055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810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107 208,58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"Устойчивое развитие сельских территорий"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640 070,00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1227451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1227451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1227451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1227518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601 000,00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1227518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601 000,00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1227518</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601 000,00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1228204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1228204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1228204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1 140 400,00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1 140 400,00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931 384,00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Сельское хозяйство и рыболовство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931 384,00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95 850,00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Сельское хозяйство и рыболовство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95 850,00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113 166,00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Сельское хозяйство и рыболовство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1237517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113 166,00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Непрограммные</w:t>
            </w:r>
            <w:proofErr w:type="spellEnd"/>
            <w:r w:rsidRPr="00B327D3">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54 236 524,00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1 351 400,00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1 301 400,00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1 222 648,00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1 222 648,00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78 752,00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78 752,00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высшего должностного лица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8016700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50 472 424,00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38 761 877,80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28 439 431,24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2 007 568,00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25 930 413,80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501 449,44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587 194,80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480 550,00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16 644,80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146 924,00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146 924,00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9 400 627,76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465 132,00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8 851 790,00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83 705,76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187 700,00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327D3">
              <w:rPr>
                <w:rFonts w:ascii="Times New Roman" w:eastAsia="Times New Roman" w:hAnsi="Times New Roman"/>
                <w:sz w:val="14"/>
                <w:szCs w:val="14"/>
                <w:lang w:eastAsia="ru-RU"/>
              </w:rPr>
              <w:t>размера оплаты труда</w:t>
            </w:r>
            <w:proofErr w:type="gramEnd"/>
            <w:r w:rsidRPr="00B327D3">
              <w:rPr>
                <w:rFonts w:ascii="Times New Roman" w:eastAsia="Times New Roman" w:hAnsi="Times New Roman"/>
                <w:sz w:val="14"/>
                <w:szCs w:val="14"/>
                <w:lang w:eastAsia="ru-RU"/>
              </w:rPr>
              <w:t xml:space="preserve">)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w:t>
            </w:r>
            <w:r w:rsidRPr="00B327D3">
              <w:rPr>
                <w:rFonts w:ascii="Times New Roman" w:eastAsia="Times New Roman" w:hAnsi="Times New Roman"/>
                <w:sz w:val="14"/>
                <w:szCs w:val="14"/>
                <w:lang w:eastAsia="ru-RU"/>
              </w:rPr>
              <w:lastRenderedPageBreak/>
              <w:t>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8026100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520 980,55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520 980,55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8026100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520 980,55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834 260,00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834 260,00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698 260,00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36 000,00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B327D3">
              <w:rPr>
                <w:rFonts w:ascii="Times New Roman" w:eastAsia="Times New Roman" w:hAnsi="Times New Roman"/>
                <w:sz w:val="14"/>
                <w:szCs w:val="14"/>
                <w:lang w:eastAsia="ru-RU"/>
              </w:rPr>
              <w:t>лицами</w:t>
            </w:r>
            <w:proofErr w:type="gramEnd"/>
            <w:r w:rsidRPr="00B327D3">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5 609 681,65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5 609 681,65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8026Б00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5 609 681,65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2 155 800,00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2 155 800,00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8026Г00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2 155 800,00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327D3">
              <w:rPr>
                <w:rFonts w:ascii="Times New Roman" w:eastAsia="Times New Roman" w:hAnsi="Times New Roman"/>
                <w:sz w:val="14"/>
                <w:szCs w:val="14"/>
                <w:lang w:eastAsia="ru-RU"/>
              </w:rPr>
              <w:t>контроля за</w:t>
            </w:r>
            <w:proofErr w:type="gramEnd"/>
            <w:r w:rsidRPr="00B327D3">
              <w:rPr>
                <w:rFonts w:ascii="Times New Roman" w:eastAsia="Times New Roman" w:hAnsi="Times New Roman"/>
                <w:sz w:val="14"/>
                <w:szCs w:val="14"/>
                <w:lang w:eastAsia="ru-RU"/>
              </w:rPr>
              <w:t xml:space="preserve"> их выполнением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исполнительной власти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65 700,00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5 150,00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8027429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5 150,00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521 600,00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465 692,00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465 692,00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12 200,00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12 200,00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43 708,00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8027467</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43 708,00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8027519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55 500,00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8027519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46 027,47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8027519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46 027,47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8027519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9 472,53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8027519</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9 472,53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1 016 600,00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951 592,00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951 592,00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5 550,00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59 458,00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327D3">
              <w:rPr>
                <w:rFonts w:ascii="Times New Roman" w:eastAsia="Times New Roman" w:hAnsi="Times New Roman"/>
                <w:sz w:val="14"/>
                <w:szCs w:val="14"/>
                <w:lang w:eastAsia="ru-RU"/>
              </w:rPr>
              <w:lastRenderedPageBreak/>
              <w:t>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8027604</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59 458,00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gramStart"/>
            <w:r w:rsidRPr="00B327D3">
              <w:rPr>
                <w:rFonts w:ascii="Times New Roman" w:eastAsia="Times New Roman" w:hAnsi="Times New Roman"/>
                <w:sz w:val="14"/>
                <w:szCs w:val="14"/>
                <w:lang w:eastAsia="ru-RU"/>
              </w:rPr>
              <w:lastRenderedPageBreak/>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B327D3">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465 706,00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465 706,00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465 706,00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Выполнение полномочий поселений по градостроительной деятельности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464 718,00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464 718,00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802Ч002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464 718,00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8030000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232 400,00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8036000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232 400,00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8036000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232 400,00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8036000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232 400,00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774 000,00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735 230,00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717 830,00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717 830,00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17 400,00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38 770,00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38 770,00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8046700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38 770,00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главы местной администрации (исполнительно-распорядительного органа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1 406 300,00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главы местной администрации (исполнительно-распорядительного органа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1 306 300,00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1 299 300,00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1 299 300,00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8056700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122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0104</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Другие </w:t>
            </w:r>
            <w:proofErr w:type="spellStart"/>
            <w:r w:rsidRPr="00B327D3">
              <w:rPr>
                <w:rFonts w:ascii="Times New Roman" w:eastAsia="Times New Roman" w:hAnsi="Times New Roman"/>
                <w:sz w:val="14"/>
                <w:szCs w:val="14"/>
                <w:lang w:eastAsia="ru-RU"/>
              </w:rPr>
              <w:t>непрограммные</w:t>
            </w:r>
            <w:proofErr w:type="spellEnd"/>
            <w:r w:rsidRPr="00B327D3">
              <w:rPr>
                <w:rFonts w:ascii="Times New Roman" w:eastAsia="Times New Roman" w:hAnsi="Times New Roman"/>
                <w:sz w:val="14"/>
                <w:szCs w:val="14"/>
                <w:lang w:eastAsia="ru-RU"/>
              </w:rPr>
              <w:t xml:space="preserve"> расходы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9000000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22 088 245,23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1 562 005,00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Коммунальное хозяйство</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1 562 005,00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Резервные средства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870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1 537 995,00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Резервные фонды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9018000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870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1 537 995,00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Проведение выборов и референдумов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9020000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5 267 600,00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Проведение выборов и референдумов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5 267 600,00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Специальные расходы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880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5 267 600,00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проведения выборов и референдумов</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9028000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880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0107</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5 267 600,00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4 119 072,00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3 989 072,00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3 554 460,00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3 554 460,00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73 000,00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242 539,36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242 539,36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831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79 072,64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831</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79 072,64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B327D3">
              <w:rPr>
                <w:rFonts w:ascii="Times New Roman" w:eastAsia="Times New Roman" w:hAnsi="Times New Roman"/>
                <w:sz w:val="14"/>
                <w:szCs w:val="14"/>
                <w:lang w:eastAsia="ru-RU"/>
              </w:rPr>
              <w:t>непрограммых</w:t>
            </w:r>
            <w:proofErr w:type="spellEnd"/>
            <w:r w:rsidRPr="00B327D3">
              <w:rPr>
                <w:rFonts w:ascii="Times New Roman" w:eastAsia="Times New Roman" w:hAnsi="Times New Roman"/>
                <w:sz w:val="14"/>
                <w:szCs w:val="14"/>
                <w:lang w:eastAsia="ru-RU"/>
              </w:rPr>
              <w:t xml:space="preserve"> расходов</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жилищно-коммунального хозяйства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9054700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112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0505</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130 000,00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администрации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9060000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администрации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9068000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9068000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9068000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330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Отдельные мероприятия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9090000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9 541 573,23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Организация и проведение </w:t>
            </w:r>
            <w:proofErr w:type="spellStart"/>
            <w:r w:rsidRPr="00B327D3">
              <w:rPr>
                <w:rFonts w:ascii="Times New Roman" w:eastAsia="Times New Roman" w:hAnsi="Times New Roman"/>
                <w:sz w:val="14"/>
                <w:szCs w:val="14"/>
                <w:lang w:eastAsia="ru-RU"/>
              </w:rPr>
              <w:t>акарицидных</w:t>
            </w:r>
            <w:proofErr w:type="spellEnd"/>
            <w:r w:rsidRPr="00B327D3">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администрации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9097555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Иные межбюджетные трансферты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9097555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здравоохранения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9097555</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540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0909</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9097751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566 700,00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9097751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566 700,00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9097751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566 700,00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Отдельные мероприятия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3 246 873,23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884 867,00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350 000,00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социальной политики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1006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534 867,00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Обслуживание муниципального долга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730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50 856,00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730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1301</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50 856,00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Резервные средства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870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2 311 150,23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870</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2 311 150,23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Исполнение судебных решений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Уплата прочих налогов, сборов и иных платежей</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9098001</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852</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0106</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proofErr w:type="spellStart"/>
            <w:r w:rsidRPr="00B327D3">
              <w:rPr>
                <w:rFonts w:ascii="Times New Roman" w:eastAsia="Times New Roman" w:hAnsi="Times New Roman"/>
                <w:sz w:val="14"/>
                <w:szCs w:val="14"/>
                <w:lang w:eastAsia="ru-RU"/>
              </w:rPr>
              <w:t>Софинансирование</w:t>
            </w:r>
            <w:proofErr w:type="spellEnd"/>
            <w:r w:rsidRPr="00B327D3">
              <w:rPr>
                <w:rFonts w:ascii="Times New Roman" w:eastAsia="Times New Roman" w:hAnsi="Times New Roman"/>
                <w:sz w:val="14"/>
                <w:szCs w:val="14"/>
                <w:lang w:eastAsia="ru-RU"/>
              </w:rPr>
              <w:t xml:space="preserve">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w:t>
            </w:r>
            <w:proofErr w:type="spellStart"/>
            <w:r w:rsidRPr="00B327D3">
              <w:rPr>
                <w:rFonts w:ascii="Times New Roman" w:eastAsia="Times New Roman" w:hAnsi="Times New Roman"/>
                <w:sz w:val="14"/>
                <w:szCs w:val="14"/>
                <w:lang w:eastAsia="ru-RU"/>
              </w:rPr>
              <w:t>непрограмных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9098232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9098232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9098232</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243</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1 000 000,00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расходов органов местного самоуправления</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909Д000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3 874 000,00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909Д000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3 874 000,00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общегосударственные вопросы</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909Д000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0113</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3 874 000,00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B327D3">
              <w:rPr>
                <w:rFonts w:ascii="Times New Roman" w:eastAsia="Times New Roman" w:hAnsi="Times New Roman"/>
                <w:sz w:val="14"/>
                <w:szCs w:val="14"/>
                <w:lang w:eastAsia="ru-RU"/>
              </w:rPr>
              <w:t>непрограммных</w:t>
            </w:r>
            <w:proofErr w:type="spellEnd"/>
            <w:r w:rsidRPr="00B327D3">
              <w:rPr>
                <w:rFonts w:ascii="Times New Roman" w:eastAsia="Times New Roman" w:hAnsi="Times New Roman"/>
                <w:sz w:val="14"/>
                <w:szCs w:val="14"/>
                <w:lang w:eastAsia="ru-RU"/>
              </w:rPr>
              <w:t xml:space="preserve"> </w:t>
            </w:r>
            <w:r w:rsidRPr="00B327D3">
              <w:rPr>
                <w:rFonts w:ascii="Times New Roman" w:eastAsia="Times New Roman" w:hAnsi="Times New Roman"/>
                <w:sz w:val="14"/>
                <w:szCs w:val="14"/>
                <w:lang w:eastAsia="ru-RU"/>
              </w:rPr>
              <w:lastRenderedPageBreak/>
              <w:t>расходов управления муниципальной собственностью Богучанского района</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909Ж000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909Ж000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690 000,00   </w:t>
            </w:r>
          </w:p>
        </w:tc>
      </w:tr>
      <w:tr w:rsidR="00B327D3" w:rsidRPr="00B327D3" w:rsidTr="00B327D3">
        <w:trPr>
          <w:trHeight w:val="20"/>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Другие вопросы в области национальной экономики</w:t>
            </w:r>
          </w:p>
        </w:tc>
        <w:tc>
          <w:tcPr>
            <w:tcW w:w="503"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909Ж000</w:t>
            </w:r>
          </w:p>
        </w:tc>
        <w:tc>
          <w:tcPr>
            <w:tcW w:w="320"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244</w:t>
            </w:r>
          </w:p>
        </w:tc>
        <w:tc>
          <w:tcPr>
            <w:tcW w:w="586"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0412</w:t>
            </w:r>
          </w:p>
        </w:tc>
        <w:tc>
          <w:tcPr>
            <w:tcW w:w="837" w:type="pct"/>
            <w:tcBorders>
              <w:top w:val="nil"/>
              <w:left w:val="nil"/>
              <w:bottom w:val="single" w:sz="4" w:space="0" w:color="auto"/>
              <w:right w:val="single" w:sz="4" w:space="0" w:color="auto"/>
            </w:tcBorders>
            <w:shd w:val="clear" w:color="auto" w:fill="auto"/>
            <w:vAlign w:val="bottom"/>
            <w:hideMark/>
          </w:tcPr>
          <w:p w:rsidR="00B327D3" w:rsidRPr="00B327D3" w:rsidRDefault="00B327D3" w:rsidP="00B327D3">
            <w:pPr>
              <w:spacing w:after="0" w:line="240" w:lineRule="auto"/>
              <w:rPr>
                <w:rFonts w:ascii="Times New Roman" w:eastAsia="Times New Roman" w:hAnsi="Times New Roman"/>
                <w:sz w:val="14"/>
                <w:szCs w:val="14"/>
                <w:lang w:eastAsia="ru-RU"/>
              </w:rPr>
            </w:pPr>
            <w:r w:rsidRPr="00B327D3">
              <w:rPr>
                <w:rFonts w:ascii="Times New Roman" w:eastAsia="Times New Roman" w:hAnsi="Times New Roman"/>
                <w:sz w:val="14"/>
                <w:szCs w:val="14"/>
                <w:lang w:eastAsia="ru-RU"/>
              </w:rPr>
              <w:t xml:space="preserve">         690 000,00   </w:t>
            </w:r>
          </w:p>
        </w:tc>
      </w:tr>
    </w:tbl>
    <w:p w:rsidR="00D3741C" w:rsidRPr="00D3741C" w:rsidRDefault="00D3741C" w:rsidP="00D3741C">
      <w:pPr>
        <w:spacing w:after="0" w:line="240" w:lineRule="auto"/>
        <w:jc w:val="center"/>
        <w:rPr>
          <w:rFonts w:ascii="Times New Roman" w:eastAsia="Times New Roman" w:hAnsi="Times New Roman"/>
          <w:bCs/>
          <w:sz w:val="20"/>
          <w:szCs w:val="28"/>
          <w:lang w:val="en-US" w:eastAsia="ru-RU"/>
        </w:rPr>
      </w:pPr>
    </w:p>
    <w:p w:rsidR="00966FB7" w:rsidRPr="00966FB7" w:rsidRDefault="00966FB7" w:rsidP="00966FB7">
      <w:pPr>
        <w:spacing w:after="0" w:line="240" w:lineRule="auto"/>
        <w:jc w:val="right"/>
        <w:rPr>
          <w:rFonts w:ascii="Times New Roman" w:eastAsia="Times New Roman" w:hAnsi="Times New Roman"/>
          <w:sz w:val="18"/>
          <w:szCs w:val="18"/>
          <w:lang w:eastAsia="ru-RU"/>
        </w:rPr>
      </w:pPr>
      <w:r w:rsidRPr="00966FB7">
        <w:rPr>
          <w:rFonts w:ascii="Times New Roman" w:eastAsia="Times New Roman" w:hAnsi="Times New Roman"/>
          <w:bCs/>
          <w:sz w:val="18"/>
          <w:szCs w:val="28"/>
          <w:lang w:eastAsia="ru-RU"/>
        </w:rPr>
        <w:t>Приложение №6 к решению</w:t>
      </w:r>
      <w:r w:rsidRPr="00966FB7">
        <w:rPr>
          <w:rFonts w:ascii="Times New Roman" w:eastAsia="Times New Roman" w:hAnsi="Times New Roman"/>
          <w:bCs/>
          <w:sz w:val="18"/>
          <w:szCs w:val="28"/>
          <w:lang w:eastAsia="ru-RU"/>
        </w:rPr>
        <w:br/>
        <w:t>Богучанского районного Совета депутатов</w:t>
      </w:r>
      <w:r w:rsidRPr="00966FB7">
        <w:rPr>
          <w:rFonts w:ascii="Times New Roman" w:eastAsia="Times New Roman" w:hAnsi="Times New Roman"/>
          <w:bCs/>
          <w:sz w:val="18"/>
          <w:szCs w:val="28"/>
          <w:lang w:eastAsia="ru-RU"/>
        </w:rPr>
        <w:br/>
      </w:r>
      <w:r w:rsidRPr="00CE187A">
        <w:rPr>
          <w:rFonts w:ascii="Times New Roman" w:eastAsia="Times New Roman" w:hAnsi="Times New Roman"/>
          <w:sz w:val="18"/>
          <w:szCs w:val="18"/>
          <w:lang w:eastAsia="ru-RU"/>
        </w:rPr>
        <w:t>от 20.07. 2015 года № 50/1-404</w:t>
      </w:r>
    </w:p>
    <w:p w:rsidR="00966FB7" w:rsidRPr="00966FB7" w:rsidRDefault="00966FB7" w:rsidP="00966FB7">
      <w:pPr>
        <w:spacing w:after="0" w:line="240" w:lineRule="auto"/>
        <w:jc w:val="right"/>
        <w:rPr>
          <w:rFonts w:ascii="Times New Roman" w:eastAsia="Times New Roman" w:hAnsi="Times New Roman"/>
          <w:bCs/>
          <w:sz w:val="18"/>
          <w:szCs w:val="28"/>
          <w:lang w:eastAsia="ru-RU"/>
        </w:rPr>
      </w:pPr>
    </w:p>
    <w:p w:rsidR="00C27976" w:rsidRPr="004171A1" w:rsidRDefault="00966FB7" w:rsidP="00966FB7">
      <w:pPr>
        <w:spacing w:after="0" w:line="240" w:lineRule="auto"/>
        <w:jc w:val="right"/>
        <w:rPr>
          <w:rFonts w:ascii="Times New Roman" w:eastAsia="Times New Roman" w:hAnsi="Times New Roman"/>
          <w:bCs/>
          <w:sz w:val="18"/>
          <w:szCs w:val="28"/>
          <w:lang w:eastAsia="ru-RU"/>
        </w:rPr>
      </w:pPr>
      <w:r w:rsidRPr="00966FB7">
        <w:rPr>
          <w:rFonts w:ascii="Times New Roman" w:eastAsia="Times New Roman" w:hAnsi="Times New Roman"/>
          <w:bCs/>
          <w:sz w:val="18"/>
          <w:szCs w:val="28"/>
          <w:lang w:eastAsia="ru-RU"/>
        </w:rPr>
        <w:t>Приложение №18 к решению</w:t>
      </w:r>
      <w:r w:rsidRPr="00966FB7">
        <w:rPr>
          <w:rFonts w:ascii="Times New Roman" w:eastAsia="Times New Roman" w:hAnsi="Times New Roman"/>
          <w:bCs/>
          <w:sz w:val="18"/>
          <w:szCs w:val="28"/>
          <w:lang w:eastAsia="ru-RU"/>
        </w:rPr>
        <w:br/>
        <w:t xml:space="preserve">Богучанского </w:t>
      </w:r>
      <w:r>
        <w:rPr>
          <w:rFonts w:ascii="Times New Roman" w:eastAsia="Times New Roman" w:hAnsi="Times New Roman"/>
          <w:bCs/>
          <w:sz w:val="18"/>
          <w:szCs w:val="28"/>
          <w:lang w:eastAsia="ru-RU"/>
        </w:rPr>
        <w:t>районного Совета депутатов</w:t>
      </w:r>
      <w:r>
        <w:rPr>
          <w:rFonts w:ascii="Times New Roman" w:eastAsia="Times New Roman" w:hAnsi="Times New Roman"/>
          <w:bCs/>
          <w:sz w:val="18"/>
          <w:szCs w:val="28"/>
          <w:lang w:eastAsia="ru-RU"/>
        </w:rPr>
        <w:br/>
        <w:t>от 19</w:t>
      </w:r>
      <w:r w:rsidRPr="00966FB7">
        <w:rPr>
          <w:rFonts w:ascii="Times New Roman" w:eastAsia="Times New Roman" w:hAnsi="Times New Roman"/>
          <w:bCs/>
          <w:sz w:val="18"/>
          <w:szCs w:val="28"/>
          <w:lang w:eastAsia="ru-RU"/>
        </w:rPr>
        <w:t>.12.2014 г. года №43/1-355</w:t>
      </w:r>
    </w:p>
    <w:p w:rsidR="00F15E15" w:rsidRPr="004171A1" w:rsidRDefault="00F15E15" w:rsidP="00966FB7">
      <w:pPr>
        <w:spacing w:after="0" w:line="240" w:lineRule="auto"/>
        <w:jc w:val="right"/>
        <w:rPr>
          <w:rFonts w:ascii="Times New Roman" w:eastAsia="Times New Roman" w:hAnsi="Times New Roman"/>
          <w:bCs/>
          <w:sz w:val="18"/>
          <w:szCs w:val="28"/>
          <w:lang w:eastAsia="ru-RU"/>
        </w:rPr>
      </w:pPr>
    </w:p>
    <w:p w:rsidR="00F15E15" w:rsidRPr="004171A1" w:rsidRDefault="00F15E15" w:rsidP="00F15E15">
      <w:pPr>
        <w:spacing w:after="0" w:line="240" w:lineRule="auto"/>
        <w:jc w:val="center"/>
        <w:rPr>
          <w:rFonts w:ascii="Times New Roman" w:eastAsia="Times New Roman" w:hAnsi="Times New Roman"/>
          <w:bCs/>
          <w:sz w:val="20"/>
          <w:szCs w:val="28"/>
          <w:lang w:eastAsia="ru-RU"/>
        </w:rPr>
      </w:pPr>
      <w:r w:rsidRPr="00F15E15">
        <w:rPr>
          <w:rFonts w:ascii="Times New Roman" w:eastAsia="Times New Roman" w:hAnsi="Times New Roman"/>
          <w:bCs/>
          <w:sz w:val="20"/>
          <w:szCs w:val="28"/>
          <w:lang w:eastAsia="ru-RU"/>
        </w:rPr>
        <w:t>Субвенции на финансовое обеспечение полномочий по первичному воинскому учету на территориях, где отсутствуют военные комиссариаты, на 2015 год и плановый период 2016-2017 годов</w:t>
      </w:r>
    </w:p>
    <w:p w:rsidR="00F15E15" w:rsidRPr="004171A1" w:rsidRDefault="00F15E15" w:rsidP="00F15E15">
      <w:pPr>
        <w:spacing w:after="0" w:line="240" w:lineRule="auto"/>
        <w:jc w:val="center"/>
        <w:rPr>
          <w:rFonts w:ascii="Times New Roman" w:eastAsia="Times New Roman" w:hAnsi="Times New Roman"/>
          <w:bCs/>
          <w:sz w:val="20"/>
          <w:szCs w:val="28"/>
          <w:lang w:eastAsia="ru-RU"/>
        </w:rPr>
      </w:pPr>
    </w:p>
    <w:tbl>
      <w:tblPr>
        <w:tblW w:w="5000" w:type="pct"/>
        <w:tblLook w:val="04A0"/>
      </w:tblPr>
      <w:tblGrid>
        <w:gridCol w:w="5734"/>
        <w:gridCol w:w="1355"/>
        <w:gridCol w:w="1271"/>
        <w:gridCol w:w="1210"/>
      </w:tblGrid>
      <w:tr w:rsidR="00F15E15" w:rsidRPr="00F15E15" w:rsidTr="00F15E15">
        <w:trPr>
          <w:trHeight w:val="20"/>
        </w:trPr>
        <w:tc>
          <w:tcPr>
            <w:tcW w:w="2996" w:type="pct"/>
            <w:tcBorders>
              <w:top w:val="nil"/>
              <w:left w:val="nil"/>
              <w:bottom w:val="nil"/>
              <w:right w:val="nil"/>
            </w:tcBorders>
            <w:shd w:val="clear" w:color="auto" w:fill="auto"/>
            <w:noWrap/>
            <w:vAlign w:val="bottom"/>
            <w:hideMark/>
          </w:tcPr>
          <w:p w:rsidR="00F15E15" w:rsidRPr="00F15E15" w:rsidRDefault="00F15E15" w:rsidP="00F15E15">
            <w:pPr>
              <w:spacing w:after="0" w:line="240" w:lineRule="auto"/>
              <w:rPr>
                <w:rFonts w:ascii="Times New Roman" w:eastAsia="Times New Roman" w:hAnsi="Times New Roman"/>
                <w:sz w:val="14"/>
                <w:szCs w:val="14"/>
                <w:lang w:eastAsia="ru-RU"/>
              </w:rPr>
            </w:pPr>
          </w:p>
        </w:tc>
        <w:tc>
          <w:tcPr>
            <w:tcW w:w="708" w:type="pct"/>
            <w:tcBorders>
              <w:top w:val="nil"/>
              <w:left w:val="nil"/>
              <w:bottom w:val="nil"/>
              <w:right w:val="nil"/>
            </w:tcBorders>
            <w:shd w:val="clear" w:color="auto" w:fill="auto"/>
            <w:noWrap/>
            <w:vAlign w:val="bottom"/>
            <w:hideMark/>
          </w:tcPr>
          <w:p w:rsidR="00F15E15" w:rsidRPr="00F15E15" w:rsidRDefault="00F15E15" w:rsidP="00F15E15">
            <w:pPr>
              <w:spacing w:after="0" w:line="240" w:lineRule="auto"/>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noWrap/>
            <w:vAlign w:val="bottom"/>
            <w:hideMark/>
          </w:tcPr>
          <w:p w:rsidR="00F15E15" w:rsidRPr="00F15E15" w:rsidRDefault="00F15E15" w:rsidP="00F15E15">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center"/>
            <w:hideMark/>
          </w:tcPr>
          <w:p w:rsidR="00F15E15" w:rsidRPr="00F15E15" w:rsidRDefault="00F15E15" w:rsidP="00F15E15">
            <w:pPr>
              <w:spacing w:after="0" w:line="240" w:lineRule="auto"/>
              <w:jc w:val="right"/>
              <w:rPr>
                <w:rFonts w:ascii="Times New Roman" w:eastAsia="Times New Roman" w:hAnsi="Times New Roman"/>
                <w:sz w:val="14"/>
                <w:szCs w:val="14"/>
                <w:lang w:eastAsia="ru-RU"/>
              </w:rPr>
            </w:pPr>
            <w:r w:rsidRPr="00F15E15">
              <w:rPr>
                <w:rFonts w:ascii="Times New Roman" w:eastAsia="Times New Roman" w:hAnsi="Times New Roman"/>
                <w:sz w:val="14"/>
                <w:szCs w:val="14"/>
                <w:lang w:eastAsia="ru-RU"/>
              </w:rPr>
              <w:t>(в рублях)</w:t>
            </w:r>
          </w:p>
        </w:tc>
      </w:tr>
      <w:tr w:rsidR="00F15E15" w:rsidRPr="00F15E15" w:rsidTr="00F15E15">
        <w:trPr>
          <w:trHeight w:val="20"/>
        </w:trPr>
        <w:tc>
          <w:tcPr>
            <w:tcW w:w="2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E15" w:rsidRPr="00F15E15" w:rsidRDefault="00F15E15" w:rsidP="00F15E15">
            <w:pPr>
              <w:spacing w:after="0" w:line="240" w:lineRule="auto"/>
              <w:jc w:val="center"/>
              <w:rPr>
                <w:rFonts w:ascii="Times New Roman" w:eastAsia="Times New Roman" w:hAnsi="Times New Roman"/>
                <w:sz w:val="14"/>
                <w:szCs w:val="14"/>
                <w:lang w:eastAsia="ru-RU"/>
              </w:rPr>
            </w:pPr>
            <w:r w:rsidRPr="00F15E15">
              <w:rPr>
                <w:rFonts w:ascii="Times New Roman" w:eastAsia="Times New Roman" w:hAnsi="Times New Roman"/>
                <w:sz w:val="14"/>
                <w:szCs w:val="14"/>
                <w:lang w:eastAsia="ru-RU"/>
              </w:rPr>
              <w:t>Наименование</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F15E15" w:rsidRPr="00F15E15" w:rsidRDefault="00F15E15" w:rsidP="00F15E15">
            <w:pPr>
              <w:spacing w:after="0" w:line="240" w:lineRule="auto"/>
              <w:jc w:val="center"/>
              <w:rPr>
                <w:rFonts w:ascii="Times New Roman" w:eastAsia="Times New Roman" w:hAnsi="Times New Roman"/>
                <w:sz w:val="14"/>
                <w:szCs w:val="14"/>
                <w:lang w:eastAsia="ru-RU"/>
              </w:rPr>
            </w:pPr>
            <w:r w:rsidRPr="00F15E15">
              <w:rPr>
                <w:rFonts w:ascii="Times New Roman" w:eastAsia="Times New Roman" w:hAnsi="Times New Roman"/>
                <w:sz w:val="14"/>
                <w:szCs w:val="14"/>
                <w:lang w:eastAsia="ru-RU"/>
              </w:rPr>
              <w:t>2015 год</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F15E15" w:rsidRPr="00F15E15" w:rsidRDefault="00F15E15" w:rsidP="00F15E15">
            <w:pPr>
              <w:spacing w:after="0" w:line="240" w:lineRule="auto"/>
              <w:jc w:val="center"/>
              <w:rPr>
                <w:rFonts w:ascii="Times New Roman" w:eastAsia="Times New Roman" w:hAnsi="Times New Roman"/>
                <w:sz w:val="14"/>
                <w:szCs w:val="14"/>
                <w:lang w:eastAsia="ru-RU"/>
              </w:rPr>
            </w:pPr>
            <w:r w:rsidRPr="00F15E15">
              <w:rPr>
                <w:rFonts w:ascii="Times New Roman" w:eastAsia="Times New Roman" w:hAnsi="Times New Roman"/>
                <w:sz w:val="14"/>
                <w:szCs w:val="14"/>
                <w:lang w:eastAsia="ru-RU"/>
              </w:rPr>
              <w:t>2016 год</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F15E15" w:rsidRPr="00F15E15" w:rsidRDefault="00F15E15" w:rsidP="00F15E15">
            <w:pPr>
              <w:spacing w:after="0" w:line="240" w:lineRule="auto"/>
              <w:jc w:val="center"/>
              <w:rPr>
                <w:rFonts w:ascii="Times New Roman" w:eastAsia="Times New Roman" w:hAnsi="Times New Roman"/>
                <w:sz w:val="14"/>
                <w:szCs w:val="14"/>
                <w:lang w:eastAsia="ru-RU"/>
              </w:rPr>
            </w:pPr>
            <w:r w:rsidRPr="00F15E15">
              <w:rPr>
                <w:rFonts w:ascii="Times New Roman" w:eastAsia="Times New Roman" w:hAnsi="Times New Roman"/>
                <w:sz w:val="14"/>
                <w:szCs w:val="14"/>
                <w:lang w:eastAsia="ru-RU"/>
              </w:rPr>
              <w:t>2017 год</w:t>
            </w:r>
          </w:p>
        </w:tc>
      </w:tr>
      <w:tr w:rsidR="00F15E15" w:rsidRPr="00F15E15" w:rsidTr="00F15E15">
        <w:trPr>
          <w:trHeight w:val="20"/>
        </w:trPr>
        <w:tc>
          <w:tcPr>
            <w:tcW w:w="2996" w:type="pct"/>
            <w:tcBorders>
              <w:top w:val="nil"/>
              <w:left w:val="single" w:sz="4" w:space="0" w:color="auto"/>
              <w:bottom w:val="single" w:sz="4" w:space="0" w:color="auto"/>
              <w:right w:val="single" w:sz="4" w:space="0" w:color="auto"/>
            </w:tcBorders>
            <w:shd w:val="clear" w:color="auto" w:fill="auto"/>
            <w:noWrap/>
            <w:vAlign w:val="center"/>
            <w:hideMark/>
          </w:tcPr>
          <w:p w:rsidR="00F15E15" w:rsidRPr="00F15E15" w:rsidRDefault="00F15E15" w:rsidP="00F15E15">
            <w:pPr>
              <w:spacing w:after="0" w:line="240" w:lineRule="auto"/>
              <w:jc w:val="center"/>
              <w:rPr>
                <w:rFonts w:ascii="Times New Roman" w:eastAsia="Times New Roman" w:hAnsi="Times New Roman"/>
                <w:bCs/>
                <w:sz w:val="14"/>
                <w:szCs w:val="14"/>
                <w:lang w:eastAsia="ru-RU"/>
              </w:rPr>
            </w:pPr>
            <w:r w:rsidRPr="00F15E15">
              <w:rPr>
                <w:rFonts w:ascii="Times New Roman" w:eastAsia="Times New Roman" w:hAnsi="Times New Roman"/>
                <w:bCs/>
                <w:sz w:val="14"/>
                <w:szCs w:val="14"/>
                <w:lang w:eastAsia="ru-RU"/>
              </w:rPr>
              <w:t>ВСЕГО</w:t>
            </w:r>
          </w:p>
        </w:tc>
        <w:tc>
          <w:tcPr>
            <w:tcW w:w="708" w:type="pct"/>
            <w:tcBorders>
              <w:top w:val="nil"/>
              <w:left w:val="nil"/>
              <w:bottom w:val="single" w:sz="4" w:space="0" w:color="auto"/>
              <w:right w:val="single" w:sz="4" w:space="0" w:color="auto"/>
            </w:tcBorders>
            <w:shd w:val="clear" w:color="auto" w:fill="auto"/>
            <w:noWrap/>
            <w:vAlign w:val="center"/>
            <w:hideMark/>
          </w:tcPr>
          <w:p w:rsidR="00F15E15" w:rsidRPr="00F15E15" w:rsidRDefault="00F15E15" w:rsidP="00F15E15">
            <w:pPr>
              <w:spacing w:after="0" w:line="240" w:lineRule="auto"/>
              <w:jc w:val="center"/>
              <w:rPr>
                <w:rFonts w:ascii="Times New Roman" w:eastAsia="Times New Roman" w:hAnsi="Times New Roman"/>
                <w:bCs/>
                <w:sz w:val="14"/>
                <w:szCs w:val="14"/>
                <w:lang w:eastAsia="ru-RU"/>
              </w:rPr>
            </w:pPr>
            <w:r w:rsidRPr="00F15E15">
              <w:rPr>
                <w:rFonts w:ascii="Times New Roman" w:eastAsia="Times New Roman" w:hAnsi="Times New Roman"/>
                <w:bCs/>
                <w:sz w:val="14"/>
                <w:szCs w:val="14"/>
                <w:lang w:eastAsia="ru-RU"/>
              </w:rPr>
              <w:t>3 944 300</w:t>
            </w:r>
          </w:p>
        </w:tc>
        <w:tc>
          <w:tcPr>
            <w:tcW w:w="664" w:type="pct"/>
            <w:tcBorders>
              <w:top w:val="nil"/>
              <w:left w:val="nil"/>
              <w:bottom w:val="single" w:sz="4" w:space="0" w:color="auto"/>
              <w:right w:val="single" w:sz="4" w:space="0" w:color="auto"/>
            </w:tcBorders>
            <w:shd w:val="clear" w:color="auto" w:fill="auto"/>
            <w:noWrap/>
            <w:vAlign w:val="center"/>
            <w:hideMark/>
          </w:tcPr>
          <w:p w:rsidR="00F15E15" w:rsidRPr="00F15E15" w:rsidRDefault="00F15E15" w:rsidP="00F15E15">
            <w:pPr>
              <w:spacing w:after="0" w:line="240" w:lineRule="auto"/>
              <w:jc w:val="center"/>
              <w:rPr>
                <w:rFonts w:ascii="Times New Roman" w:eastAsia="Times New Roman" w:hAnsi="Times New Roman"/>
                <w:bCs/>
                <w:sz w:val="14"/>
                <w:szCs w:val="14"/>
                <w:lang w:eastAsia="ru-RU"/>
              </w:rPr>
            </w:pPr>
            <w:r w:rsidRPr="00F15E15">
              <w:rPr>
                <w:rFonts w:ascii="Times New Roman" w:eastAsia="Times New Roman" w:hAnsi="Times New Roman"/>
                <w:bCs/>
                <w:sz w:val="14"/>
                <w:szCs w:val="14"/>
                <w:lang w:eastAsia="ru-RU"/>
              </w:rPr>
              <w:t>4 404 000</w:t>
            </w:r>
          </w:p>
        </w:tc>
        <w:tc>
          <w:tcPr>
            <w:tcW w:w="632" w:type="pct"/>
            <w:tcBorders>
              <w:top w:val="nil"/>
              <w:left w:val="nil"/>
              <w:bottom w:val="single" w:sz="4" w:space="0" w:color="auto"/>
              <w:right w:val="single" w:sz="4" w:space="0" w:color="auto"/>
            </w:tcBorders>
            <w:shd w:val="clear" w:color="auto" w:fill="auto"/>
            <w:noWrap/>
            <w:vAlign w:val="center"/>
            <w:hideMark/>
          </w:tcPr>
          <w:p w:rsidR="00F15E15" w:rsidRPr="00F15E15" w:rsidRDefault="00F15E15" w:rsidP="00F15E15">
            <w:pPr>
              <w:spacing w:after="0" w:line="240" w:lineRule="auto"/>
              <w:jc w:val="center"/>
              <w:rPr>
                <w:rFonts w:ascii="Times New Roman" w:eastAsia="Times New Roman" w:hAnsi="Times New Roman"/>
                <w:bCs/>
                <w:sz w:val="14"/>
                <w:szCs w:val="14"/>
                <w:lang w:eastAsia="ru-RU"/>
              </w:rPr>
            </w:pPr>
            <w:r w:rsidRPr="00F15E15">
              <w:rPr>
                <w:rFonts w:ascii="Times New Roman" w:eastAsia="Times New Roman" w:hAnsi="Times New Roman"/>
                <w:bCs/>
                <w:sz w:val="14"/>
                <w:szCs w:val="14"/>
                <w:lang w:eastAsia="ru-RU"/>
              </w:rPr>
              <w:t>4 224 600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Администрация Ангарского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294 600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Артюгинского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62 119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69 200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66 170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Белякинского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37 253</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41 480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39 700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Говорковского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62 119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69 200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66 170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Красногорьевского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527 610</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589 100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565 190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Манзенского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294 600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Невонского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294 600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Нижнетерянского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62 119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69 200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66 170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Новохайского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99 381</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110 700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105 850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Администрация Октябрьского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542 683</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606 650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582 610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Осиновомысского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294 600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Пинчугского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294 560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Таежнинского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542 683</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606 650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582 610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Такучетского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87 074</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96 800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92 600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Хребтовского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294 550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Чуноярского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263 809</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294 550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282 590</w:t>
            </w:r>
          </w:p>
        </w:tc>
      </w:tr>
      <w:tr w:rsidR="00F15E15" w:rsidRPr="00F15E15" w:rsidTr="00F15E15">
        <w:trPr>
          <w:trHeight w:val="20"/>
        </w:trPr>
        <w:tc>
          <w:tcPr>
            <w:tcW w:w="2996" w:type="pct"/>
            <w:tcBorders>
              <w:top w:val="nil"/>
              <w:left w:val="single" w:sz="4" w:space="0" w:color="000000"/>
              <w:bottom w:val="single" w:sz="4" w:space="0" w:color="000000"/>
              <w:right w:val="single" w:sz="4" w:space="0" w:color="000000"/>
            </w:tcBorders>
            <w:shd w:val="clear" w:color="auto" w:fill="auto"/>
            <w:vAlign w:val="bottom"/>
            <w:hideMark/>
          </w:tcPr>
          <w:p w:rsidR="00F15E15" w:rsidRPr="00F15E15" w:rsidRDefault="00F15E15" w:rsidP="00F15E15">
            <w:pPr>
              <w:spacing w:after="0" w:line="240" w:lineRule="auto"/>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 xml:space="preserve">Администрация </w:t>
            </w:r>
            <w:proofErr w:type="spellStart"/>
            <w:r w:rsidRPr="00F15E15">
              <w:rPr>
                <w:rFonts w:ascii="Times New Roman" w:eastAsia="Times New Roman" w:hAnsi="Times New Roman"/>
                <w:color w:val="000000"/>
                <w:sz w:val="14"/>
                <w:szCs w:val="14"/>
                <w:lang w:eastAsia="ru-RU"/>
              </w:rPr>
              <w:t>Шиверского</w:t>
            </w:r>
            <w:proofErr w:type="spellEnd"/>
            <w:r w:rsidRPr="00F15E15">
              <w:rPr>
                <w:rFonts w:ascii="Times New Roman" w:eastAsia="Times New Roman" w:hAnsi="Times New Roman"/>
                <w:color w:val="000000"/>
                <w:sz w:val="14"/>
                <w:szCs w:val="14"/>
                <w:lang w:eastAsia="ru-RU"/>
              </w:rPr>
              <w:t xml:space="preserve"> сельсовета</w:t>
            </w:r>
          </w:p>
        </w:tc>
        <w:tc>
          <w:tcPr>
            <w:tcW w:w="708"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74 596</w:t>
            </w:r>
          </w:p>
        </w:tc>
        <w:tc>
          <w:tcPr>
            <w:tcW w:w="664"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82 960</w:t>
            </w:r>
          </w:p>
        </w:tc>
        <w:tc>
          <w:tcPr>
            <w:tcW w:w="632" w:type="pct"/>
            <w:tcBorders>
              <w:top w:val="nil"/>
              <w:left w:val="nil"/>
              <w:bottom w:val="single" w:sz="4" w:space="0" w:color="000000"/>
              <w:right w:val="single" w:sz="4" w:space="0" w:color="000000"/>
            </w:tcBorders>
            <w:shd w:val="clear" w:color="auto" w:fill="auto"/>
            <w:noWrap/>
            <w:vAlign w:val="bottom"/>
            <w:hideMark/>
          </w:tcPr>
          <w:p w:rsidR="00F15E15" w:rsidRPr="00F15E15" w:rsidRDefault="00F15E15" w:rsidP="00F15E15">
            <w:pPr>
              <w:spacing w:after="0" w:line="240" w:lineRule="auto"/>
              <w:jc w:val="center"/>
              <w:rPr>
                <w:rFonts w:ascii="Times New Roman" w:eastAsia="Times New Roman" w:hAnsi="Times New Roman"/>
                <w:color w:val="000000"/>
                <w:sz w:val="14"/>
                <w:szCs w:val="14"/>
                <w:lang w:eastAsia="ru-RU"/>
              </w:rPr>
            </w:pPr>
            <w:r w:rsidRPr="00F15E15">
              <w:rPr>
                <w:rFonts w:ascii="Times New Roman" w:eastAsia="Times New Roman" w:hAnsi="Times New Roman"/>
                <w:color w:val="000000"/>
                <w:sz w:val="14"/>
                <w:szCs w:val="14"/>
                <w:lang w:eastAsia="ru-RU"/>
              </w:rPr>
              <w:t>79 400</w:t>
            </w:r>
          </w:p>
        </w:tc>
      </w:tr>
    </w:tbl>
    <w:p w:rsidR="00F15E15" w:rsidRDefault="00F15E15" w:rsidP="00F15E15">
      <w:pPr>
        <w:spacing w:after="0" w:line="240" w:lineRule="auto"/>
        <w:jc w:val="center"/>
        <w:rPr>
          <w:rFonts w:ascii="Times New Roman" w:eastAsia="Times New Roman" w:hAnsi="Times New Roman"/>
          <w:bCs/>
          <w:sz w:val="20"/>
          <w:szCs w:val="28"/>
          <w:lang w:val="en-US" w:eastAsia="ru-RU"/>
        </w:rPr>
      </w:pPr>
    </w:p>
    <w:tbl>
      <w:tblPr>
        <w:tblStyle w:val="a8"/>
        <w:tblW w:w="1754" w:type="pct"/>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9"/>
        <w:gridCol w:w="1378"/>
      </w:tblGrid>
      <w:tr w:rsidR="007B1A13" w:rsidRPr="007B1A13" w:rsidTr="00FC7CA9">
        <w:trPr>
          <w:trHeight w:val="1296"/>
        </w:trPr>
        <w:tc>
          <w:tcPr>
            <w:tcW w:w="2948" w:type="pct"/>
            <w:noWrap/>
            <w:hideMark/>
          </w:tcPr>
          <w:p w:rsidR="007B1A13" w:rsidRPr="007B1A13" w:rsidRDefault="007B1A13" w:rsidP="007B1A13">
            <w:pPr>
              <w:spacing w:after="0" w:line="240" w:lineRule="auto"/>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год</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плановый период</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дата</w:t>
            </w:r>
            <w:proofErr w:type="gramStart"/>
            <w:r w:rsidRPr="007B1A13">
              <w:rPr>
                <w:rFonts w:ascii="Times New Roman" w:eastAsia="Times New Roman" w:hAnsi="Times New Roman"/>
                <w:bCs/>
                <w:sz w:val="18"/>
                <w:szCs w:val="18"/>
                <w:lang w:eastAsia="ru-RU"/>
              </w:rPr>
              <w:t xml:space="preserve"> П</w:t>
            </w:r>
            <w:proofErr w:type="gramEnd"/>
            <w:r w:rsidRPr="007B1A13">
              <w:rPr>
                <w:rFonts w:ascii="Times New Roman" w:eastAsia="Times New Roman" w:hAnsi="Times New Roman"/>
                <w:bCs/>
                <w:sz w:val="18"/>
                <w:szCs w:val="18"/>
                <w:lang w:eastAsia="ru-RU"/>
              </w:rPr>
              <w:t>ервого решения</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 Первого решения</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дата Нового решения</w:t>
            </w:r>
          </w:p>
          <w:p w:rsidR="007B1A13" w:rsidRPr="007B1A13" w:rsidRDefault="007B1A13" w:rsidP="007B1A13">
            <w:pPr>
              <w:jc w:val="right"/>
              <w:rPr>
                <w:rFonts w:ascii="Times New Roman" w:eastAsia="Times New Roman" w:hAnsi="Times New Roman"/>
                <w:bCs/>
                <w:sz w:val="18"/>
                <w:szCs w:val="18"/>
                <w:lang w:eastAsia="ru-RU"/>
              </w:rPr>
            </w:pPr>
            <w:r w:rsidRPr="007B1A13">
              <w:rPr>
                <w:rFonts w:ascii="Times New Roman" w:eastAsia="Times New Roman" w:hAnsi="Times New Roman"/>
                <w:bCs/>
                <w:sz w:val="18"/>
                <w:szCs w:val="18"/>
                <w:lang w:eastAsia="ru-RU"/>
              </w:rPr>
              <w:t>№ Нового решения</w:t>
            </w:r>
          </w:p>
        </w:tc>
        <w:tc>
          <w:tcPr>
            <w:tcW w:w="2052" w:type="pct"/>
            <w:noWrap/>
            <w:hideMark/>
          </w:tcPr>
          <w:p w:rsidR="007B1A13" w:rsidRPr="007B1A13" w:rsidRDefault="007B1A13" w:rsidP="007B1A13">
            <w:pPr>
              <w:spacing w:after="0" w:line="240" w:lineRule="auto"/>
              <w:jc w:val="right"/>
              <w:rPr>
                <w:rFonts w:ascii="Times New Roman" w:eastAsia="Times New Roman" w:hAnsi="Times New Roman"/>
                <w:bCs/>
                <w:sz w:val="18"/>
                <w:szCs w:val="18"/>
                <w:lang w:eastAsia="ru-RU"/>
              </w:rPr>
            </w:pPr>
            <w:bookmarkStart w:id="2" w:name="RANGE!B1"/>
            <w:r w:rsidRPr="007B1A13">
              <w:rPr>
                <w:rFonts w:ascii="Times New Roman" w:eastAsia="Times New Roman" w:hAnsi="Times New Roman"/>
                <w:bCs/>
                <w:sz w:val="18"/>
                <w:szCs w:val="18"/>
                <w:lang w:eastAsia="ru-RU"/>
              </w:rPr>
              <w:t>2015</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bookmarkStart w:id="3" w:name="RANGE!B2"/>
            <w:bookmarkEnd w:id="2"/>
            <w:r w:rsidRPr="007B1A13">
              <w:rPr>
                <w:rFonts w:ascii="Times New Roman" w:eastAsia="Times New Roman" w:hAnsi="Times New Roman"/>
                <w:bCs/>
                <w:sz w:val="18"/>
                <w:szCs w:val="18"/>
                <w:lang w:eastAsia="ru-RU"/>
              </w:rPr>
              <w:t>2016-2017</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bookmarkStart w:id="4" w:name="RANGE!B3"/>
            <w:bookmarkEnd w:id="3"/>
            <w:r w:rsidRPr="007B1A13">
              <w:rPr>
                <w:rFonts w:ascii="Times New Roman" w:eastAsia="Times New Roman" w:hAnsi="Times New Roman"/>
                <w:bCs/>
                <w:sz w:val="18"/>
                <w:szCs w:val="18"/>
                <w:lang w:eastAsia="ru-RU"/>
              </w:rPr>
              <w:t>19</w:t>
            </w:r>
            <w:r w:rsidRPr="007B1A13">
              <w:rPr>
                <w:rFonts w:ascii="Times New Roman" w:eastAsia="Times New Roman" w:hAnsi="Times New Roman"/>
                <w:bCs/>
                <w:sz w:val="18"/>
                <w:szCs w:val="18"/>
                <w:lang w:val="en-US" w:eastAsia="ru-RU"/>
              </w:rPr>
              <w:t>.12.</w:t>
            </w:r>
            <w:r w:rsidRPr="007B1A13">
              <w:rPr>
                <w:rFonts w:ascii="Times New Roman" w:eastAsia="Times New Roman" w:hAnsi="Times New Roman"/>
                <w:bCs/>
                <w:sz w:val="18"/>
                <w:szCs w:val="18"/>
                <w:lang w:eastAsia="ru-RU"/>
              </w:rPr>
              <w:t>2014 г.</w:t>
            </w:r>
          </w:p>
          <w:p w:rsidR="007B1A13" w:rsidRPr="00C850C2" w:rsidRDefault="007B1A13" w:rsidP="007B1A13">
            <w:pPr>
              <w:spacing w:after="0" w:line="240" w:lineRule="auto"/>
              <w:jc w:val="right"/>
              <w:rPr>
                <w:rFonts w:ascii="Times New Roman" w:eastAsia="Times New Roman" w:hAnsi="Times New Roman"/>
                <w:bCs/>
                <w:sz w:val="18"/>
                <w:szCs w:val="18"/>
                <w:lang w:eastAsia="ru-RU"/>
              </w:rPr>
            </w:pPr>
            <w:bookmarkStart w:id="5" w:name="RANGE!B4"/>
            <w:bookmarkEnd w:id="4"/>
            <w:r w:rsidRPr="00C850C2">
              <w:rPr>
                <w:rFonts w:ascii="Times New Roman" w:eastAsia="Times New Roman" w:hAnsi="Times New Roman"/>
                <w:bCs/>
                <w:sz w:val="18"/>
                <w:szCs w:val="18"/>
                <w:lang w:eastAsia="ru-RU"/>
              </w:rPr>
              <w:t>43/1-355</w:t>
            </w:r>
          </w:p>
          <w:p w:rsidR="007B1A13" w:rsidRPr="007B1A13" w:rsidRDefault="007B1A13" w:rsidP="007B1A13">
            <w:pPr>
              <w:spacing w:after="0" w:line="240" w:lineRule="auto"/>
              <w:jc w:val="right"/>
              <w:rPr>
                <w:rFonts w:ascii="Times New Roman" w:eastAsia="Times New Roman" w:hAnsi="Times New Roman"/>
                <w:bCs/>
                <w:sz w:val="18"/>
                <w:szCs w:val="18"/>
                <w:lang w:eastAsia="ru-RU"/>
              </w:rPr>
            </w:pPr>
            <w:bookmarkStart w:id="6" w:name="RANGE!B5"/>
            <w:bookmarkEnd w:id="5"/>
            <w:r w:rsidRPr="007B1A13">
              <w:rPr>
                <w:rFonts w:ascii="Times New Roman" w:eastAsia="Times New Roman" w:hAnsi="Times New Roman"/>
                <w:bCs/>
                <w:sz w:val="18"/>
                <w:szCs w:val="18"/>
                <w:lang w:val="en-US" w:eastAsia="ru-RU"/>
              </w:rPr>
              <w:t>20.07.</w:t>
            </w:r>
            <w:r w:rsidRPr="007B1A13">
              <w:rPr>
                <w:rFonts w:ascii="Times New Roman" w:eastAsia="Times New Roman" w:hAnsi="Times New Roman"/>
                <w:bCs/>
                <w:sz w:val="18"/>
                <w:szCs w:val="18"/>
                <w:lang w:eastAsia="ru-RU"/>
              </w:rPr>
              <w:t xml:space="preserve"> 2015</w:t>
            </w:r>
          </w:p>
          <w:p w:rsidR="007B1A13" w:rsidRPr="007B1A13" w:rsidRDefault="00C850C2" w:rsidP="007B1A13">
            <w:pPr>
              <w:jc w:val="right"/>
              <w:rPr>
                <w:rFonts w:ascii="Times New Roman" w:eastAsia="Times New Roman" w:hAnsi="Times New Roman"/>
                <w:bCs/>
                <w:sz w:val="18"/>
                <w:szCs w:val="18"/>
                <w:lang w:eastAsia="ru-RU"/>
              </w:rPr>
            </w:pPr>
            <w:bookmarkStart w:id="7" w:name="RANGE!B6"/>
            <w:bookmarkEnd w:id="6"/>
            <w:r>
              <w:rPr>
                <w:rFonts w:ascii="Times New Roman" w:eastAsia="Times New Roman" w:hAnsi="Times New Roman"/>
                <w:bCs/>
                <w:sz w:val="18"/>
                <w:szCs w:val="18"/>
                <w:lang w:eastAsia="ru-RU"/>
              </w:rPr>
              <w:t>50</w:t>
            </w:r>
            <w:r w:rsidR="007B1A13" w:rsidRPr="007B1A13">
              <w:rPr>
                <w:rFonts w:ascii="Times New Roman" w:eastAsia="Times New Roman" w:hAnsi="Times New Roman"/>
                <w:bCs/>
                <w:sz w:val="18"/>
                <w:szCs w:val="18"/>
                <w:lang w:eastAsia="ru-RU"/>
              </w:rPr>
              <w:t>/1-</w:t>
            </w:r>
            <w:bookmarkEnd w:id="7"/>
            <w:r>
              <w:rPr>
                <w:rFonts w:ascii="Times New Roman" w:eastAsia="Times New Roman" w:hAnsi="Times New Roman"/>
                <w:bCs/>
                <w:sz w:val="18"/>
                <w:szCs w:val="18"/>
                <w:lang w:eastAsia="ru-RU"/>
              </w:rPr>
              <w:t>404</w:t>
            </w:r>
          </w:p>
        </w:tc>
      </w:tr>
    </w:tbl>
    <w:tbl>
      <w:tblPr>
        <w:tblW w:w="5000" w:type="pct"/>
        <w:tblLook w:val="04A0"/>
      </w:tblPr>
      <w:tblGrid>
        <w:gridCol w:w="3633"/>
        <w:gridCol w:w="2957"/>
        <w:gridCol w:w="2980"/>
      </w:tblGrid>
      <w:tr w:rsidR="00FC7CA9" w:rsidRPr="00FC7CA9" w:rsidTr="00FC7CA9">
        <w:tc>
          <w:tcPr>
            <w:tcW w:w="1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приложение</w:t>
            </w:r>
          </w:p>
        </w:tc>
        <w:tc>
          <w:tcPr>
            <w:tcW w:w="1545" w:type="pct"/>
            <w:tcBorders>
              <w:top w:val="single" w:sz="4" w:space="0" w:color="auto"/>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номер</w:t>
            </w:r>
          </w:p>
        </w:tc>
        <w:tc>
          <w:tcPr>
            <w:tcW w:w="1558" w:type="pct"/>
            <w:tcBorders>
              <w:top w:val="single" w:sz="4" w:space="0" w:color="auto"/>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номер нового</w:t>
            </w: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Дефицит</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8" w:name="RANGE!B10"/>
            <w:r w:rsidRPr="00FC7CA9">
              <w:rPr>
                <w:rFonts w:ascii="Times New Roman" w:eastAsia="Times New Roman" w:hAnsi="Times New Roman"/>
                <w:sz w:val="14"/>
                <w:szCs w:val="14"/>
                <w:lang w:eastAsia="ru-RU"/>
              </w:rPr>
              <w:t>1</w:t>
            </w:r>
            <w:bookmarkEnd w:id="8"/>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Администраторы доходов</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9" w:name="RANGE!B11"/>
            <w:r w:rsidRPr="00FC7CA9">
              <w:rPr>
                <w:rFonts w:ascii="Times New Roman" w:eastAsia="Times New Roman" w:hAnsi="Times New Roman"/>
                <w:sz w:val="14"/>
                <w:szCs w:val="14"/>
                <w:lang w:eastAsia="ru-RU"/>
              </w:rPr>
              <w:t>2</w:t>
            </w:r>
            <w:bookmarkEnd w:id="9"/>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0" w:name="RANGE!C11"/>
            <w:r w:rsidRPr="00FC7CA9">
              <w:rPr>
                <w:rFonts w:ascii="Times New Roman" w:eastAsia="Times New Roman" w:hAnsi="Times New Roman"/>
                <w:sz w:val="14"/>
                <w:szCs w:val="14"/>
                <w:lang w:eastAsia="ru-RU"/>
              </w:rPr>
              <w:t>1</w:t>
            </w:r>
            <w:bookmarkEnd w:id="10"/>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Администраторы источников</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1" w:name="RANGE!B12"/>
            <w:r w:rsidRPr="00FC7CA9">
              <w:rPr>
                <w:rFonts w:ascii="Times New Roman" w:eastAsia="Times New Roman" w:hAnsi="Times New Roman"/>
                <w:sz w:val="14"/>
                <w:szCs w:val="14"/>
                <w:lang w:eastAsia="ru-RU"/>
              </w:rPr>
              <w:t>3</w:t>
            </w:r>
            <w:bookmarkEnd w:id="11"/>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Доходы</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2" w:name="RANGE!B13"/>
            <w:r w:rsidRPr="00FC7CA9">
              <w:rPr>
                <w:rFonts w:ascii="Times New Roman" w:eastAsia="Times New Roman" w:hAnsi="Times New Roman"/>
                <w:sz w:val="14"/>
                <w:szCs w:val="14"/>
                <w:lang w:eastAsia="ru-RU"/>
              </w:rPr>
              <w:t>4</w:t>
            </w:r>
            <w:bookmarkEnd w:id="12"/>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3" w:name="RANGE!C13"/>
            <w:r w:rsidRPr="00FC7CA9">
              <w:rPr>
                <w:rFonts w:ascii="Times New Roman" w:eastAsia="Times New Roman" w:hAnsi="Times New Roman"/>
                <w:sz w:val="14"/>
                <w:szCs w:val="14"/>
                <w:lang w:eastAsia="ru-RU"/>
              </w:rPr>
              <w:t>2</w:t>
            </w:r>
            <w:bookmarkEnd w:id="13"/>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gramStart"/>
            <w:r w:rsidRPr="00FC7CA9">
              <w:rPr>
                <w:rFonts w:ascii="Times New Roman" w:eastAsia="Times New Roman" w:hAnsi="Times New Roman"/>
                <w:sz w:val="14"/>
                <w:szCs w:val="14"/>
                <w:lang w:eastAsia="ru-RU"/>
              </w:rPr>
              <w:t>Ведомственная</w:t>
            </w:r>
            <w:proofErr w:type="gramEnd"/>
            <w:r w:rsidRPr="00FC7CA9">
              <w:rPr>
                <w:rFonts w:ascii="Times New Roman" w:eastAsia="Times New Roman" w:hAnsi="Times New Roman"/>
                <w:sz w:val="14"/>
                <w:szCs w:val="14"/>
                <w:lang w:eastAsia="ru-RU"/>
              </w:rPr>
              <w:t xml:space="preserve"> 14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4" w:name="RANGE!B14"/>
            <w:r w:rsidRPr="00FC7CA9">
              <w:rPr>
                <w:rFonts w:ascii="Times New Roman" w:eastAsia="Times New Roman" w:hAnsi="Times New Roman"/>
                <w:sz w:val="14"/>
                <w:szCs w:val="14"/>
                <w:lang w:eastAsia="ru-RU"/>
              </w:rPr>
              <w:t>5</w:t>
            </w:r>
            <w:bookmarkEnd w:id="14"/>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5" w:name="RANGE!C14"/>
            <w:r w:rsidRPr="00FC7CA9">
              <w:rPr>
                <w:rFonts w:ascii="Times New Roman" w:eastAsia="Times New Roman" w:hAnsi="Times New Roman"/>
                <w:sz w:val="14"/>
                <w:szCs w:val="14"/>
                <w:lang w:eastAsia="ru-RU"/>
              </w:rPr>
              <w:t>3</w:t>
            </w:r>
            <w:bookmarkEnd w:id="15"/>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gramStart"/>
            <w:r w:rsidRPr="00FC7CA9">
              <w:rPr>
                <w:rFonts w:ascii="Times New Roman" w:eastAsia="Times New Roman" w:hAnsi="Times New Roman"/>
                <w:sz w:val="14"/>
                <w:szCs w:val="14"/>
                <w:lang w:eastAsia="ru-RU"/>
              </w:rPr>
              <w:t>Ведомственная</w:t>
            </w:r>
            <w:proofErr w:type="gramEnd"/>
            <w:r w:rsidRPr="00FC7CA9">
              <w:rPr>
                <w:rFonts w:ascii="Times New Roman" w:eastAsia="Times New Roman" w:hAnsi="Times New Roman"/>
                <w:sz w:val="14"/>
                <w:szCs w:val="14"/>
                <w:lang w:eastAsia="ru-RU"/>
              </w:rPr>
              <w:t xml:space="preserve"> 15-16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6" w:name="RANGE!B15"/>
            <w:r w:rsidRPr="00FC7CA9">
              <w:rPr>
                <w:rFonts w:ascii="Times New Roman" w:eastAsia="Times New Roman" w:hAnsi="Times New Roman"/>
                <w:sz w:val="14"/>
                <w:szCs w:val="14"/>
                <w:lang w:eastAsia="ru-RU"/>
              </w:rPr>
              <w:t>6</w:t>
            </w:r>
            <w:bookmarkEnd w:id="16"/>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Функц</w:t>
            </w:r>
            <w:proofErr w:type="spellEnd"/>
            <w:r w:rsidRPr="00FC7CA9">
              <w:rPr>
                <w:rFonts w:ascii="Times New Roman" w:eastAsia="Times New Roman" w:hAnsi="Times New Roman"/>
                <w:sz w:val="14"/>
                <w:szCs w:val="14"/>
                <w:lang w:eastAsia="ru-RU"/>
              </w:rPr>
              <w:t xml:space="preserve"> разрез 14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7" w:name="RANGE!B16"/>
            <w:r w:rsidRPr="00FC7CA9">
              <w:rPr>
                <w:rFonts w:ascii="Times New Roman" w:eastAsia="Times New Roman" w:hAnsi="Times New Roman"/>
                <w:sz w:val="14"/>
                <w:szCs w:val="14"/>
                <w:lang w:eastAsia="ru-RU"/>
              </w:rPr>
              <w:t>7</w:t>
            </w:r>
            <w:bookmarkEnd w:id="17"/>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8" w:name="RANGE!C16"/>
            <w:r w:rsidRPr="00FC7CA9">
              <w:rPr>
                <w:rFonts w:ascii="Times New Roman" w:eastAsia="Times New Roman" w:hAnsi="Times New Roman"/>
                <w:sz w:val="14"/>
                <w:szCs w:val="14"/>
                <w:lang w:eastAsia="ru-RU"/>
              </w:rPr>
              <w:t>4</w:t>
            </w:r>
            <w:bookmarkEnd w:id="18"/>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Функц</w:t>
            </w:r>
            <w:proofErr w:type="spellEnd"/>
            <w:r w:rsidRPr="00FC7CA9">
              <w:rPr>
                <w:rFonts w:ascii="Times New Roman" w:eastAsia="Times New Roman" w:hAnsi="Times New Roman"/>
                <w:sz w:val="14"/>
                <w:szCs w:val="14"/>
                <w:lang w:eastAsia="ru-RU"/>
              </w:rPr>
              <w:t xml:space="preserve"> разрез 15-16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19" w:name="RANGE!B17"/>
            <w:r w:rsidRPr="00FC7CA9">
              <w:rPr>
                <w:rFonts w:ascii="Times New Roman" w:eastAsia="Times New Roman" w:hAnsi="Times New Roman"/>
                <w:sz w:val="14"/>
                <w:szCs w:val="14"/>
                <w:lang w:eastAsia="ru-RU"/>
              </w:rPr>
              <w:t>8</w:t>
            </w:r>
            <w:bookmarkEnd w:id="19"/>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ЦСР 14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0" w:name="RANGE!B18"/>
            <w:r w:rsidRPr="00FC7CA9">
              <w:rPr>
                <w:rFonts w:ascii="Times New Roman" w:eastAsia="Times New Roman" w:hAnsi="Times New Roman"/>
                <w:sz w:val="14"/>
                <w:szCs w:val="14"/>
                <w:lang w:eastAsia="ru-RU"/>
              </w:rPr>
              <w:t>9</w:t>
            </w:r>
            <w:bookmarkEnd w:id="20"/>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1" w:name="RANGE!C18"/>
            <w:r w:rsidRPr="00FC7CA9">
              <w:rPr>
                <w:rFonts w:ascii="Times New Roman" w:eastAsia="Times New Roman" w:hAnsi="Times New Roman"/>
                <w:sz w:val="14"/>
                <w:szCs w:val="14"/>
                <w:lang w:eastAsia="ru-RU"/>
              </w:rPr>
              <w:t>5</w:t>
            </w:r>
            <w:bookmarkEnd w:id="21"/>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ЦСР 15-16 год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2" w:name="RANGE!B19"/>
            <w:r w:rsidRPr="00FC7CA9">
              <w:rPr>
                <w:rFonts w:ascii="Times New Roman" w:eastAsia="Times New Roman" w:hAnsi="Times New Roman"/>
                <w:sz w:val="14"/>
                <w:szCs w:val="14"/>
                <w:lang w:eastAsia="ru-RU"/>
              </w:rPr>
              <w:t>10</w:t>
            </w:r>
            <w:bookmarkEnd w:id="22"/>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Публ</w:t>
            </w:r>
            <w:proofErr w:type="spellEnd"/>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3" w:name="RANGE!B20"/>
            <w:r w:rsidRPr="00FC7CA9">
              <w:rPr>
                <w:rFonts w:ascii="Times New Roman" w:eastAsia="Times New Roman" w:hAnsi="Times New Roman"/>
                <w:sz w:val="14"/>
                <w:szCs w:val="14"/>
                <w:lang w:eastAsia="ru-RU"/>
              </w:rPr>
              <w:t>11</w:t>
            </w:r>
            <w:bookmarkEnd w:id="23"/>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Полномочия поселений</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4" w:name="RANGE!B21"/>
            <w:r w:rsidRPr="00FC7CA9">
              <w:rPr>
                <w:rFonts w:ascii="Times New Roman" w:eastAsia="Times New Roman" w:hAnsi="Times New Roman"/>
                <w:sz w:val="14"/>
                <w:szCs w:val="14"/>
                <w:lang w:eastAsia="ru-RU"/>
              </w:rPr>
              <w:t>12</w:t>
            </w:r>
            <w:bookmarkEnd w:id="24"/>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Сбалансированность</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5" w:name="RANGE!B22"/>
            <w:r w:rsidRPr="00FC7CA9">
              <w:rPr>
                <w:rFonts w:ascii="Times New Roman" w:eastAsia="Times New Roman" w:hAnsi="Times New Roman"/>
                <w:sz w:val="14"/>
                <w:szCs w:val="14"/>
                <w:lang w:eastAsia="ru-RU"/>
              </w:rPr>
              <w:t>13</w:t>
            </w:r>
            <w:bookmarkEnd w:id="25"/>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ФФП</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6" w:name="RANGE!B23"/>
            <w:r w:rsidRPr="00FC7CA9">
              <w:rPr>
                <w:rFonts w:ascii="Times New Roman" w:eastAsia="Times New Roman" w:hAnsi="Times New Roman"/>
                <w:sz w:val="14"/>
                <w:szCs w:val="14"/>
                <w:lang w:eastAsia="ru-RU"/>
              </w:rPr>
              <w:t>14</w:t>
            </w:r>
            <w:bookmarkEnd w:id="26"/>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 xml:space="preserve">Молодежь </w:t>
            </w:r>
            <w:proofErr w:type="spellStart"/>
            <w:r w:rsidRPr="00FC7CA9">
              <w:rPr>
                <w:rFonts w:ascii="Times New Roman" w:eastAsia="Times New Roman" w:hAnsi="Times New Roman"/>
                <w:sz w:val="14"/>
                <w:szCs w:val="14"/>
                <w:lang w:eastAsia="ru-RU"/>
              </w:rPr>
              <w:t>Приангарья</w:t>
            </w:r>
            <w:proofErr w:type="spellEnd"/>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7" w:name="RANGE!B24"/>
            <w:r w:rsidRPr="00FC7CA9">
              <w:rPr>
                <w:rFonts w:ascii="Times New Roman" w:eastAsia="Times New Roman" w:hAnsi="Times New Roman"/>
                <w:sz w:val="14"/>
                <w:szCs w:val="14"/>
                <w:lang w:eastAsia="ru-RU"/>
              </w:rPr>
              <w:t>15</w:t>
            </w:r>
            <w:bookmarkEnd w:id="27"/>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адм</w:t>
            </w:r>
            <w:proofErr w:type="spellEnd"/>
            <w:r w:rsidRPr="00FC7CA9">
              <w:rPr>
                <w:rFonts w:ascii="Times New Roman" w:eastAsia="Times New Roman" w:hAnsi="Times New Roman"/>
                <w:sz w:val="14"/>
                <w:szCs w:val="14"/>
                <w:lang w:eastAsia="ru-RU"/>
              </w:rPr>
              <w:t xml:space="preserve"> комиссии</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8" w:name="RANGE!B25"/>
            <w:r w:rsidRPr="00FC7CA9">
              <w:rPr>
                <w:rFonts w:ascii="Times New Roman" w:eastAsia="Times New Roman" w:hAnsi="Times New Roman"/>
                <w:sz w:val="14"/>
                <w:szCs w:val="14"/>
                <w:lang w:eastAsia="ru-RU"/>
              </w:rPr>
              <w:t>16</w:t>
            </w:r>
            <w:bookmarkEnd w:id="28"/>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Методика комиссий</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17</w:t>
            </w:r>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ВУС</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29" w:name="RANGE!B27"/>
            <w:r w:rsidRPr="00FC7CA9">
              <w:rPr>
                <w:rFonts w:ascii="Times New Roman" w:eastAsia="Times New Roman" w:hAnsi="Times New Roman"/>
                <w:sz w:val="14"/>
                <w:szCs w:val="14"/>
                <w:lang w:eastAsia="ru-RU"/>
              </w:rPr>
              <w:t>18</w:t>
            </w:r>
            <w:bookmarkEnd w:id="29"/>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0" w:name="RANGE!C27"/>
            <w:r w:rsidRPr="00FC7CA9">
              <w:rPr>
                <w:rFonts w:ascii="Times New Roman" w:eastAsia="Times New Roman" w:hAnsi="Times New Roman"/>
                <w:sz w:val="14"/>
                <w:szCs w:val="14"/>
                <w:lang w:eastAsia="ru-RU"/>
              </w:rPr>
              <w:t>6</w:t>
            </w:r>
            <w:bookmarkEnd w:id="30"/>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Методика ВУС</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1" w:name="RANGE!B28"/>
            <w:r w:rsidRPr="00FC7CA9">
              <w:rPr>
                <w:rFonts w:ascii="Times New Roman" w:eastAsia="Times New Roman" w:hAnsi="Times New Roman"/>
                <w:sz w:val="14"/>
                <w:szCs w:val="14"/>
                <w:lang w:eastAsia="ru-RU"/>
              </w:rPr>
              <w:t>19</w:t>
            </w:r>
            <w:bookmarkEnd w:id="31"/>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Заимствования</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2" w:name="RANGE!B29"/>
            <w:r w:rsidRPr="00FC7CA9">
              <w:rPr>
                <w:rFonts w:ascii="Times New Roman" w:eastAsia="Times New Roman" w:hAnsi="Times New Roman"/>
                <w:sz w:val="14"/>
                <w:szCs w:val="14"/>
                <w:lang w:eastAsia="ru-RU"/>
              </w:rPr>
              <w:t>21</w:t>
            </w:r>
            <w:bookmarkEnd w:id="32"/>
          </w:p>
        </w:tc>
        <w:tc>
          <w:tcPr>
            <w:tcW w:w="1558" w:type="pct"/>
            <w:tcBorders>
              <w:top w:val="nil"/>
              <w:left w:val="nil"/>
              <w:bottom w:val="single" w:sz="4" w:space="0" w:color="auto"/>
              <w:right w:val="single" w:sz="4" w:space="0" w:color="auto"/>
            </w:tcBorders>
            <w:shd w:val="clear" w:color="000000" w:fill="FFFFFF"/>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ак</w:t>
            </w:r>
            <w:proofErr w:type="spellEnd"/>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3" w:name="RANGE!B30"/>
            <w:r w:rsidRPr="00FC7CA9">
              <w:rPr>
                <w:rFonts w:ascii="Times New Roman" w:eastAsia="Times New Roman" w:hAnsi="Times New Roman"/>
                <w:sz w:val="14"/>
                <w:szCs w:val="14"/>
                <w:lang w:eastAsia="ru-RU"/>
              </w:rPr>
              <w:t>20</w:t>
            </w:r>
            <w:bookmarkEnd w:id="33"/>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Дороги</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4" w:name="RANGE!B31"/>
            <w:r w:rsidRPr="00FC7CA9">
              <w:rPr>
                <w:rFonts w:ascii="Times New Roman" w:eastAsia="Times New Roman" w:hAnsi="Times New Roman"/>
                <w:sz w:val="14"/>
                <w:szCs w:val="14"/>
                <w:lang w:eastAsia="ru-RU"/>
              </w:rPr>
              <w:t>22</w:t>
            </w:r>
            <w:bookmarkEnd w:id="34"/>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ремонт дорог</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5" w:name="RANGE!B32"/>
            <w:r w:rsidRPr="00FC7CA9">
              <w:rPr>
                <w:rFonts w:ascii="Times New Roman" w:eastAsia="Times New Roman" w:hAnsi="Times New Roman"/>
                <w:sz w:val="14"/>
                <w:szCs w:val="14"/>
                <w:lang w:eastAsia="ru-RU"/>
              </w:rPr>
              <w:t>23</w:t>
            </w:r>
            <w:bookmarkEnd w:id="35"/>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благоустройство</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6" w:name="RANGE!B33"/>
            <w:r w:rsidRPr="00FC7CA9">
              <w:rPr>
                <w:rFonts w:ascii="Times New Roman" w:eastAsia="Times New Roman" w:hAnsi="Times New Roman"/>
                <w:sz w:val="14"/>
                <w:szCs w:val="14"/>
                <w:lang w:eastAsia="ru-RU"/>
              </w:rPr>
              <w:t>24</w:t>
            </w:r>
            <w:bookmarkEnd w:id="36"/>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proofErr w:type="spellStart"/>
            <w:r w:rsidRPr="00FC7CA9">
              <w:rPr>
                <w:rFonts w:ascii="Times New Roman" w:eastAsia="Times New Roman" w:hAnsi="Times New Roman"/>
                <w:sz w:val="14"/>
                <w:szCs w:val="14"/>
                <w:lang w:eastAsia="ru-RU"/>
              </w:rPr>
              <w:t>минималка</w:t>
            </w:r>
            <w:proofErr w:type="spellEnd"/>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7" w:name="RANGE!B34"/>
            <w:r w:rsidRPr="00FC7CA9">
              <w:rPr>
                <w:rFonts w:ascii="Times New Roman" w:eastAsia="Times New Roman" w:hAnsi="Times New Roman"/>
                <w:sz w:val="14"/>
                <w:szCs w:val="14"/>
                <w:lang w:eastAsia="ru-RU"/>
              </w:rPr>
              <w:t>25</w:t>
            </w:r>
            <w:bookmarkEnd w:id="37"/>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r w:rsidR="00FC7CA9" w:rsidRPr="00FC7CA9" w:rsidTr="00FC7CA9">
        <w:tc>
          <w:tcPr>
            <w:tcW w:w="1898" w:type="pct"/>
            <w:tcBorders>
              <w:top w:val="nil"/>
              <w:left w:val="single" w:sz="4" w:space="0" w:color="auto"/>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rPr>
                <w:rFonts w:ascii="Times New Roman" w:eastAsia="Times New Roman" w:hAnsi="Times New Roman"/>
                <w:sz w:val="14"/>
                <w:szCs w:val="14"/>
                <w:lang w:eastAsia="ru-RU"/>
              </w:rPr>
            </w:pPr>
            <w:r w:rsidRPr="00FC7CA9">
              <w:rPr>
                <w:rFonts w:ascii="Times New Roman" w:eastAsia="Times New Roman" w:hAnsi="Times New Roman"/>
                <w:sz w:val="14"/>
                <w:szCs w:val="14"/>
                <w:lang w:eastAsia="ru-RU"/>
              </w:rPr>
              <w:t>водопровод</w:t>
            </w:r>
          </w:p>
        </w:tc>
        <w:tc>
          <w:tcPr>
            <w:tcW w:w="1545"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bookmarkStart w:id="38" w:name="RANGE!B35"/>
            <w:r w:rsidRPr="00FC7CA9">
              <w:rPr>
                <w:rFonts w:ascii="Times New Roman" w:eastAsia="Times New Roman" w:hAnsi="Times New Roman"/>
                <w:sz w:val="14"/>
                <w:szCs w:val="14"/>
                <w:lang w:eastAsia="ru-RU"/>
              </w:rPr>
              <w:t>26</w:t>
            </w:r>
            <w:bookmarkEnd w:id="38"/>
          </w:p>
        </w:tc>
        <w:tc>
          <w:tcPr>
            <w:tcW w:w="1558" w:type="pct"/>
            <w:tcBorders>
              <w:top w:val="nil"/>
              <w:left w:val="nil"/>
              <w:bottom w:val="single" w:sz="4" w:space="0" w:color="auto"/>
              <w:right w:val="single" w:sz="4" w:space="0" w:color="auto"/>
            </w:tcBorders>
            <w:shd w:val="clear" w:color="auto" w:fill="auto"/>
            <w:noWrap/>
            <w:vAlign w:val="bottom"/>
            <w:hideMark/>
          </w:tcPr>
          <w:p w:rsidR="00FC7CA9" w:rsidRPr="00FC7CA9" w:rsidRDefault="00FC7CA9" w:rsidP="00FC7CA9">
            <w:pPr>
              <w:spacing w:after="0" w:line="240" w:lineRule="auto"/>
              <w:jc w:val="center"/>
              <w:rPr>
                <w:rFonts w:ascii="Times New Roman" w:eastAsia="Times New Roman" w:hAnsi="Times New Roman"/>
                <w:sz w:val="14"/>
                <w:szCs w:val="14"/>
                <w:lang w:eastAsia="ru-RU"/>
              </w:rPr>
            </w:pPr>
          </w:p>
        </w:tc>
      </w:tr>
    </w:tbl>
    <w:p w:rsidR="00F15E15" w:rsidRDefault="00F15E15" w:rsidP="00FC7CA9">
      <w:pPr>
        <w:spacing w:after="0" w:line="240" w:lineRule="auto"/>
        <w:jc w:val="center"/>
        <w:rPr>
          <w:rFonts w:ascii="Times New Roman" w:eastAsia="Times New Roman" w:hAnsi="Times New Roman"/>
          <w:bCs/>
          <w:sz w:val="20"/>
          <w:szCs w:val="28"/>
          <w:lang w:val="en-US" w:eastAsia="ru-RU"/>
        </w:rPr>
      </w:pPr>
    </w:p>
    <w:p w:rsidR="00F27D68" w:rsidRPr="00F27D68" w:rsidRDefault="00F27D68" w:rsidP="00F27D68">
      <w:pPr>
        <w:spacing w:after="0" w:line="240" w:lineRule="auto"/>
        <w:jc w:val="center"/>
        <w:rPr>
          <w:rFonts w:ascii="Times New Roman" w:hAnsi="Times New Roman"/>
          <w:bCs/>
          <w:sz w:val="20"/>
          <w:szCs w:val="20"/>
        </w:rPr>
      </w:pPr>
      <w:r w:rsidRPr="00F27D68">
        <w:rPr>
          <w:rFonts w:ascii="Times New Roman" w:hAnsi="Times New Roman"/>
          <w:bCs/>
          <w:sz w:val="20"/>
          <w:szCs w:val="20"/>
        </w:rPr>
        <w:t>БОГУЧАНСКИЙ РАЙОННЫЙ СОВЕТ ДЕПУТАТОВ</w:t>
      </w:r>
    </w:p>
    <w:p w:rsidR="00F27D68" w:rsidRPr="00F27D68" w:rsidRDefault="00F27D68" w:rsidP="00F27D68">
      <w:pPr>
        <w:spacing w:after="0" w:line="240" w:lineRule="auto"/>
        <w:jc w:val="center"/>
        <w:rPr>
          <w:rFonts w:ascii="Times New Roman" w:hAnsi="Times New Roman"/>
          <w:bCs/>
          <w:sz w:val="20"/>
          <w:szCs w:val="20"/>
        </w:rPr>
      </w:pPr>
      <w:proofErr w:type="gramStart"/>
      <w:r w:rsidRPr="00F27D68">
        <w:rPr>
          <w:rFonts w:ascii="Times New Roman" w:hAnsi="Times New Roman"/>
          <w:sz w:val="20"/>
          <w:szCs w:val="20"/>
        </w:rPr>
        <w:t>Р</w:t>
      </w:r>
      <w:proofErr w:type="gramEnd"/>
      <w:r w:rsidRPr="00F27D68">
        <w:rPr>
          <w:rFonts w:ascii="Times New Roman" w:hAnsi="Times New Roman"/>
          <w:sz w:val="20"/>
          <w:szCs w:val="20"/>
        </w:rPr>
        <w:t xml:space="preserve"> Е Ш Е Н И Е</w:t>
      </w:r>
    </w:p>
    <w:p w:rsidR="00F27D68" w:rsidRPr="00F27D68" w:rsidRDefault="00F27D68" w:rsidP="00F27D68">
      <w:pPr>
        <w:spacing w:after="0" w:line="240" w:lineRule="auto"/>
        <w:jc w:val="center"/>
        <w:rPr>
          <w:rFonts w:ascii="Times New Roman" w:hAnsi="Times New Roman"/>
          <w:b/>
          <w:bCs/>
          <w:sz w:val="20"/>
          <w:szCs w:val="20"/>
        </w:rPr>
      </w:pPr>
      <w:r w:rsidRPr="00F27D68">
        <w:rPr>
          <w:rFonts w:ascii="Times New Roman" w:hAnsi="Times New Roman"/>
          <w:bCs/>
          <w:sz w:val="20"/>
          <w:szCs w:val="20"/>
        </w:rPr>
        <w:t xml:space="preserve">27.07.2015                                </w:t>
      </w:r>
      <w:r>
        <w:rPr>
          <w:rFonts w:ascii="Times New Roman" w:hAnsi="Times New Roman"/>
          <w:bCs/>
          <w:sz w:val="20"/>
          <w:szCs w:val="20"/>
          <w:lang w:val="en-US"/>
        </w:rPr>
        <w:t xml:space="preserve">                  </w:t>
      </w:r>
      <w:r w:rsidRPr="00F27D68">
        <w:rPr>
          <w:rFonts w:ascii="Times New Roman" w:hAnsi="Times New Roman"/>
          <w:bCs/>
          <w:sz w:val="20"/>
          <w:szCs w:val="20"/>
        </w:rPr>
        <w:t xml:space="preserve">      с. </w:t>
      </w:r>
      <w:proofErr w:type="spellStart"/>
      <w:r w:rsidRPr="00F27D68">
        <w:rPr>
          <w:rFonts w:ascii="Times New Roman" w:hAnsi="Times New Roman"/>
          <w:bCs/>
          <w:sz w:val="20"/>
          <w:szCs w:val="20"/>
        </w:rPr>
        <w:t>Богучаны</w:t>
      </w:r>
      <w:proofErr w:type="spellEnd"/>
      <w:r w:rsidRPr="00F27D68">
        <w:rPr>
          <w:rFonts w:ascii="Times New Roman" w:hAnsi="Times New Roman"/>
          <w:bCs/>
          <w:sz w:val="20"/>
          <w:szCs w:val="20"/>
        </w:rPr>
        <w:t xml:space="preserve">                    </w:t>
      </w:r>
      <w:r>
        <w:rPr>
          <w:rFonts w:ascii="Times New Roman" w:hAnsi="Times New Roman"/>
          <w:bCs/>
          <w:sz w:val="20"/>
          <w:szCs w:val="20"/>
          <w:lang w:val="en-US"/>
        </w:rPr>
        <w:t xml:space="preserve">                    </w:t>
      </w:r>
      <w:r w:rsidRPr="00F27D68">
        <w:rPr>
          <w:rFonts w:ascii="Times New Roman" w:hAnsi="Times New Roman"/>
          <w:bCs/>
          <w:sz w:val="20"/>
          <w:szCs w:val="20"/>
        </w:rPr>
        <w:t xml:space="preserve">                 № 51/1-405</w:t>
      </w:r>
    </w:p>
    <w:p w:rsidR="00F27D68" w:rsidRPr="00F27D68" w:rsidRDefault="00F27D68" w:rsidP="00F27D68">
      <w:pPr>
        <w:spacing w:after="0" w:line="240" w:lineRule="auto"/>
        <w:jc w:val="both"/>
        <w:rPr>
          <w:rFonts w:ascii="Times New Roman" w:hAnsi="Times New Roman"/>
          <w:sz w:val="24"/>
        </w:rPr>
      </w:pPr>
    </w:p>
    <w:p w:rsidR="00F27D68" w:rsidRPr="00F27D68" w:rsidRDefault="00F27D68" w:rsidP="00F27D68">
      <w:pPr>
        <w:autoSpaceDE w:val="0"/>
        <w:autoSpaceDN w:val="0"/>
        <w:adjustRightInd w:val="0"/>
        <w:spacing w:after="0" w:line="240" w:lineRule="auto"/>
        <w:jc w:val="center"/>
        <w:rPr>
          <w:rFonts w:ascii="Times New Roman" w:hAnsi="Times New Roman"/>
          <w:sz w:val="28"/>
          <w:szCs w:val="28"/>
        </w:rPr>
      </w:pPr>
    </w:p>
    <w:p w:rsidR="00F27D68" w:rsidRPr="00F27D68" w:rsidRDefault="00F27D68" w:rsidP="00F27D68">
      <w:pPr>
        <w:autoSpaceDE w:val="0"/>
        <w:autoSpaceDN w:val="0"/>
        <w:adjustRightInd w:val="0"/>
        <w:spacing w:after="0" w:line="240" w:lineRule="auto"/>
        <w:jc w:val="center"/>
        <w:rPr>
          <w:rFonts w:ascii="Times New Roman" w:hAnsi="Times New Roman"/>
          <w:sz w:val="20"/>
          <w:szCs w:val="28"/>
        </w:rPr>
      </w:pPr>
      <w:r w:rsidRPr="00F27D68">
        <w:rPr>
          <w:rFonts w:ascii="Times New Roman" w:hAnsi="Times New Roman"/>
          <w:sz w:val="20"/>
          <w:szCs w:val="28"/>
        </w:rPr>
        <w:t>Об отставке  главы администрации Богучанского района</w:t>
      </w:r>
    </w:p>
    <w:p w:rsidR="00F27D68" w:rsidRPr="00F27D68" w:rsidRDefault="00F27D68" w:rsidP="00C850C2">
      <w:pPr>
        <w:pStyle w:val="1e"/>
        <w:ind w:left="40"/>
        <w:jc w:val="both"/>
        <w:rPr>
          <w:sz w:val="20"/>
          <w:szCs w:val="28"/>
        </w:rPr>
      </w:pPr>
    </w:p>
    <w:p w:rsidR="00F27D68" w:rsidRPr="00F27D68" w:rsidRDefault="00F27D68" w:rsidP="00C850C2">
      <w:pPr>
        <w:pStyle w:val="1e"/>
        <w:ind w:left="40" w:right="20" w:firstLine="680"/>
        <w:jc w:val="both"/>
        <w:rPr>
          <w:sz w:val="20"/>
          <w:szCs w:val="28"/>
        </w:rPr>
      </w:pPr>
      <w:r w:rsidRPr="00F27D68">
        <w:rPr>
          <w:sz w:val="20"/>
          <w:szCs w:val="28"/>
        </w:rPr>
        <w:t xml:space="preserve">В соответствии с п. 2 ч. 10 ст. 37 Федерального закона «Об общих принципах организации местного самоуправления в Российской Федерации», </w:t>
      </w:r>
      <w:proofErr w:type="spellStart"/>
      <w:r w:rsidRPr="00F27D68">
        <w:rPr>
          <w:sz w:val="20"/>
          <w:szCs w:val="28"/>
        </w:rPr>
        <w:t>пп</w:t>
      </w:r>
      <w:proofErr w:type="spellEnd"/>
      <w:r w:rsidRPr="00F27D68">
        <w:rPr>
          <w:sz w:val="20"/>
          <w:szCs w:val="28"/>
        </w:rPr>
        <w:t xml:space="preserve">. 2 п. 6 ст. 45 Устава Богучанского района Красноярского края, принимая во внимание личное заявление Карнаухова Владимира Юрьевича об отставке по собственному желанию, </w:t>
      </w:r>
      <w:proofErr w:type="spellStart"/>
      <w:r w:rsidRPr="00F27D68">
        <w:rPr>
          <w:sz w:val="20"/>
          <w:szCs w:val="28"/>
        </w:rPr>
        <w:t>Богучанский</w:t>
      </w:r>
      <w:proofErr w:type="spellEnd"/>
      <w:r w:rsidRPr="00F27D68">
        <w:rPr>
          <w:sz w:val="20"/>
          <w:szCs w:val="28"/>
        </w:rPr>
        <w:t xml:space="preserve"> районный Совет депутатов </w:t>
      </w:r>
    </w:p>
    <w:p w:rsidR="00F27D68" w:rsidRPr="00F27D68" w:rsidRDefault="00F27D68" w:rsidP="00C850C2">
      <w:pPr>
        <w:pStyle w:val="1e"/>
        <w:ind w:left="40" w:right="20"/>
        <w:jc w:val="both"/>
        <w:rPr>
          <w:sz w:val="20"/>
          <w:szCs w:val="28"/>
        </w:rPr>
      </w:pPr>
      <w:r w:rsidRPr="00F27D68">
        <w:rPr>
          <w:sz w:val="20"/>
          <w:szCs w:val="28"/>
        </w:rPr>
        <w:t>РЕШИЛ:</w:t>
      </w:r>
    </w:p>
    <w:p w:rsidR="00F27D68" w:rsidRPr="00F27D68" w:rsidRDefault="00F27D68" w:rsidP="00C850C2">
      <w:pPr>
        <w:pStyle w:val="1e"/>
        <w:ind w:left="40" w:right="20" w:firstLine="680"/>
        <w:jc w:val="both"/>
        <w:rPr>
          <w:sz w:val="20"/>
          <w:szCs w:val="28"/>
        </w:rPr>
      </w:pPr>
      <w:r w:rsidRPr="00F27D68">
        <w:rPr>
          <w:sz w:val="20"/>
          <w:szCs w:val="28"/>
        </w:rPr>
        <w:t xml:space="preserve">1. </w:t>
      </w:r>
      <w:r w:rsidRPr="004171A1">
        <w:rPr>
          <w:sz w:val="20"/>
          <w:szCs w:val="28"/>
        </w:rPr>
        <w:tab/>
      </w:r>
      <w:r w:rsidRPr="00F27D68">
        <w:rPr>
          <w:sz w:val="20"/>
          <w:szCs w:val="28"/>
        </w:rPr>
        <w:t>Принять отставку по собственному желанию главы администрации Богучанского района Карнаухова Владимира Юрьевича и досрочно прекратить его полномочия с 1 августа 2015 года.</w:t>
      </w:r>
    </w:p>
    <w:p w:rsidR="00F27D68" w:rsidRPr="00F27D68" w:rsidRDefault="00F27D68" w:rsidP="00C850C2">
      <w:pPr>
        <w:pStyle w:val="1e"/>
        <w:numPr>
          <w:ilvl w:val="0"/>
          <w:numId w:val="12"/>
        </w:numPr>
        <w:ind w:left="0" w:right="20" w:firstLine="720"/>
        <w:jc w:val="both"/>
        <w:rPr>
          <w:sz w:val="20"/>
          <w:szCs w:val="28"/>
        </w:rPr>
      </w:pPr>
      <w:proofErr w:type="gramStart"/>
      <w:r w:rsidRPr="00F27D68">
        <w:rPr>
          <w:sz w:val="20"/>
          <w:szCs w:val="28"/>
        </w:rPr>
        <w:t>Контроль за</w:t>
      </w:r>
      <w:proofErr w:type="gramEnd"/>
      <w:r w:rsidRPr="00F27D68">
        <w:rPr>
          <w:sz w:val="20"/>
          <w:szCs w:val="28"/>
        </w:rPr>
        <w:t xml:space="preserve"> исполнением настоящего решения </w:t>
      </w:r>
      <w:r w:rsidRPr="00F27D68">
        <w:rPr>
          <w:sz w:val="20"/>
        </w:rPr>
        <w:t xml:space="preserve">возложить на постоянную </w:t>
      </w:r>
      <w:r w:rsidRPr="00F27D68">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F27D68">
        <w:rPr>
          <w:sz w:val="20"/>
        </w:rPr>
        <w:t>и регулированию земельных отношений (А.М. Сурин)</w:t>
      </w:r>
      <w:r w:rsidRPr="00F27D68">
        <w:rPr>
          <w:sz w:val="20"/>
          <w:szCs w:val="28"/>
        </w:rPr>
        <w:t>.</w:t>
      </w:r>
    </w:p>
    <w:p w:rsidR="00F27D68" w:rsidRPr="00F27D68" w:rsidRDefault="00520284" w:rsidP="00C850C2">
      <w:pPr>
        <w:pStyle w:val="1e"/>
        <w:numPr>
          <w:ilvl w:val="0"/>
          <w:numId w:val="12"/>
        </w:numPr>
        <w:tabs>
          <w:tab w:val="left" w:pos="1091"/>
        </w:tabs>
        <w:ind w:left="0" w:right="20" w:firstLine="720"/>
        <w:jc w:val="both"/>
        <w:rPr>
          <w:sz w:val="20"/>
          <w:szCs w:val="28"/>
        </w:rPr>
      </w:pPr>
      <w:r w:rsidRPr="00520284">
        <w:rPr>
          <w:sz w:val="20"/>
          <w:szCs w:val="27"/>
        </w:rPr>
        <w:pict>
          <v:shape id="_x0000_s1033" type="#_x0000_t202" style="position:absolute;left:0;text-align:left;margin-left:180.25pt;margin-top:120.1pt;width:3.35pt;height:5.25pt;z-index:-251650048;mso-wrap-distance-left:5pt;mso-wrap-distance-right:5pt;mso-position-horizontal-relative:margin" filled="f" stroked="f">
            <v:textbox style="mso-next-textbox:#_x0000_s1033;mso-fit-shape-to-text:t" inset="0,0,0,0">
              <w:txbxContent>
                <w:p w:rsidR="00C850C2" w:rsidRDefault="00C850C2" w:rsidP="00F27D68">
                  <w:pPr>
                    <w:pStyle w:val="2fe"/>
                    <w:spacing w:line="110" w:lineRule="exact"/>
                  </w:pPr>
                </w:p>
              </w:txbxContent>
            </v:textbox>
            <w10:wrap type="square" anchorx="margin"/>
          </v:shape>
        </w:pict>
      </w:r>
      <w:r w:rsidR="00F27D68" w:rsidRPr="00F27D68">
        <w:rPr>
          <w:sz w:val="20"/>
          <w:szCs w:val="28"/>
        </w:rPr>
        <w:t xml:space="preserve">       Настоящее решение вступает в силу со дня подписания и подлежит опубликованию в Официальном вестнике Богучанского района.</w:t>
      </w:r>
    </w:p>
    <w:p w:rsidR="00F27D68" w:rsidRPr="004171A1" w:rsidRDefault="00F27D68" w:rsidP="00C850C2">
      <w:pPr>
        <w:pStyle w:val="1e"/>
        <w:tabs>
          <w:tab w:val="left" w:pos="1091"/>
        </w:tabs>
        <w:ind w:left="40" w:right="20"/>
        <w:jc w:val="both"/>
        <w:rPr>
          <w:sz w:val="20"/>
          <w:szCs w:val="28"/>
        </w:rPr>
      </w:pPr>
    </w:p>
    <w:p w:rsidR="00F27D68" w:rsidRPr="004171A1" w:rsidRDefault="00F27D68" w:rsidP="00C850C2">
      <w:pPr>
        <w:pStyle w:val="1e"/>
        <w:tabs>
          <w:tab w:val="left" w:pos="1091"/>
        </w:tabs>
        <w:ind w:left="40" w:right="20"/>
        <w:jc w:val="both"/>
        <w:rPr>
          <w:sz w:val="20"/>
          <w:szCs w:val="28"/>
        </w:rPr>
      </w:pPr>
      <w:r w:rsidRPr="00F27D68">
        <w:rPr>
          <w:sz w:val="20"/>
          <w:szCs w:val="28"/>
        </w:rPr>
        <w:t>И.о. Главы Богучанского района                                                                                                        Ю.А. Ефимов</w:t>
      </w:r>
    </w:p>
    <w:p w:rsidR="00F27D68" w:rsidRPr="004171A1" w:rsidRDefault="00F27D68" w:rsidP="00C850C2">
      <w:pPr>
        <w:pStyle w:val="1e"/>
        <w:tabs>
          <w:tab w:val="left" w:pos="1091"/>
        </w:tabs>
        <w:ind w:left="40" w:right="20"/>
        <w:jc w:val="both"/>
        <w:rPr>
          <w:sz w:val="20"/>
          <w:szCs w:val="28"/>
        </w:rPr>
      </w:pPr>
    </w:p>
    <w:p w:rsidR="00B11E11" w:rsidRPr="00B11E11" w:rsidRDefault="00B11E11" w:rsidP="00C850C2">
      <w:pPr>
        <w:spacing w:after="0" w:line="240" w:lineRule="auto"/>
        <w:jc w:val="center"/>
        <w:rPr>
          <w:rFonts w:ascii="Times New Roman" w:hAnsi="Times New Roman"/>
          <w:bCs/>
          <w:sz w:val="20"/>
          <w:szCs w:val="20"/>
        </w:rPr>
      </w:pPr>
      <w:r w:rsidRPr="00B11E11">
        <w:rPr>
          <w:rFonts w:ascii="Times New Roman" w:hAnsi="Times New Roman"/>
          <w:bCs/>
          <w:sz w:val="20"/>
          <w:szCs w:val="20"/>
        </w:rPr>
        <w:t>БОГУЧАНСКИЙ РАЙОННЫЙ СОВЕТ ДЕПУТАТОВ</w:t>
      </w:r>
    </w:p>
    <w:p w:rsidR="00B11E11" w:rsidRPr="00B11E11" w:rsidRDefault="00B11E11" w:rsidP="00C850C2">
      <w:pPr>
        <w:spacing w:after="0" w:line="240" w:lineRule="auto"/>
        <w:jc w:val="center"/>
        <w:rPr>
          <w:rFonts w:ascii="Times New Roman" w:hAnsi="Times New Roman"/>
          <w:bCs/>
          <w:sz w:val="20"/>
          <w:szCs w:val="20"/>
        </w:rPr>
      </w:pPr>
      <w:proofErr w:type="gramStart"/>
      <w:r w:rsidRPr="00B11E11">
        <w:rPr>
          <w:rFonts w:ascii="Times New Roman" w:hAnsi="Times New Roman"/>
          <w:sz w:val="20"/>
          <w:szCs w:val="20"/>
        </w:rPr>
        <w:t>Р</w:t>
      </w:r>
      <w:proofErr w:type="gramEnd"/>
      <w:r w:rsidRPr="00B11E11">
        <w:rPr>
          <w:rFonts w:ascii="Times New Roman" w:hAnsi="Times New Roman"/>
          <w:sz w:val="20"/>
          <w:szCs w:val="20"/>
        </w:rPr>
        <w:t xml:space="preserve"> Е Ш Е Н И Е</w:t>
      </w:r>
    </w:p>
    <w:p w:rsidR="00B11E11" w:rsidRPr="00B11E11" w:rsidRDefault="00B11E11" w:rsidP="00C850C2">
      <w:pPr>
        <w:spacing w:after="0" w:line="240" w:lineRule="auto"/>
        <w:jc w:val="center"/>
        <w:rPr>
          <w:rFonts w:ascii="Times New Roman" w:hAnsi="Times New Roman"/>
          <w:b/>
          <w:bCs/>
          <w:sz w:val="20"/>
          <w:szCs w:val="20"/>
        </w:rPr>
      </w:pPr>
      <w:r w:rsidRPr="00B11E11">
        <w:rPr>
          <w:rFonts w:ascii="Times New Roman" w:hAnsi="Times New Roman"/>
          <w:bCs/>
          <w:sz w:val="20"/>
          <w:szCs w:val="20"/>
        </w:rPr>
        <w:t xml:space="preserve">27.07.2015                                   </w:t>
      </w:r>
      <w:r>
        <w:rPr>
          <w:rFonts w:ascii="Times New Roman" w:hAnsi="Times New Roman"/>
          <w:bCs/>
          <w:sz w:val="20"/>
          <w:szCs w:val="20"/>
        </w:rPr>
        <w:t xml:space="preserve">    </w:t>
      </w:r>
      <w:r w:rsidRPr="00B11E11">
        <w:rPr>
          <w:rFonts w:ascii="Times New Roman" w:hAnsi="Times New Roman"/>
          <w:bCs/>
          <w:sz w:val="20"/>
          <w:szCs w:val="20"/>
        </w:rPr>
        <w:t xml:space="preserve">с. </w:t>
      </w:r>
      <w:proofErr w:type="spellStart"/>
      <w:r w:rsidRPr="00B11E11">
        <w:rPr>
          <w:rFonts w:ascii="Times New Roman" w:hAnsi="Times New Roman"/>
          <w:bCs/>
          <w:sz w:val="20"/>
          <w:szCs w:val="20"/>
        </w:rPr>
        <w:t>Богучаны</w:t>
      </w:r>
      <w:proofErr w:type="spellEnd"/>
      <w:r w:rsidRPr="00B11E11">
        <w:rPr>
          <w:rFonts w:ascii="Times New Roman" w:hAnsi="Times New Roman"/>
          <w:bCs/>
          <w:sz w:val="20"/>
          <w:szCs w:val="20"/>
        </w:rPr>
        <w:t xml:space="preserve">                                       № 51/1-406</w:t>
      </w:r>
    </w:p>
    <w:p w:rsidR="00B11E11" w:rsidRPr="00B11E11" w:rsidRDefault="00B11E11" w:rsidP="00C850C2">
      <w:pPr>
        <w:spacing w:after="0" w:line="240" w:lineRule="auto"/>
        <w:jc w:val="center"/>
        <w:rPr>
          <w:rFonts w:ascii="Times New Roman" w:hAnsi="Times New Roman"/>
          <w:sz w:val="20"/>
          <w:szCs w:val="20"/>
        </w:rPr>
      </w:pPr>
    </w:p>
    <w:p w:rsidR="00B11E11" w:rsidRPr="00B11E11" w:rsidRDefault="00B11E11" w:rsidP="00C850C2">
      <w:pPr>
        <w:spacing w:after="0" w:line="240" w:lineRule="auto"/>
        <w:jc w:val="both"/>
        <w:rPr>
          <w:rFonts w:ascii="Times New Roman" w:hAnsi="Times New Roman"/>
          <w:sz w:val="20"/>
          <w:szCs w:val="20"/>
        </w:rPr>
      </w:pPr>
      <w:r w:rsidRPr="00B11E11">
        <w:rPr>
          <w:rFonts w:ascii="Times New Roman" w:hAnsi="Times New Roman"/>
          <w:sz w:val="20"/>
          <w:szCs w:val="20"/>
        </w:rPr>
        <w:t xml:space="preserve">               </w:t>
      </w:r>
      <w:r>
        <w:rPr>
          <w:rFonts w:ascii="Times New Roman" w:hAnsi="Times New Roman"/>
          <w:sz w:val="20"/>
          <w:szCs w:val="20"/>
        </w:rPr>
        <w:t xml:space="preserve">Об утверждении проекта </w:t>
      </w:r>
      <w:r w:rsidRPr="00B11E11">
        <w:rPr>
          <w:rFonts w:ascii="Times New Roman" w:hAnsi="Times New Roman"/>
          <w:sz w:val="20"/>
          <w:szCs w:val="20"/>
        </w:rPr>
        <w:t xml:space="preserve">    </w:t>
      </w:r>
      <w:r>
        <w:rPr>
          <w:rFonts w:ascii="Times New Roman" w:hAnsi="Times New Roman"/>
          <w:sz w:val="20"/>
          <w:szCs w:val="20"/>
        </w:rPr>
        <w:t>решения</w:t>
      </w:r>
      <w:r w:rsidRPr="00B11E11">
        <w:rPr>
          <w:rFonts w:ascii="Times New Roman" w:hAnsi="Times New Roman"/>
          <w:sz w:val="20"/>
          <w:szCs w:val="20"/>
        </w:rPr>
        <w:t xml:space="preserve">  Богучанского районного Совета депутатов «О внесении изменений и дополнений в Устав Богучанского района Красноярского края»</w:t>
      </w:r>
    </w:p>
    <w:p w:rsidR="00B11E11" w:rsidRPr="00B11E11" w:rsidRDefault="00B11E11" w:rsidP="00C850C2">
      <w:pPr>
        <w:spacing w:after="0" w:line="240" w:lineRule="auto"/>
        <w:jc w:val="both"/>
        <w:rPr>
          <w:rFonts w:ascii="Times New Roman" w:hAnsi="Times New Roman"/>
          <w:sz w:val="20"/>
          <w:szCs w:val="20"/>
        </w:rPr>
      </w:pPr>
    </w:p>
    <w:p w:rsidR="00B11E11" w:rsidRPr="00B11E11" w:rsidRDefault="00B11E11" w:rsidP="00C850C2">
      <w:pPr>
        <w:spacing w:after="0" w:line="240" w:lineRule="auto"/>
        <w:jc w:val="both"/>
        <w:rPr>
          <w:rFonts w:ascii="Times New Roman" w:hAnsi="Times New Roman"/>
          <w:sz w:val="20"/>
          <w:szCs w:val="20"/>
        </w:rPr>
      </w:pPr>
      <w:r w:rsidRPr="00B11E11">
        <w:rPr>
          <w:rFonts w:ascii="Times New Roman" w:hAnsi="Times New Roman"/>
          <w:sz w:val="20"/>
          <w:szCs w:val="20"/>
        </w:rPr>
        <w:t xml:space="preserve">          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w:t>
      </w:r>
      <w:proofErr w:type="spellStart"/>
      <w:r w:rsidRPr="00B11E11">
        <w:rPr>
          <w:rFonts w:ascii="Times New Roman" w:hAnsi="Times New Roman"/>
          <w:sz w:val="20"/>
          <w:szCs w:val="20"/>
        </w:rPr>
        <w:t>Богучанский</w:t>
      </w:r>
      <w:proofErr w:type="spellEnd"/>
      <w:r w:rsidRPr="00B11E11">
        <w:rPr>
          <w:rFonts w:ascii="Times New Roman" w:hAnsi="Times New Roman"/>
          <w:sz w:val="20"/>
          <w:szCs w:val="20"/>
        </w:rPr>
        <w:t xml:space="preserve">   районный Совет депутатов </w:t>
      </w:r>
    </w:p>
    <w:p w:rsidR="00B11E11" w:rsidRPr="00B11E11" w:rsidRDefault="00B11E11" w:rsidP="00C850C2">
      <w:pPr>
        <w:spacing w:after="0" w:line="240" w:lineRule="auto"/>
        <w:jc w:val="both"/>
        <w:rPr>
          <w:rFonts w:ascii="Times New Roman" w:hAnsi="Times New Roman"/>
          <w:bCs/>
          <w:sz w:val="20"/>
          <w:szCs w:val="20"/>
        </w:rPr>
      </w:pPr>
      <w:r w:rsidRPr="00B11E11">
        <w:rPr>
          <w:rFonts w:ascii="Times New Roman" w:hAnsi="Times New Roman"/>
          <w:bCs/>
          <w:sz w:val="20"/>
          <w:szCs w:val="20"/>
        </w:rPr>
        <w:t>РЕШИЛ:</w:t>
      </w:r>
    </w:p>
    <w:p w:rsidR="00B11E11" w:rsidRPr="00B11E11" w:rsidRDefault="00B11E11" w:rsidP="00C850C2">
      <w:pPr>
        <w:numPr>
          <w:ilvl w:val="0"/>
          <w:numId w:val="13"/>
        </w:numPr>
        <w:tabs>
          <w:tab w:val="num" w:pos="0"/>
        </w:tabs>
        <w:spacing w:after="0" w:line="240" w:lineRule="auto"/>
        <w:ind w:left="0" w:firstLine="360"/>
        <w:jc w:val="both"/>
        <w:rPr>
          <w:rFonts w:ascii="Times New Roman" w:hAnsi="Times New Roman"/>
          <w:bCs/>
          <w:sz w:val="20"/>
          <w:szCs w:val="20"/>
        </w:rPr>
      </w:pPr>
      <w:r w:rsidRPr="00B11E11">
        <w:rPr>
          <w:rFonts w:ascii="Times New Roman" w:hAnsi="Times New Roman"/>
          <w:bCs/>
          <w:sz w:val="20"/>
          <w:szCs w:val="20"/>
        </w:rPr>
        <w:t>Утвердить проект решения Богучанского районного Совета депутатов «О внесении изменений и дополнений в Устав Богучанского района</w:t>
      </w:r>
      <w:r w:rsidRPr="00B11E11">
        <w:rPr>
          <w:rFonts w:ascii="Times New Roman" w:hAnsi="Times New Roman"/>
          <w:sz w:val="20"/>
          <w:szCs w:val="20"/>
        </w:rPr>
        <w:t xml:space="preserve"> Красноярского края</w:t>
      </w:r>
      <w:r w:rsidRPr="00B11E11">
        <w:rPr>
          <w:rFonts w:ascii="Times New Roman" w:hAnsi="Times New Roman"/>
          <w:bCs/>
          <w:sz w:val="20"/>
          <w:szCs w:val="20"/>
        </w:rPr>
        <w:t>» согласно приложению № 1.</w:t>
      </w:r>
    </w:p>
    <w:p w:rsidR="00B11E11" w:rsidRPr="00B11E11" w:rsidRDefault="00B11E11" w:rsidP="00C850C2">
      <w:pPr>
        <w:numPr>
          <w:ilvl w:val="0"/>
          <w:numId w:val="13"/>
        </w:numPr>
        <w:tabs>
          <w:tab w:val="num" w:pos="0"/>
        </w:tabs>
        <w:spacing w:after="0" w:line="240" w:lineRule="auto"/>
        <w:ind w:left="0" w:firstLine="360"/>
        <w:jc w:val="both"/>
        <w:rPr>
          <w:rFonts w:ascii="Times New Roman" w:hAnsi="Times New Roman"/>
          <w:bCs/>
          <w:sz w:val="20"/>
          <w:szCs w:val="20"/>
        </w:rPr>
      </w:pPr>
      <w:r w:rsidRPr="00B11E11">
        <w:rPr>
          <w:rFonts w:ascii="Times New Roman" w:hAnsi="Times New Roman"/>
          <w:bCs/>
          <w:sz w:val="20"/>
          <w:szCs w:val="20"/>
        </w:rPr>
        <w:t xml:space="preserve">Утвердить </w:t>
      </w:r>
      <w:r w:rsidRPr="00B11E11">
        <w:rPr>
          <w:rFonts w:ascii="Times New Roman" w:hAnsi="Times New Roman"/>
          <w:sz w:val="20"/>
          <w:szCs w:val="20"/>
        </w:rPr>
        <w:t>Порядок учета предложений по проекту, утверждённому пунктом 1 настоящего решения,  после его официального опубликования согласно приложению № 2.</w:t>
      </w:r>
    </w:p>
    <w:p w:rsidR="00B11E11" w:rsidRPr="00B11E11" w:rsidRDefault="00B11E11" w:rsidP="00C850C2">
      <w:pPr>
        <w:numPr>
          <w:ilvl w:val="0"/>
          <w:numId w:val="13"/>
        </w:numPr>
        <w:tabs>
          <w:tab w:val="clear" w:pos="720"/>
          <w:tab w:val="num" w:pos="0"/>
        </w:tabs>
        <w:spacing w:after="0" w:line="240" w:lineRule="auto"/>
        <w:ind w:left="0" w:firstLine="360"/>
        <w:jc w:val="both"/>
        <w:rPr>
          <w:rFonts w:ascii="Times New Roman" w:hAnsi="Times New Roman"/>
          <w:sz w:val="20"/>
          <w:szCs w:val="20"/>
        </w:rPr>
      </w:pPr>
      <w:r w:rsidRPr="00B11E11">
        <w:rPr>
          <w:rFonts w:ascii="Times New Roman" w:hAnsi="Times New Roman"/>
          <w:bCs/>
          <w:sz w:val="20"/>
          <w:szCs w:val="20"/>
        </w:rPr>
        <w:t xml:space="preserve">Назначить проведение публичных слушаний по </w:t>
      </w:r>
      <w:r w:rsidRPr="00B11E11">
        <w:rPr>
          <w:rFonts w:ascii="Times New Roman" w:hAnsi="Times New Roman"/>
          <w:sz w:val="20"/>
          <w:szCs w:val="20"/>
        </w:rPr>
        <w:t xml:space="preserve">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настоящим решением,  на 21 августа 2015 года на 17.00 часов, место проведения: с. </w:t>
      </w:r>
      <w:proofErr w:type="spellStart"/>
      <w:r w:rsidRPr="00B11E11">
        <w:rPr>
          <w:rFonts w:ascii="Times New Roman" w:hAnsi="Times New Roman"/>
          <w:sz w:val="20"/>
          <w:szCs w:val="20"/>
        </w:rPr>
        <w:t>Богучаны</w:t>
      </w:r>
      <w:proofErr w:type="spellEnd"/>
      <w:r w:rsidRPr="00B11E11">
        <w:rPr>
          <w:rFonts w:ascii="Times New Roman" w:hAnsi="Times New Roman"/>
          <w:sz w:val="20"/>
          <w:szCs w:val="20"/>
        </w:rPr>
        <w:t xml:space="preserve">, ул. </w:t>
      </w:r>
      <w:proofErr w:type="gramStart"/>
      <w:r w:rsidRPr="00B11E11">
        <w:rPr>
          <w:rFonts w:ascii="Times New Roman" w:hAnsi="Times New Roman"/>
          <w:sz w:val="20"/>
          <w:szCs w:val="20"/>
        </w:rPr>
        <w:t>Октябрьская</w:t>
      </w:r>
      <w:proofErr w:type="gramEnd"/>
      <w:r w:rsidRPr="00B11E11">
        <w:rPr>
          <w:rFonts w:ascii="Times New Roman" w:hAnsi="Times New Roman"/>
          <w:sz w:val="20"/>
          <w:szCs w:val="20"/>
        </w:rPr>
        <w:t>, 72, зал заседаний администрации Богучанского района.</w:t>
      </w:r>
    </w:p>
    <w:p w:rsidR="00B11E11" w:rsidRPr="00B11E11" w:rsidRDefault="00B11E11" w:rsidP="00C850C2">
      <w:pPr>
        <w:spacing w:after="0" w:line="240" w:lineRule="auto"/>
        <w:ind w:firstLine="540"/>
        <w:jc w:val="both"/>
        <w:rPr>
          <w:rFonts w:ascii="Times New Roman" w:hAnsi="Times New Roman"/>
          <w:sz w:val="20"/>
          <w:szCs w:val="20"/>
        </w:rPr>
      </w:pPr>
      <w:r w:rsidRPr="00B11E11">
        <w:rPr>
          <w:rFonts w:ascii="Times New Roman" w:hAnsi="Times New Roman"/>
          <w:sz w:val="20"/>
          <w:szCs w:val="20"/>
        </w:rPr>
        <w:t>Назначить:</w:t>
      </w:r>
    </w:p>
    <w:p w:rsidR="00B11E11" w:rsidRPr="00B11E11" w:rsidRDefault="00B11E11" w:rsidP="00C850C2">
      <w:pPr>
        <w:spacing w:after="0" w:line="240" w:lineRule="auto"/>
        <w:ind w:firstLine="540"/>
        <w:jc w:val="both"/>
        <w:rPr>
          <w:rFonts w:ascii="Times New Roman" w:hAnsi="Times New Roman"/>
          <w:sz w:val="20"/>
          <w:szCs w:val="20"/>
        </w:rPr>
      </w:pPr>
      <w:r w:rsidRPr="00B11E11">
        <w:rPr>
          <w:rFonts w:ascii="Times New Roman" w:hAnsi="Times New Roman"/>
          <w:sz w:val="20"/>
          <w:szCs w:val="20"/>
        </w:rPr>
        <w:t xml:space="preserve">- председателем публичных слушаний депутата Богучанского районного Совета депутатов </w:t>
      </w:r>
      <w:proofErr w:type="spellStart"/>
      <w:r w:rsidRPr="00B11E11">
        <w:rPr>
          <w:rFonts w:ascii="Times New Roman" w:hAnsi="Times New Roman"/>
          <w:sz w:val="20"/>
          <w:szCs w:val="20"/>
        </w:rPr>
        <w:t>Бордакову</w:t>
      </w:r>
      <w:proofErr w:type="spellEnd"/>
      <w:r w:rsidRPr="00B11E11">
        <w:rPr>
          <w:rFonts w:ascii="Times New Roman" w:hAnsi="Times New Roman"/>
          <w:sz w:val="20"/>
          <w:szCs w:val="20"/>
        </w:rPr>
        <w:t xml:space="preserve"> Валентину Егоровну;</w:t>
      </w:r>
    </w:p>
    <w:p w:rsidR="00B11E11" w:rsidRPr="00B11E11" w:rsidRDefault="00B11E11" w:rsidP="00C850C2">
      <w:pPr>
        <w:spacing w:after="0" w:line="240" w:lineRule="auto"/>
        <w:ind w:firstLine="540"/>
        <w:jc w:val="both"/>
        <w:rPr>
          <w:rFonts w:ascii="Times New Roman" w:hAnsi="Times New Roman"/>
          <w:sz w:val="20"/>
          <w:szCs w:val="20"/>
        </w:rPr>
      </w:pPr>
      <w:r w:rsidRPr="00B11E11">
        <w:rPr>
          <w:rFonts w:ascii="Times New Roman" w:hAnsi="Times New Roman"/>
          <w:sz w:val="20"/>
          <w:szCs w:val="20"/>
        </w:rPr>
        <w:t xml:space="preserve">- секретарем публичных слушаний главного специалиста Богучанского районного Совета депутатов </w:t>
      </w:r>
      <w:proofErr w:type="spellStart"/>
      <w:r w:rsidRPr="00B11E11">
        <w:rPr>
          <w:rFonts w:ascii="Times New Roman" w:hAnsi="Times New Roman"/>
          <w:sz w:val="20"/>
          <w:szCs w:val="20"/>
        </w:rPr>
        <w:t>Семишину</w:t>
      </w:r>
      <w:proofErr w:type="spellEnd"/>
      <w:r w:rsidRPr="00B11E11">
        <w:rPr>
          <w:rFonts w:ascii="Times New Roman" w:hAnsi="Times New Roman"/>
          <w:sz w:val="20"/>
          <w:szCs w:val="20"/>
        </w:rPr>
        <w:t xml:space="preserve"> Анну Николаевну.</w:t>
      </w:r>
    </w:p>
    <w:p w:rsidR="00B11E11" w:rsidRPr="00B11E11" w:rsidRDefault="00B11E11" w:rsidP="00C850C2">
      <w:pPr>
        <w:spacing w:after="0" w:line="240" w:lineRule="auto"/>
        <w:ind w:firstLine="360"/>
        <w:jc w:val="both"/>
        <w:rPr>
          <w:rFonts w:ascii="Times New Roman" w:hAnsi="Times New Roman"/>
          <w:bCs/>
          <w:sz w:val="20"/>
          <w:szCs w:val="20"/>
        </w:rPr>
      </w:pPr>
      <w:r w:rsidRPr="00B11E11">
        <w:rPr>
          <w:rFonts w:ascii="Times New Roman" w:hAnsi="Times New Roman"/>
          <w:bCs/>
          <w:sz w:val="20"/>
          <w:szCs w:val="20"/>
        </w:rPr>
        <w:t xml:space="preserve">4. </w:t>
      </w:r>
      <w:proofErr w:type="gramStart"/>
      <w:r w:rsidRPr="00B11E11">
        <w:rPr>
          <w:rFonts w:ascii="Times New Roman" w:hAnsi="Times New Roman"/>
          <w:bCs/>
          <w:sz w:val="20"/>
          <w:szCs w:val="20"/>
        </w:rPr>
        <w:t>Контроль за</w:t>
      </w:r>
      <w:proofErr w:type="gramEnd"/>
      <w:r w:rsidRPr="00B11E11">
        <w:rPr>
          <w:rFonts w:ascii="Times New Roman" w:hAnsi="Times New Roman"/>
          <w:bCs/>
          <w:sz w:val="20"/>
          <w:szCs w:val="20"/>
        </w:rPr>
        <w:t xml:space="preserve"> исполнением настоящего решения возложить на постоянную комиссию по вопросам законности, охраны правопорядка и прав граждан, соблюдению порядка управления муниципальной собственностью </w:t>
      </w:r>
      <w:r w:rsidRPr="00B11E11">
        <w:rPr>
          <w:rFonts w:ascii="Times New Roman" w:hAnsi="Times New Roman"/>
          <w:sz w:val="20"/>
          <w:szCs w:val="20"/>
        </w:rPr>
        <w:t>и регулированию земельных отношений (А.М. Сурин)</w:t>
      </w:r>
      <w:r w:rsidRPr="00B11E11">
        <w:rPr>
          <w:rFonts w:ascii="Times New Roman" w:hAnsi="Times New Roman"/>
          <w:bCs/>
          <w:sz w:val="20"/>
          <w:szCs w:val="20"/>
        </w:rPr>
        <w:t>.</w:t>
      </w:r>
    </w:p>
    <w:p w:rsidR="00B11E11" w:rsidRPr="00B11E11" w:rsidRDefault="00B11E11" w:rsidP="00C850C2">
      <w:pPr>
        <w:numPr>
          <w:ilvl w:val="0"/>
          <w:numId w:val="14"/>
        </w:numPr>
        <w:tabs>
          <w:tab w:val="num" w:pos="720"/>
        </w:tabs>
        <w:spacing w:after="0" w:line="240" w:lineRule="auto"/>
        <w:ind w:left="0" w:firstLine="360"/>
        <w:jc w:val="both"/>
        <w:rPr>
          <w:rFonts w:ascii="Times New Roman" w:hAnsi="Times New Roman"/>
          <w:bCs/>
          <w:sz w:val="20"/>
          <w:szCs w:val="20"/>
        </w:rPr>
      </w:pPr>
      <w:r w:rsidRPr="00B11E11">
        <w:rPr>
          <w:rFonts w:ascii="Times New Roman" w:hAnsi="Times New Roman"/>
          <w:bCs/>
          <w:sz w:val="20"/>
          <w:szCs w:val="20"/>
        </w:rPr>
        <w:t xml:space="preserve"> Настоящее решение вступает в силу со дня, следующего за днём опубликования в Официальном вестнике Богучанского района.</w:t>
      </w:r>
    </w:p>
    <w:p w:rsidR="00B11E11" w:rsidRPr="004171A1" w:rsidRDefault="00B11E11" w:rsidP="00B11E11">
      <w:pPr>
        <w:spacing w:after="0" w:line="240" w:lineRule="auto"/>
        <w:jc w:val="both"/>
        <w:rPr>
          <w:rFonts w:ascii="Times New Roman" w:hAnsi="Times New Roman"/>
          <w:sz w:val="20"/>
          <w:szCs w:val="20"/>
        </w:rPr>
      </w:pPr>
    </w:p>
    <w:p w:rsidR="00B11E11" w:rsidRPr="00EC06F4" w:rsidRDefault="00B11E11" w:rsidP="00B11E11">
      <w:pPr>
        <w:spacing w:after="0" w:line="240" w:lineRule="auto"/>
        <w:jc w:val="both"/>
        <w:rPr>
          <w:rFonts w:ascii="Times New Roman" w:hAnsi="Times New Roman"/>
          <w:sz w:val="20"/>
          <w:szCs w:val="20"/>
        </w:rPr>
      </w:pPr>
      <w:r w:rsidRPr="00B11E11">
        <w:rPr>
          <w:rFonts w:ascii="Times New Roman" w:hAnsi="Times New Roman"/>
          <w:sz w:val="20"/>
          <w:szCs w:val="20"/>
        </w:rPr>
        <w:t xml:space="preserve">И.о. Главы Богучанского района            </w:t>
      </w:r>
      <w:r w:rsidR="00EC06F4" w:rsidRPr="00EC06F4">
        <w:rPr>
          <w:rFonts w:ascii="Times New Roman" w:hAnsi="Times New Roman"/>
          <w:sz w:val="20"/>
          <w:szCs w:val="20"/>
        </w:rPr>
        <w:t xml:space="preserve">                                                 </w:t>
      </w:r>
      <w:r w:rsidRPr="00B11E11">
        <w:rPr>
          <w:rFonts w:ascii="Times New Roman" w:hAnsi="Times New Roman"/>
          <w:sz w:val="20"/>
          <w:szCs w:val="20"/>
        </w:rPr>
        <w:t xml:space="preserve">                                             Ю.А. Ефимов</w:t>
      </w:r>
    </w:p>
    <w:p w:rsidR="00B11E11" w:rsidRPr="00B11E11" w:rsidRDefault="00B11E11" w:rsidP="00B11E11">
      <w:pPr>
        <w:spacing w:after="0" w:line="240" w:lineRule="auto"/>
        <w:jc w:val="both"/>
        <w:rPr>
          <w:rFonts w:ascii="Times New Roman" w:hAnsi="Times New Roman"/>
          <w:sz w:val="20"/>
          <w:szCs w:val="20"/>
        </w:rPr>
      </w:pPr>
    </w:p>
    <w:p w:rsidR="00B11E11" w:rsidRPr="00B11E11" w:rsidRDefault="00B11E11" w:rsidP="00EC06F4">
      <w:pPr>
        <w:spacing w:after="0" w:line="240" w:lineRule="auto"/>
        <w:jc w:val="right"/>
        <w:rPr>
          <w:rFonts w:ascii="Times New Roman" w:hAnsi="Times New Roman"/>
          <w:sz w:val="20"/>
          <w:szCs w:val="20"/>
        </w:rPr>
      </w:pPr>
      <w:r w:rsidRPr="00B11E11">
        <w:rPr>
          <w:rFonts w:ascii="Times New Roman" w:hAnsi="Times New Roman"/>
          <w:sz w:val="20"/>
          <w:szCs w:val="20"/>
        </w:rPr>
        <w:t xml:space="preserve">Приложение № 1 к решению Богучанского </w:t>
      </w:r>
      <w:proofErr w:type="gramStart"/>
      <w:r w:rsidRPr="00B11E11">
        <w:rPr>
          <w:rFonts w:ascii="Times New Roman" w:hAnsi="Times New Roman"/>
          <w:sz w:val="20"/>
          <w:szCs w:val="20"/>
        </w:rPr>
        <w:t>районного</w:t>
      </w:r>
      <w:proofErr w:type="gramEnd"/>
      <w:r w:rsidRPr="00B11E11">
        <w:rPr>
          <w:rFonts w:ascii="Times New Roman" w:hAnsi="Times New Roman"/>
          <w:sz w:val="20"/>
          <w:szCs w:val="20"/>
        </w:rPr>
        <w:t xml:space="preserve"> </w:t>
      </w:r>
    </w:p>
    <w:p w:rsidR="00B11E11" w:rsidRPr="00B11E11" w:rsidRDefault="00B11E11" w:rsidP="00EC06F4">
      <w:pPr>
        <w:spacing w:after="0" w:line="240" w:lineRule="auto"/>
        <w:jc w:val="right"/>
        <w:rPr>
          <w:rFonts w:ascii="Times New Roman" w:hAnsi="Times New Roman"/>
          <w:sz w:val="20"/>
          <w:szCs w:val="20"/>
        </w:rPr>
      </w:pPr>
      <w:r w:rsidRPr="00B11E11">
        <w:rPr>
          <w:rFonts w:ascii="Times New Roman" w:hAnsi="Times New Roman"/>
          <w:sz w:val="20"/>
          <w:szCs w:val="20"/>
        </w:rPr>
        <w:t>Совета депутатов от 27</w:t>
      </w:r>
      <w:r w:rsidR="00EC06F4" w:rsidRPr="00CD2BA0">
        <w:rPr>
          <w:rFonts w:ascii="Times New Roman" w:hAnsi="Times New Roman"/>
          <w:sz w:val="20"/>
          <w:szCs w:val="20"/>
        </w:rPr>
        <w:t>.07.</w:t>
      </w:r>
      <w:r w:rsidRPr="00B11E11">
        <w:rPr>
          <w:rFonts w:ascii="Times New Roman" w:hAnsi="Times New Roman"/>
          <w:sz w:val="20"/>
          <w:szCs w:val="20"/>
        </w:rPr>
        <w:t>2015 года № 51/1-406</w:t>
      </w:r>
    </w:p>
    <w:p w:rsidR="00B11E11" w:rsidRPr="00B11E11" w:rsidRDefault="00B11E11" w:rsidP="00B11E11">
      <w:pPr>
        <w:spacing w:after="0" w:line="240" w:lineRule="auto"/>
        <w:ind w:left="4248" w:firstLine="708"/>
        <w:jc w:val="both"/>
        <w:rPr>
          <w:rFonts w:ascii="Times New Roman" w:hAnsi="Times New Roman"/>
          <w:sz w:val="20"/>
          <w:szCs w:val="20"/>
        </w:rPr>
      </w:pPr>
    </w:p>
    <w:p w:rsidR="00B11E11" w:rsidRDefault="00B11E11" w:rsidP="00CD2BA0">
      <w:pPr>
        <w:spacing w:after="0" w:line="240" w:lineRule="auto"/>
        <w:jc w:val="center"/>
        <w:rPr>
          <w:rFonts w:ascii="Times New Roman" w:hAnsi="Times New Roman"/>
          <w:sz w:val="20"/>
          <w:szCs w:val="20"/>
        </w:rPr>
      </w:pPr>
      <w:r w:rsidRPr="00B11E11">
        <w:rPr>
          <w:rFonts w:ascii="Times New Roman" w:hAnsi="Times New Roman"/>
          <w:sz w:val="20"/>
          <w:szCs w:val="20"/>
        </w:rPr>
        <w:t>ПРОЕКТ</w:t>
      </w:r>
    </w:p>
    <w:p w:rsidR="00C850C2" w:rsidRPr="00B11E11" w:rsidRDefault="00C850C2" w:rsidP="00CD2BA0">
      <w:pPr>
        <w:spacing w:after="0" w:line="240" w:lineRule="auto"/>
        <w:jc w:val="center"/>
        <w:rPr>
          <w:rFonts w:ascii="Times New Roman" w:hAnsi="Times New Roman"/>
          <w:sz w:val="20"/>
          <w:szCs w:val="20"/>
        </w:rPr>
      </w:pPr>
    </w:p>
    <w:p w:rsidR="00B11E11" w:rsidRPr="00B11E11" w:rsidRDefault="00B11E11" w:rsidP="00984FE8">
      <w:pPr>
        <w:spacing w:after="0" w:line="240" w:lineRule="auto"/>
        <w:jc w:val="center"/>
        <w:rPr>
          <w:rFonts w:ascii="Times New Roman" w:hAnsi="Times New Roman"/>
          <w:b/>
          <w:bCs/>
          <w:sz w:val="20"/>
          <w:szCs w:val="20"/>
        </w:rPr>
      </w:pPr>
      <w:r w:rsidRPr="00B11E11">
        <w:rPr>
          <w:rFonts w:ascii="Times New Roman" w:hAnsi="Times New Roman"/>
          <w:noProof/>
          <w:sz w:val="20"/>
          <w:szCs w:val="20"/>
          <w:lang w:eastAsia="ru-RU"/>
        </w:rPr>
        <w:drawing>
          <wp:inline distT="0" distB="0" distL="0" distR="0">
            <wp:extent cx="476250" cy="5600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0070"/>
                    </a:xfrm>
                    <a:prstGeom prst="rect">
                      <a:avLst/>
                    </a:prstGeom>
                    <a:noFill/>
                    <a:ln w="9525">
                      <a:noFill/>
                      <a:miter lim="800000"/>
                      <a:headEnd/>
                      <a:tailEnd/>
                    </a:ln>
                  </pic:spPr>
                </pic:pic>
              </a:graphicData>
            </a:graphic>
          </wp:inline>
        </w:drawing>
      </w:r>
    </w:p>
    <w:p w:rsidR="00B11E11" w:rsidRPr="00B11E11" w:rsidRDefault="00B11E11" w:rsidP="00B11E11">
      <w:pPr>
        <w:spacing w:after="0" w:line="240" w:lineRule="auto"/>
        <w:jc w:val="both"/>
        <w:rPr>
          <w:rFonts w:ascii="Times New Roman" w:hAnsi="Times New Roman"/>
          <w:b/>
          <w:bCs/>
          <w:sz w:val="20"/>
          <w:szCs w:val="20"/>
        </w:rPr>
      </w:pPr>
    </w:p>
    <w:p w:rsidR="00984FE8" w:rsidRPr="00984FE8" w:rsidRDefault="00B11E11" w:rsidP="00984FE8">
      <w:pPr>
        <w:spacing w:after="0" w:line="240" w:lineRule="auto"/>
        <w:jc w:val="center"/>
        <w:rPr>
          <w:rFonts w:ascii="Times New Roman" w:hAnsi="Times New Roman"/>
          <w:sz w:val="20"/>
          <w:szCs w:val="20"/>
        </w:rPr>
      </w:pPr>
      <w:r w:rsidRPr="00B11E11">
        <w:rPr>
          <w:rFonts w:ascii="Times New Roman" w:hAnsi="Times New Roman"/>
          <w:sz w:val="20"/>
          <w:szCs w:val="20"/>
        </w:rPr>
        <w:t>БОГУЧАНСКИЙ РАЙОННЫЙ СОВЕТ ДЕПУТАТОВ</w:t>
      </w:r>
    </w:p>
    <w:p w:rsidR="00B11E11" w:rsidRPr="00984FE8" w:rsidRDefault="00B11E11" w:rsidP="00984FE8">
      <w:pPr>
        <w:spacing w:after="0" w:line="240" w:lineRule="auto"/>
        <w:jc w:val="center"/>
        <w:rPr>
          <w:rFonts w:ascii="Times New Roman" w:hAnsi="Times New Roman"/>
          <w:sz w:val="20"/>
          <w:szCs w:val="20"/>
        </w:rPr>
      </w:pPr>
      <w:proofErr w:type="gramStart"/>
      <w:r w:rsidRPr="00984FE8">
        <w:rPr>
          <w:rFonts w:ascii="Times New Roman" w:hAnsi="Times New Roman"/>
          <w:bCs/>
          <w:sz w:val="20"/>
          <w:szCs w:val="20"/>
        </w:rPr>
        <w:t>Р</w:t>
      </w:r>
      <w:proofErr w:type="gramEnd"/>
      <w:r w:rsidRPr="00984FE8">
        <w:rPr>
          <w:rFonts w:ascii="Times New Roman" w:hAnsi="Times New Roman"/>
          <w:bCs/>
          <w:sz w:val="20"/>
          <w:szCs w:val="20"/>
        </w:rPr>
        <w:t xml:space="preserve"> Е Ш Е Н И Е</w:t>
      </w:r>
    </w:p>
    <w:p w:rsidR="00B11E11" w:rsidRPr="00984FE8" w:rsidRDefault="00984FE8" w:rsidP="00984FE8">
      <w:pPr>
        <w:spacing w:after="0" w:line="240" w:lineRule="auto"/>
        <w:jc w:val="center"/>
        <w:rPr>
          <w:rFonts w:ascii="Times New Roman" w:hAnsi="Times New Roman"/>
          <w:sz w:val="20"/>
          <w:szCs w:val="20"/>
        </w:rPr>
      </w:pPr>
      <w:r w:rsidRPr="00984FE8">
        <w:rPr>
          <w:rFonts w:ascii="Times New Roman" w:hAnsi="Times New Roman"/>
          <w:sz w:val="20"/>
          <w:szCs w:val="20"/>
        </w:rPr>
        <w:lastRenderedPageBreak/>
        <w:t xml:space="preserve">       </w:t>
      </w:r>
      <w:r w:rsidR="00B11E11" w:rsidRPr="00B11E11">
        <w:rPr>
          <w:rFonts w:ascii="Times New Roman" w:hAnsi="Times New Roman"/>
          <w:sz w:val="20"/>
          <w:szCs w:val="20"/>
        </w:rPr>
        <w:t xml:space="preserve">.       .2015                       </w:t>
      </w:r>
      <w:r w:rsidR="00922D9A" w:rsidRPr="004171A1">
        <w:rPr>
          <w:rFonts w:ascii="Times New Roman" w:hAnsi="Times New Roman"/>
          <w:sz w:val="20"/>
          <w:szCs w:val="20"/>
        </w:rPr>
        <w:t xml:space="preserve">  </w:t>
      </w:r>
      <w:r w:rsidR="00B11E11" w:rsidRPr="00B11E11">
        <w:rPr>
          <w:rFonts w:ascii="Times New Roman" w:hAnsi="Times New Roman"/>
          <w:sz w:val="20"/>
          <w:szCs w:val="20"/>
        </w:rPr>
        <w:t xml:space="preserve">     </w:t>
      </w:r>
      <w:proofErr w:type="spellStart"/>
      <w:r w:rsidR="00B11E11" w:rsidRPr="00B11E11">
        <w:rPr>
          <w:rFonts w:ascii="Times New Roman" w:hAnsi="Times New Roman"/>
          <w:sz w:val="20"/>
          <w:szCs w:val="20"/>
        </w:rPr>
        <w:t>с</w:t>
      </w:r>
      <w:proofErr w:type="gramStart"/>
      <w:r w:rsidR="00B11E11" w:rsidRPr="00B11E11">
        <w:rPr>
          <w:rFonts w:ascii="Times New Roman" w:hAnsi="Times New Roman"/>
          <w:sz w:val="20"/>
          <w:szCs w:val="20"/>
        </w:rPr>
        <w:t>.Б</w:t>
      </w:r>
      <w:proofErr w:type="gramEnd"/>
      <w:r w:rsidR="00B11E11" w:rsidRPr="00B11E11">
        <w:rPr>
          <w:rFonts w:ascii="Times New Roman" w:hAnsi="Times New Roman"/>
          <w:sz w:val="20"/>
          <w:szCs w:val="20"/>
        </w:rPr>
        <w:t>огучаны</w:t>
      </w:r>
      <w:proofErr w:type="spellEnd"/>
      <w:r w:rsidR="00B11E11" w:rsidRPr="00B11E11">
        <w:rPr>
          <w:rFonts w:ascii="Times New Roman" w:hAnsi="Times New Roman"/>
          <w:sz w:val="20"/>
          <w:szCs w:val="20"/>
        </w:rPr>
        <w:t xml:space="preserve">                                      №  ______</w:t>
      </w:r>
    </w:p>
    <w:p w:rsidR="00B11E11" w:rsidRPr="00B11E11" w:rsidRDefault="00B11E11" w:rsidP="00B11E11">
      <w:pPr>
        <w:spacing w:after="0" w:line="240" w:lineRule="auto"/>
        <w:jc w:val="both"/>
        <w:rPr>
          <w:rFonts w:ascii="Times New Roman" w:hAnsi="Times New Roman"/>
          <w:sz w:val="20"/>
          <w:szCs w:val="20"/>
        </w:rPr>
      </w:pPr>
    </w:p>
    <w:p w:rsidR="00B11E11" w:rsidRPr="00B11E11" w:rsidRDefault="00B11E11" w:rsidP="00984FE8">
      <w:pPr>
        <w:spacing w:after="0" w:line="240" w:lineRule="auto"/>
        <w:jc w:val="center"/>
        <w:rPr>
          <w:rFonts w:ascii="Times New Roman" w:hAnsi="Times New Roman"/>
          <w:sz w:val="20"/>
          <w:szCs w:val="20"/>
        </w:rPr>
      </w:pPr>
      <w:r w:rsidRPr="00B11E11">
        <w:rPr>
          <w:rFonts w:ascii="Times New Roman" w:hAnsi="Times New Roman"/>
          <w:sz w:val="20"/>
          <w:szCs w:val="20"/>
        </w:rPr>
        <w:t>О внесении изменений и дополнений</w:t>
      </w:r>
      <w:r w:rsidR="00984FE8" w:rsidRPr="00984FE8">
        <w:rPr>
          <w:rFonts w:ascii="Times New Roman" w:hAnsi="Times New Roman"/>
          <w:sz w:val="20"/>
          <w:szCs w:val="20"/>
        </w:rPr>
        <w:t xml:space="preserve"> </w:t>
      </w:r>
      <w:r w:rsidRPr="00B11E11">
        <w:rPr>
          <w:rFonts w:ascii="Times New Roman" w:hAnsi="Times New Roman"/>
          <w:sz w:val="20"/>
          <w:szCs w:val="20"/>
        </w:rPr>
        <w:t>в Устав Богучанского района Красноярского края</w:t>
      </w:r>
    </w:p>
    <w:p w:rsidR="00B11E11" w:rsidRPr="00B11E11" w:rsidRDefault="00B11E11" w:rsidP="00B11E11">
      <w:pPr>
        <w:autoSpaceDE w:val="0"/>
        <w:autoSpaceDN w:val="0"/>
        <w:adjustRightInd w:val="0"/>
        <w:spacing w:after="0" w:line="240" w:lineRule="auto"/>
        <w:ind w:firstLine="720"/>
        <w:jc w:val="both"/>
        <w:rPr>
          <w:rFonts w:ascii="Times New Roman" w:hAnsi="Times New Roman"/>
          <w:sz w:val="20"/>
          <w:szCs w:val="20"/>
        </w:rPr>
      </w:pPr>
    </w:p>
    <w:p w:rsidR="00B11E11" w:rsidRPr="00B11E11" w:rsidRDefault="00B11E11" w:rsidP="00B11E11">
      <w:pPr>
        <w:autoSpaceDE w:val="0"/>
        <w:autoSpaceDN w:val="0"/>
        <w:adjustRightInd w:val="0"/>
        <w:spacing w:after="0" w:line="240" w:lineRule="auto"/>
        <w:ind w:firstLine="540"/>
        <w:jc w:val="both"/>
        <w:rPr>
          <w:rFonts w:ascii="Times New Roman" w:hAnsi="Times New Roman"/>
          <w:sz w:val="20"/>
          <w:szCs w:val="20"/>
        </w:rPr>
      </w:pPr>
      <w:proofErr w:type="gramStart"/>
      <w:r w:rsidRPr="00B11E11">
        <w:rPr>
          <w:rFonts w:ascii="Times New Roman" w:hAnsi="Times New Roman"/>
          <w:sz w:val="20"/>
          <w:szCs w:val="20"/>
        </w:rPr>
        <w:t>В соответствии с п. 26 ч. 1 ст. 15, п. 8.1 ч. 1 ст. 17, ч. 6 ст. 52 Федерального закона от 06.10.2003 N 131-ФЗ «Об общих принципах организации местного самоуправления в Российской Федерации», ст. 9 Федерального закона от 04.12.2007 N 329-ФЗ «О физической культуре и спорте в Российской Федерации», п. 33 Положения о Единой всероссийской спортивной классификации, утвержденного Приказом</w:t>
      </w:r>
      <w:proofErr w:type="gramEnd"/>
      <w:r w:rsidRPr="00B11E11">
        <w:rPr>
          <w:rFonts w:ascii="Times New Roman" w:hAnsi="Times New Roman"/>
          <w:sz w:val="20"/>
          <w:szCs w:val="20"/>
        </w:rPr>
        <w:t xml:space="preserve"> </w:t>
      </w:r>
      <w:proofErr w:type="spellStart"/>
      <w:r w:rsidRPr="00B11E11">
        <w:rPr>
          <w:rFonts w:ascii="Times New Roman" w:hAnsi="Times New Roman"/>
          <w:sz w:val="20"/>
          <w:szCs w:val="20"/>
        </w:rPr>
        <w:t>Минспорта</w:t>
      </w:r>
      <w:proofErr w:type="spellEnd"/>
      <w:r w:rsidRPr="00B11E11">
        <w:rPr>
          <w:rFonts w:ascii="Times New Roman" w:hAnsi="Times New Roman"/>
          <w:sz w:val="20"/>
          <w:szCs w:val="20"/>
        </w:rPr>
        <w:t xml:space="preserve"> России от 17.03.2015 N 227, руководствуясь ст.ст. 32, 36 Устава Богучанского района Красноярского края, </w:t>
      </w:r>
      <w:proofErr w:type="spellStart"/>
      <w:r w:rsidRPr="00B11E11">
        <w:rPr>
          <w:rFonts w:ascii="Times New Roman" w:hAnsi="Times New Roman"/>
          <w:sz w:val="20"/>
          <w:szCs w:val="20"/>
        </w:rPr>
        <w:t>Богучанский</w:t>
      </w:r>
      <w:proofErr w:type="spellEnd"/>
      <w:r w:rsidRPr="00B11E11">
        <w:rPr>
          <w:rFonts w:ascii="Times New Roman" w:hAnsi="Times New Roman"/>
          <w:sz w:val="20"/>
          <w:szCs w:val="20"/>
        </w:rPr>
        <w:t xml:space="preserve"> районный Совет депутатов </w:t>
      </w:r>
    </w:p>
    <w:p w:rsidR="00B11E11" w:rsidRPr="00B11E11" w:rsidRDefault="00B11E11" w:rsidP="00B11E11">
      <w:pPr>
        <w:autoSpaceDE w:val="0"/>
        <w:autoSpaceDN w:val="0"/>
        <w:adjustRightInd w:val="0"/>
        <w:spacing w:after="0" w:line="240" w:lineRule="auto"/>
        <w:ind w:firstLine="540"/>
        <w:jc w:val="both"/>
        <w:rPr>
          <w:rFonts w:ascii="Times New Roman" w:hAnsi="Times New Roman"/>
          <w:sz w:val="20"/>
          <w:szCs w:val="20"/>
        </w:rPr>
      </w:pPr>
      <w:r w:rsidRPr="00B11E11">
        <w:rPr>
          <w:rFonts w:ascii="Times New Roman" w:hAnsi="Times New Roman"/>
          <w:sz w:val="20"/>
          <w:szCs w:val="20"/>
        </w:rPr>
        <w:t xml:space="preserve">РЕШИЛ: </w:t>
      </w:r>
    </w:p>
    <w:p w:rsidR="00B11E11" w:rsidRPr="00B11E11" w:rsidRDefault="00B11E11" w:rsidP="00C850C2">
      <w:pPr>
        <w:autoSpaceDE w:val="0"/>
        <w:autoSpaceDN w:val="0"/>
        <w:adjustRightInd w:val="0"/>
        <w:spacing w:after="0" w:line="240" w:lineRule="auto"/>
        <w:ind w:firstLine="708"/>
        <w:jc w:val="both"/>
        <w:outlineLvl w:val="0"/>
        <w:rPr>
          <w:rFonts w:ascii="Times New Roman" w:hAnsi="Times New Roman"/>
          <w:sz w:val="20"/>
          <w:szCs w:val="20"/>
        </w:rPr>
      </w:pPr>
      <w:r w:rsidRPr="00B11E11">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следующего содержания:</w:t>
      </w:r>
    </w:p>
    <w:p w:rsidR="00B11E11" w:rsidRPr="00B11E11" w:rsidRDefault="00B11E11" w:rsidP="00B11E11">
      <w:pPr>
        <w:autoSpaceDE w:val="0"/>
        <w:autoSpaceDN w:val="0"/>
        <w:adjustRightInd w:val="0"/>
        <w:spacing w:after="0" w:line="240" w:lineRule="auto"/>
        <w:ind w:firstLine="708"/>
        <w:jc w:val="both"/>
        <w:rPr>
          <w:rFonts w:ascii="Times New Roman" w:hAnsi="Times New Roman"/>
          <w:sz w:val="20"/>
          <w:szCs w:val="20"/>
        </w:rPr>
      </w:pPr>
      <w:r w:rsidRPr="00B11E11">
        <w:rPr>
          <w:rFonts w:ascii="Times New Roman" w:hAnsi="Times New Roman"/>
          <w:sz w:val="20"/>
          <w:szCs w:val="20"/>
        </w:rPr>
        <w:t>1.1. подпункт 27 пункта 1 ст. 8 Устава изложить в следующей редакции:</w:t>
      </w:r>
    </w:p>
    <w:p w:rsidR="00B11E11" w:rsidRPr="00B11E11" w:rsidRDefault="00B11E11" w:rsidP="00B11E11">
      <w:pPr>
        <w:autoSpaceDE w:val="0"/>
        <w:autoSpaceDN w:val="0"/>
        <w:adjustRightInd w:val="0"/>
        <w:spacing w:after="0" w:line="240" w:lineRule="auto"/>
        <w:ind w:firstLine="708"/>
        <w:jc w:val="both"/>
        <w:rPr>
          <w:rFonts w:ascii="Times New Roman" w:hAnsi="Times New Roman"/>
          <w:sz w:val="20"/>
          <w:szCs w:val="20"/>
        </w:rPr>
      </w:pPr>
      <w:r w:rsidRPr="00B11E11">
        <w:rPr>
          <w:rFonts w:ascii="Times New Roman" w:hAnsi="Times New Roman"/>
          <w:sz w:val="20"/>
          <w:szCs w:val="20"/>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B11E11">
        <w:rPr>
          <w:rFonts w:ascii="Times New Roman" w:hAnsi="Times New Roman"/>
          <w:sz w:val="20"/>
          <w:szCs w:val="20"/>
        </w:rPr>
        <w:t>;»</w:t>
      </w:r>
      <w:proofErr w:type="gramEnd"/>
      <w:r w:rsidRPr="00B11E11">
        <w:rPr>
          <w:rFonts w:ascii="Times New Roman" w:hAnsi="Times New Roman"/>
          <w:sz w:val="20"/>
          <w:szCs w:val="20"/>
        </w:rPr>
        <w:t>;</w:t>
      </w:r>
    </w:p>
    <w:p w:rsidR="00B11E11" w:rsidRPr="00B11E11" w:rsidRDefault="00B11E11" w:rsidP="00B11E11">
      <w:pPr>
        <w:autoSpaceDE w:val="0"/>
        <w:autoSpaceDN w:val="0"/>
        <w:adjustRightInd w:val="0"/>
        <w:spacing w:after="0" w:line="240" w:lineRule="auto"/>
        <w:ind w:firstLine="708"/>
        <w:jc w:val="both"/>
        <w:rPr>
          <w:rFonts w:ascii="Times New Roman" w:hAnsi="Times New Roman"/>
          <w:sz w:val="20"/>
          <w:szCs w:val="20"/>
        </w:rPr>
      </w:pPr>
      <w:r w:rsidRPr="00B11E11">
        <w:rPr>
          <w:rFonts w:ascii="Times New Roman" w:hAnsi="Times New Roman"/>
          <w:sz w:val="20"/>
          <w:szCs w:val="20"/>
        </w:rPr>
        <w:t xml:space="preserve">1.2. подпункт 10 </w:t>
      </w:r>
      <w:hyperlink r:id="rId12" w:history="1">
        <w:r w:rsidRPr="00B11E11">
          <w:rPr>
            <w:rFonts w:ascii="Times New Roman" w:hAnsi="Times New Roman"/>
            <w:sz w:val="20"/>
            <w:szCs w:val="20"/>
          </w:rPr>
          <w:t xml:space="preserve">пункта 1 статьи </w:t>
        </w:r>
      </w:hyperlink>
      <w:r w:rsidRPr="00B11E11">
        <w:rPr>
          <w:rFonts w:ascii="Times New Roman" w:hAnsi="Times New Roman"/>
          <w:sz w:val="20"/>
          <w:szCs w:val="20"/>
        </w:rPr>
        <w:t>9 Устава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1E11" w:rsidRPr="00B11E11" w:rsidRDefault="006B5168" w:rsidP="00B11E11">
      <w:pPr>
        <w:autoSpaceDE w:val="0"/>
        <w:autoSpaceDN w:val="0"/>
        <w:adjustRightInd w:val="0"/>
        <w:spacing w:after="0" w:line="240" w:lineRule="auto"/>
        <w:ind w:firstLine="540"/>
        <w:jc w:val="both"/>
        <w:rPr>
          <w:rFonts w:ascii="Times New Roman" w:hAnsi="Times New Roman"/>
          <w:sz w:val="20"/>
          <w:szCs w:val="20"/>
        </w:rPr>
      </w:pPr>
      <w:r w:rsidRPr="006B5168">
        <w:rPr>
          <w:rFonts w:ascii="Times New Roman" w:hAnsi="Times New Roman"/>
          <w:sz w:val="20"/>
          <w:szCs w:val="20"/>
        </w:rPr>
        <w:t xml:space="preserve">    </w:t>
      </w:r>
      <w:r w:rsidR="00B11E11" w:rsidRPr="00B11E11">
        <w:rPr>
          <w:rFonts w:ascii="Times New Roman" w:hAnsi="Times New Roman"/>
          <w:sz w:val="20"/>
          <w:szCs w:val="20"/>
        </w:rPr>
        <w:t>1.3. часть 1 статьи 47 Устава дополнить подпунктом 14 следующего содержания:</w:t>
      </w:r>
    </w:p>
    <w:p w:rsidR="00B11E11" w:rsidRPr="00B11E11" w:rsidRDefault="006B5168" w:rsidP="00B11E11">
      <w:pPr>
        <w:autoSpaceDE w:val="0"/>
        <w:autoSpaceDN w:val="0"/>
        <w:adjustRightInd w:val="0"/>
        <w:spacing w:after="0" w:line="240" w:lineRule="auto"/>
        <w:ind w:firstLine="540"/>
        <w:jc w:val="both"/>
        <w:rPr>
          <w:rFonts w:ascii="Times New Roman" w:hAnsi="Times New Roman"/>
          <w:sz w:val="20"/>
          <w:szCs w:val="20"/>
        </w:rPr>
      </w:pPr>
      <w:r w:rsidRPr="006B5168">
        <w:rPr>
          <w:rFonts w:ascii="Times New Roman" w:hAnsi="Times New Roman"/>
          <w:sz w:val="20"/>
          <w:szCs w:val="20"/>
        </w:rPr>
        <w:t xml:space="preserve">  </w:t>
      </w:r>
      <w:r w:rsidR="00B11E11" w:rsidRPr="00B11E11">
        <w:rPr>
          <w:rFonts w:ascii="Times New Roman" w:hAnsi="Times New Roman"/>
          <w:sz w:val="20"/>
          <w:szCs w:val="20"/>
        </w:rPr>
        <w:t xml:space="preserve"> «14)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roofErr w:type="gramStart"/>
      <w:r w:rsidR="00B11E11" w:rsidRPr="00B11E11">
        <w:rPr>
          <w:rFonts w:ascii="Times New Roman" w:hAnsi="Times New Roman"/>
          <w:sz w:val="20"/>
          <w:szCs w:val="20"/>
        </w:rPr>
        <w:t>.»;</w:t>
      </w:r>
      <w:proofErr w:type="gramEnd"/>
    </w:p>
    <w:p w:rsidR="00B11E11" w:rsidRPr="00B11E11" w:rsidRDefault="006B5168" w:rsidP="00B11E11">
      <w:pPr>
        <w:autoSpaceDE w:val="0"/>
        <w:autoSpaceDN w:val="0"/>
        <w:adjustRightInd w:val="0"/>
        <w:spacing w:after="0" w:line="240" w:lineRule="auto"/>
        <w:ind w:firstLine="540"/>
        <w:jc w:val="both"/>
        <w:rPr>
          <w:rFonts w:ascii="Times New Roman" w:hAnsi="Times New Roman"/>
          <w:sz w:val="20"/>
          <w:szCs w:val="20"/>
        </w:rPr>
      </w:pPr>
      <w:r w:rsidRPr="006B5168">
        <w:rPr>
          <w:rFonts w:ascii="Times New Roman" w:hAnsi="Times New Roman"/>
          <w:sz w:val="20"/>
          <w:szCs w:val="20"/>
        </w:rPr>
        <w:t xml:space="preserve">    </w:t>
      </w:r>
      <w:r w:rsidR="00B11E11" w:rsidRPr="00B11E11">
        <w:rPr>
          <w:rFonts w:ascii="Times New Roman" w:hAnsi="Times New Roman"/>
          <w:sz w:val="20"/>
          <w:szCs w:val="20"/>
        </w:rPr>
        <w:t>1.4. в части 4 статьи 64 Устава слова «затрат на их денежное содержание» заменить словами «расходов на оплату их труда».</w:t>
      </w:r>
    </w:p>
    <w:p w:rsidR="00B11E11" w:rsidRPr="00B11E11" w:rsidRDefault="006B5168" w:rsidP="00B11E11">
      <w:pPr>
        <w:autoSpaceDE w:val="0"/>
        <w:autoSpaceDN w:val="0"/>
        <w:adjustRightInd w:val="0"/>
        <w:spacing w:after="0" w:line="240" w:lineRule="auto"/>
        <w:ind w:firstLine="540"/>
        <w:jc w:val="both"/>
        <w:outlineLvl w:val="1"/>
        <w:rPr>
          <w:rFonts w:ascii="Times New Roman" w:hAnsi="Times New Roman"/>
          <w:sz w:val="20"/>
          <w:szCs w:val="20"/>
        </w:rPr>
      </w:pPr>
      <w:r w:rsidRPr="006B5168">
        <w:rPr>
          <w:rFonts w:ascii="Times New Roman" w:hAnsi="Times New Roman"/>
          <w:sz w:val="20"/>
          <w:szCs w:val="20"/>
        </w:rPr>
        <w:t xml:space="preserve">   </w:t>
      </w:r>
      <w:r w:rsidR="00B11E11" w:rsidRPr="00B11E11">
        <w:rPr>
          <w:rFonts w:ascii="Times New Roman" w:hAnsi="Times New Roman"/>
          <w:sz w:val="20"/>
          <w:szCs w:val="20"/>
        </w:rPr>
        <w:t xml:space="preserve"> 2. </w:t>
      </w:r>
      <w:proofErr w:type="gramStart"/>
      <w:r w:rsidR="00B11E11" w:rsidRPr="00B11E11">
        <w:rPr>
          <w:rFonts w:ascii="Times New Roman" w:hAnsi="Times New Roman"/>
          <w:sz w:val="20"/>
          <w:szCs w:val="20"/>
        </w:rPr>
        <w:t>Поручить Главе Богучанского района __________ направить</w:t>
      </w:r>
      <w:proofErr w:type="gramEnd"/>
      <w:r w:rsidR="00B11E11" w:rsidRPr="00B11E11">
        <w:rPr>
          <w:rFonts w:ascii="Times New Roman" w:hAnsi="Times New Roman"/>
          <w:sz w:val="20"/>
          <w:szCs w:val="20"/>
        </w:rPr>
        <w:t xml:space="preserve">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B11E11" w:rsidRPr="00B11E11" w:rsidRDefault="006B5168" w:rsidP="00B11E11">
      <w:pPr>
        <w:spacing w:after="0" w:line="240" w:lineRule="auto"/>
        <w:ind w:firstLine="720"/>
        <w:jc w:val="both"/>
        <w:rPr>
          <w:rFonts w:ascii="Times New Roman" w:hAnsi="Times New Roman"/>
          <w:sz w:val="20"/>
          <w:szCs w:val="20"/>
        </w:rPr>
      </w:pPr>
      <w:r w:rsidRPr="006B5168">
        <w:rPr>
          <w:rFonts w:ascii="Times New Roman" w:hAnsi="Times New Roman"/>
          <w:sz w:val="20"/>
          <w:szCs w:val="20"/>
        </w:rPr>
        <w:t xml:space="preserve"> </w:t>
      </w:r>
      <w:r w:rsidR="00B11E11" w:rsidRPr="00B11E11">
        <w:rPr>
          <w:rFonts w:ascii="Times New Roman" w:hAnsi="Times New Roman"/>
          <w:sz w:val="20"/>
          <w:szCs w:val="20"/>
        </w:rPr>
        <w:t xml:space="preserve">3. </w:t>
      </w:r>
      <w:proofErr w:type="gramStart"/>
      <w:r w:rsidR="00B11E11" w:rsidRPr="00B11E11">
        <w:rPr>
          <w:rFonts w:ascii="Times New Roman" w:hAnsi="Times New Roman"/>
          <w:sz w:val="20"/>
          <w:szCs w:val="20"/>
        </w:rPr>
        <w:t>Контроль за</w:t>
      </w:r>
      <w:proofErr w:type="gramEnd"/>
      <w:r w:rsidR="00B11E11" w:rsidRPr="00B11E11">
        <w:rPr>
          <w:rFonts w:ascii="Times New Roman" w:hAnsi="Times New Roman"/>
          <w:sz w:val="20"/>
          <w:szCs w:val="20"/>
        </w:rPr>
        <w:t xml:space="preserve"> исполнением настоящего решения возложить на Главу Богучанского района ___________.</w:t>
      </w:r>
    </w:p>
    <w:p w:rsidR="00B11E11" w:rsidRPr="00B11E11" w:rsidRDefault="006B5168" w:rsidP="00B11E11">
      <w:pPr>
        <w:autoSpaceDE w:val="0"/>
        <w:autoSpaceDN w:val="0"/>
        <w:adjustRightInd w:val="0"/>
        <w:spacing w:after="0" w:line="240" w:lineRule="auto"/>
        <w:ind w:firstLine="540"/>
        <w:jc w:val="both"/>
        <w:rPr>
          <w:rFonts w:ascii="Times New Roman" w:hAnsi="Times New Roman"/>
          <w:sz w:val="20"/>
          <w:szCs w:val="20"/>
        </w:rPr>
      </w:pPr>
      <w:r w:rsidRPr="00BD5F24">
        <w:rPr>
          <w:rFonts w:ascii="Times New Roman" w:hAnsi="Times New Roman"/>
          <w:sz w:val="20"/>
          <w:szCs w:val="20"/>
        </w:rPr>
        <w:t xml:space="preserve">  </w:t>
      </w:r>
      <w:r w:rsidR="00B11E11" w:rsidRPr="00B11E11">
        <w:rPr>
          <w:rFonts w:ascii="Times New Roman" w:hAnsi="Times New Roman"/>
          <w:sz w:val="20"/>
          <w:szCs w:val="20"/>
        </w:rPr>
        <w:tab/>
      </w:r>
      <w:r w:rsidRPr="00BD5F24">
        <w:rPr>
          <w:rFonts w:ascii="Times New Roman" w:hAnsi="Times New Roman"/>
          <w:sz w:val="20"/>
          <w:szCs w:val="20"/>
        </w:rPr>
        <w:t xml:space="preserve"> </w:t>
      </w:r>
      <w:r w:rsidR="00B11E11" w:rsidRPr="00B11E11">
        <w:rPr>
          <w:rFonts w:ascii="Times New Roman" w:hAnsi="Times New Roman"/>
          <w:sz w:val="20"/>
          <w:szCs w:val="20"/>
        </w:rPr>
        <w:t xml:space="preserve">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в Официальном вестнике Богучанского района. </w:t>
      </w:r>
    </w:p>
    <w:p w:rsidR="00B11E11" w:rsidRPr="00B11E11" w:rsidRDefault="00B11E11" w:rsidP="00B11E11">
      <w:pPr>
        <w:spacing w:after="0" w:line="240" w:lineRule="auto"/>
        <w:jc w:val="both"/>
        <w:rPr>
          <w:rFonts w:ascii="Times New Roman" w:hAnsi="Times New Roman"/>
          <w:sz w:val="20"/>
          <w:szCs w:val="20"/>
        </w:rPr>
      </w:pPr>
      <w:r w:rsidRPr="00B11E11">
        <w:rPr>
          <w:rFonts w:ascii="Times New Roman" w:hAnsi="Times New Roman"/>
          <w:sz w:val="20"/>
          <w:szCs w:val="20"/>
        </w:rPr>
        <w:tab/>
      </w:r>
      <w:r w:rsidR="006B5168" w:rsidRPr="006B5168">
        <w:rPr>
          <w:rFonts w:ascii="Times New Roman" w:hAnsi="Times New Roman"/>
          <w:sz w:val="20"/>
          <w:szCs w:val="20"/>
        </w:rPr>
        <w:t xml:space="preserve"> </w:t>
      </w:r>
      <w:r w:rsidRPr="00B11E11">
        <w:rPr>
          <w:rFonts w:ascii="Times New Roman" w:hAnsi="Times New Roman"/>
          <w:sz w:val="20"/>
          <w:szCs w:val="20"/>
        </w:rPr>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B11E11" w:rsidRPr="00B11E11" w:rsidRDefault="00B11E11" w:rsidP="00B11E11">
      <w:pPr>
        <w:spacing w:after="0" w:line="240" w:lineRule="auto"/>
        <w:jc w:val="both"/>
        <w:rPr>
          <w:rFonts w:ascii="Times New Roman" w:hAnsi="Times New Roman"/>
          <w:sz w:val="20"/>
          <w:szCs w:val="20"/>
        </w:rPr>
      </w:pPr>
    </w:p>
    <w:p w:rsidR="00B11E11" w:rsidRPr="00B11E11" w:rsidRDefault="00B11E11" w:rsidP="00B11E11">
      <w:pPr>
        <w:spacing w:after="0" w:line="240" w:lineRule="auto"/>
        <w:jc w:val="both"/>
        <w:rPr>
          <w:rFonts w:ascii="Times New Roman" w:hAnsi="Times New Roman"/>
          <w:sz w:val="20"/>
          <w:szCs w:val="20"/>
        </w:rPr>
      </w:pPr>
      <w:r w:rsidRPr="00B11E11">
        <w:rPr>
          <w:rFonts w:ascii="Times New Roman" w:hAnsi="Times New Roman"/>
          <w:sz w:val="20"/>
          <w:szCs w:val="20"/>
        </w:rPr>
        <w:t>Глава Богучанского района</w:t>
      </w:r>
      <w:r w:rsidRPr="00B11E11">
        <w:rPr>
          <w:rFonts w:ascii="Times New Roman" w:hAnsi="Times New Roman"/>
          <w:sz w:val="20"/>
          <w:szCs w:val="20"/>
        </w:rPr>
        <w:tab/>
        <w:t xml:space="preserve">          </w:t>
      </w:r>
      <w:r w:rsidRPr="00B11E11">
        <w:rPr>
          <w:rFonts w:ascii="Times New Roman" w:hAnsi="Times New Roman"/>
          <w:sz w:val="20"/>
          <w:szCs w:val="20"/>
        </w:rPr>
        <w:tab/>
      </w:r>
      <w:r w:rsidRPr="00B11E11">
        <w:rPr>
          <w:rFonts w:ascii="Times New Roman" w:hAnsi="Times New Roman"/>
          <w:sz w:val="20"/>
          <w:szCs w:val="20"/>
        </w:rPr>
        <w:tab/>
      </w:r>
      <w:r w:rsidRPr="00B11E11">
        <w:rPr>
          <w:rFonts w:ascii="Times New Roman" w:hAnsi="Times New Roman"/>
          <w:sz w:val="20"/>
          <w:szCs w:val="20"/>
        </w:rPr>
        <w:tab/>
      </w:r>
      <w:r w:rsidRPr="00B11E11">
        <w:rPr>
          <w:rFonts w:ascii="Times New Roman" w:hAnsi="Times New Roman"/>
          <w:sz w:val="20"/>
          <w:szCs w:val="20"/>
        </w:rPr>
        <w:tab/>
        <w:t xml:space="preserve">                 ____________</w:t>
      </w:r>
    </w:p>
    <w:p w:rsidR="00B11E11" w:rsidRPr="00B11E11" w:rsidRDefault="00B11E11" w:rsidP="00B11E11">
      <w:pPr>
        <w:spacing w:after="0" w:line="240" w:lineRule="auto"/>
        <w:jc w:val="both"/>
        <w:rPr>
          <w:rFonts w:ascii="Times New Roman" w:hAnsi="Times New Roman"/>
          <w:sz w:val="20"/>
          <w:szCs w:val="20"/>
        </w:rPr>
      </w:pPr>
    </w:p>
    <w:p w:rsidR="00B11E11" w:rsidRPr="00B11E11" w:rsidRDefault="00B11E11" w:rsidP="00B11E11">
      <w:pPr>
        <w:spacing w:after="0" w:line="240" w:lineRule="auto"/>
        <w:jc w:val="both"/>
        <w:rPr>
          <w:rFonts w:ascii="Times New Roman" w:hAnsi="Times New Roman"/>
          <w:sz w:val="20"/>
          <w:szCs w:val="20"/>
        </w:rPr>
      </w:pPr>
      <w:r w:rsidRPr="00B11E11">
        <w:rPr>
          <w:rFonts w:ascii="Times New Roman" w:hAnsi="Times New Roman"/>
          <w:sz w:val="20"/>
          <w:szCs w:val="20"/>
        </w:rPr>
        <w:t>«___» ________ 2015 года</w:t>
      </w:r>
    </w:p>
    <w:p w:rsidR="00B11E11" w:rsidRPr="004171A1" w:rsidRDefault="00B11E11" w:rsidP="00B11E11">
      <w:pPr>
        <w:spacing w:after="0" w:line="240" w:lineRule="auto"/>
        <w:jc w:val="both"/>
        <w:rPr>
          <w:rFonts w:ascii="Times New Roman" w:hAnsi="Times New Roman"/>
          <w:sz w:val="20"/>
          <w:szCs w:val="20"/>
        </w:rPr>
      </w:pPr>
    </w:p>
    <w:p w:rsidR="00B11E11" w:rsidRPr="00CD2BA0" w:rsidRDefault="00B11E11" w:rsidP="00CD2BA0">
      <w:pPr>
        <w:spacing w:after="0" w:line="240" w:lineRule="auto"/>
        <w:jc w:val="right"/>
        <w:rPr>
          <w:rFonts w:ascii="Times New Roman" w:hAnsi="Times New Roman"/>
          <w:sz w:val="18"/>
          <w:szCs w:val="20"/>
        </w:rPr>
      </w:pPr>
      <w:r w:rsidRPr="00CD2BA0">
        <w:rPr>
          <w:rFonts w:ascii="Times New Roman" w:hAnsi="Times New Roman"/>
          <w:sz w:val="18"/>
          <w:szCs w:val="20"/>
        </w:rPr>
        <w:t xml:space="preserve">Приложение № 2 к решению Богучанского </w:t>
      </w:r>
      <w:proofErr w:type="gramStart"/>
      <w:r w:rsidRPr="00CD2BA0">
        <w:rPr>
          <w:rFonts w:ascii="Times New Roman" w:hAnsi="Times New Roman"/>
          <w:sz w:val="18"/>
          <w:szCs w:val="20"/>
        </w:rPr>
        <w:t>районного</w:t>
      </w:r>
      <w:proofErr w:type="gramEnd"/>
    </w:p>
    <w:p w:rsidR="00B11E11" w:rsidRPr="00CD2BA0" w:rsidRDefault="00CD2BA0" w:rsidP="00CD2BA0">
      <w:pPr>
        <w:spacing w:after="0" w:line="240" w:lineRule="auto"/>
        <w:jc w:val="right"/>
        <w:rPr>
          <w:rFonts w:ascii="Times New Roman" w:hAnsi="Times New Roman"/>
          <w:sz w:val="18"/>
          <w:szCs w:val="20"/>
        </w:rPr>
      </w:pPr>
      <w:r w:rsidRPr="00CD2BA0">
        <w:rPr>
          <w:rFonts w:ascii="Times New Roman" w:hAnsi="Times New Roman"/>
          <w:sz w:val="18"/>
          <w:szCs w:val="20"/>
        </w:rPr>
        <w:t>Совета депутатов от 27.07.</w:t>
      </w:r>
      <w:r w:rsidR="00B11E11" w:rsidRPr="00CD2BA0">
        <w:rPr>
          <w:rFonts w:ascii="Times New Roman" w:hAnsi="Times New Roman"/>
          <w:sz w:val="18"/>
          <w:szCs w:val="20"/>
        </w:rPr>
        <w:t>2015 года № 51/1-406</w:t>
      </w:r>
    </w:p>
    <w:p w:rsidR="00B11E11" w:rsidRPr="00B11E11" w:rsidRDefault="00B11E11" w:rsidP="00CD2BA0">
      <w:pPr>
        <w:pStyle w:val="ConsPlusNormal"/>
        <w:widowControl/>
        <w:ind w:firstLine="540"/>
        <w:jc w:val="right"/>
        <w:rPr>
          <w:rFonts w:ascii="Times New Roman" w:hAnsi="Times New Roman" w:cs="Times New Roman"/>
        </w:rPr>
      </w:pPr>
    </w:p>
    <w:p w:rsidR="00B11E11" w:rsidRPr="00B11E11" w:rsidRDefault="00B11E11" w:rsidP="00CD2BA0">
      <w:pPr>
        <w:pStyle w:val="ConsPlusTitle"/>
        <w:widowControl/>
        <w:jc w:val="center"/>
        <w:rPr>
          <w:rFonts w:ascii="Times New Roman" w:hAnsi="Times New Roman" w:cs="Times New Roman"/>
          <w:b w:val="0"/>
        </w:rPr>
      </w:pPr>
      <w:r w:rsidRPr="00B11E11">
        <w:rPr>
          <w:rFonts w:ascii="Times New Roman" w:hAnsi="Times New Roman" w:cs="Times New Roman"/>
          <w:b w:val="0"/>
        </w:rPr>
        <w:t>Порядок учета предложений по проекту решения Богучанского районного Совета депутатов «О внесении изменений и дополнений в Устав Богучанского района</w:t>
      </w:r>
      <w:r w:rsidRPr="00B11E11">
        <w:rPr>
          <w:rFonts w:ascii="Times New Roman" w:hAnsi="Times New Roman" w:cs="Times New Roman"/>
        </w:rPr>
        <w:t xml:space="preserve"> </w:t>
      </w:r>
      <w:r w:rsidRPr="00B11E11">
        <w:rPr>
          <w:rFonts w:ascii="Times New Roman" w:hAnsi="Times New Roman" w:cs="Times New Roman"/>
          <w:b w:val="0"/>
        </w:rPr>
        <w:t>Красноярского края»</w:t>
      </w:r>
      <w:r w:rsidR="00CD2BA0" w:rsidRPr="00CD2BA0">
        <w:rPr>
          <w:rFonts w:ascii="Times New Roman" w:hAnsi="Times New Roman" w:cs="Times New Roman"/>
          <w:b w:val="0"/>
        </w:rPr>
        <w:t xml:space="preserve"> </w:t>
      </w:r>
      <w:r w:rsidRPr="00B11E11">
        <w:rPr>
          <w:rFonts w:ascii="Times New Roman" w:hAnsi="Times New Roman" w:cs="Times New Roman"/>
          <w:b w:val="0"/>
        </w:rPr>
        <w:t>и участия граждан в его обсуждении</w:t>
      </w:r>
    </w:p>
    <w:p w:rsidR="00B11E11" w:rsidRPr="00B11E11" w:rsidRDefault="00B11E11" w:rsidP="00B11E11">
      <w:pPr>
        <w:pStyle w:val="ConsPlusNormal"/>
        <w:widowControl/>
        <w:ind w:firstLine="540"/>
        <w:jc w:val="both"/>
        <w:rPr>
          <w:rFonts w:ascii="Times New Roman" w:hAnsi="Times New Roman" w:cs="Times New Roman"/>
        </w:rPr>
      </w:pPr>
    </w:p>
    <w:p w:rsidR="00B11E11" w:rsidRPr="00B11E11" w:rsidRDefault="00B11E11" w:rsidP="00B11E11">
      <w:pPr>
        <w:pStyle w:val="ConsPlusNormal"/>
        <w:widowControl/>
        <w:ind w:firstLine="540"/>
        <w:jc w:val="both"/>
        <w:rPr>
          <w:rFonts w:ascii="Times New Roman" w:hAnsi="Times New Roman" w:cs="Times New Roman"/>
        </w:rPr>
      </w:pPr>
      <w:r w:rsidRPr="00B11E11">
        <w:rPr>
          <w:rFonts w:ascii="Times New Roman" w:hAnsi="Times New Roman" w:cs="Times New Roman"/>
        </w:rPr>
        <w:t xml:space="preserve">1. Жители Богучанского района по официально опубликованному проекту решения Богучанского районного Совета депутатов «О внесении изменений и дополнений в Устав Богучанского района Красноярского края» вносят свои предложения в </w:t>
      </w:r>
      <w:proofErr w:type="spellStart"/>
      <w:r w:rsidRPr="00B11E11">
        <w:rPr>
          <w:rFonts w:ascii="Times New Roman" w:hAnsi="Times New Roman" w:cs="Times New Roman"/>
        </w:rPr>
        <w:t>Богучанский</w:t>
      </w:r>
      <w:proofErr w:type="spellEnd"/>
      <w:r w:rsidRPr="00B11E11">
        <w:rPr>
          <w:rFonts w:ascii="Times New Roman" w:hAnsi="Times New Roman" w:cs="Times New Roman"/>
        </w:rPr>
        <w:t xml:space="preserve"> районный Совет депутатов (далее – Совет депутатов) по адресу: 663430, с. </w:t>
      </w:r>
      <w:proofErr w:type="spellStart"/>
      <w:r w:rsidRPr="00B11E11">
        <w:rPr>
          <w:rFonts w:ascii="Times New Roman" w:hAnsi="Times New Roman" w:cs="Times New Roman"/>
        </w:rPr>
        <w:t>Богучаны</w:t>
      </w:r>
      <w:proofErr w:type="spellEnd"/>
      <w:r w:rsidRPr="00B11E11">
        <w:rPr>
          <w:rFonts w:ascii="Times New Roman" w:hAnsi="Times New Roman" w:cs="Times New Roman"/>
        </w:rPr>
        <w:t xml:space="preserve">, ул. </w:t>
      </w:r>
      <w:proofErr w:type="gramStart"/>
      <w:r w:rsidRPr="00B11E11">
        <w:rPr>
          <w:rFonts w:ascii="Times New Roman" w:hAnsi="Times New Roman" w:cs="Times New Roman"/>
        </w:rPr>
        <w:t>Октябрьская</w:t>
      </w:r>
      <w:proofErr w:type="gramEnd"/>
      <w:r w:rsidRPr="00B11E11">
        <w:rPr>
          <w:rFonts w:ascii="Times New Roman" w:hAnsi="Times New Roman" w:cs="Times New Roman"/>
        </w:rPr>
        <w:t xml:space="preserve">, 72, </w:t>
      </w:r>
      <w:proofErr w:type="spellStart"/>
      <w:r w:rsidRPr="00B11E11">
        <w:rPr>
          <w:rFonts w:ascii="Times New Roman" w:hAnsi="Times New Roman" w:cs="Times New Roman"/>
        </w:rPr>
        <w:t>каб</w:t>
      </w:r>
      <w:proofErr w:type="spellEnd"/>
      <w:r w:rsidRPr="00B11E11">
        <w:rPr>
          <w:rFonts w:ascii="Times New Roman" w:hAnsi="Times New Roman" w:cs="Times New Roman"/>
        </w:rPr>
        <w:t>. 17, письменно или устно.</w:t>
      </w:r>
    </w:p>
    <w:p w:rsidR="00B11E11" w:rsidRPr="00B11E11" w:rsidRDefault="00B11E11" w:rsidP="00B11E11">
      <w:pPr>
        <w:pStyle w:val="ConsPlusNormal"/>
        <w:widowControl/>
        <w:ind w:firstLine="540"/>
        <w:jc w:val="both"/>
        <w:rPr>
          <w:rFonts w:ascii="Times New Roman" w:hAnsi="Times New Roman" w:cs="Times New Roman"/>
        </w:rPr>
      </w:pPr>
      <w:r w:rsidRPr="00B11E11">
        <w:rPr>
          <w:rFonts w:ascii="Times New Roman" w:hAnsi="Times New Roman" w:cs="Times New Roman"/>
        </w:rPr>
        <w:t xml:space="preserve">2. </w:t>
      </w:r>
      <w:proofErr w:type="gramStart"/>
      <w:r w:rsidRPr="00B11E11">
        <w:rPr>
          <w:rFonts w:ascii="Times New Roman" w:hAnsi="Times New Roman" w:cs="Times New Roman"/>
        </w:rPr>
        <w:t>Поступившие в Совет депутатов письменные предложения граждан заносятся в журнал регистрации «Учет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roofErr w:type="gramEnd"/>
    </w:p>
    <w:p w:rsidR="00B11E11" w:rsidRPr="00B11E11" w:rsidRDefault="00B11E11" w:rsidP="00B11E11">
      <w:pPr>
        <w:autoSpaceDE w:val="0"/>
        <w:autoSpaceDN w:val="0"/>
        <w:adjustRightInd w:val="0"/>
        <w:spacing w:after="0" w:line="240" w:lineRule="auto"/>
        <w:ind w:firstLine="540"/>
        <w:jc w:val="both"/>
        <w:rPr>
          <w:rFonts w:ascii="Times New Roman" w:hAnsi="Times New Roman"/>
          <w:sz w:val="20"/>
          <w:szCs w:val="20"/>
        </w:rPr>
      </w:pPr>
      <w:r w:rsidRPr="00B11E11">
        <w:rPr>
          <w:rFonts w:ascii="Times New Roman" w:hAnsi="Times New Roman"/>
          <w:sz w:val="20"/>
          <w:szCs w:val="20"/>
        </w:rPr>
        <w:t xml:space="preserve">3. Если в поступившем в Совет депутатов письменном предложении не </w:t>
      </w:r>
      <w:proofErr w:type="gramStart"/>
      <w:r w:rsidRPr="00B11E11">
        <w:rPr>
          <w:rFonts w:ascii="Times New Roman" w:hAnsi="Times New Roman"/>
          <w:sz w:val="20"/>
          <w:szCs w:val="20"/>
        </w:rPr>
        <w:t>указаны</w:t>
      </w:r>
      <w:proofErr w:type="gramEnd"/>
      <w:r w:rsidRPr="00B11E11">
        <w:rPr>
          <w:rFonts w:ascii="Times New Roman" w:hAnsi="Times New Roman"/>
          <w:sz w:val="20"/>
          <w:szCs w:val="20"/>
        </w:rPr>
        <w:t xml:space="preserve"> фамилия гражданина, направившего предложение, и почтовый адрес,  такое предложение  рассмотрению не подлежит.</w:t>
      </w:r>
    </w:p>
    <w:p w:rsidR="00B11E11" w:rsidRPr="00B11E11" w:rsidRDefault="00B11E11" w:rsidP="00B11E11">
      <w:pPr>
        <w:pStyle w:val="ConsPlusNormal"/>
        <w:widowControl/>
        <w:ind w:firstLine="540"/>
        <w:jc w:val="both"/>
        <w:rPr>
          <w:rFonts w:ascii="Times New Roman" w:hAnsi="Times New Roman" w:cs="Times New Roman"/>
        </w:rPr>
      </w:pPr>
      <w:r w:rsidRPr="00B11E11">
        <w:rPr>
          <w:rFonts w:ascii="Times New Roman" w:hAnsi="Times New Roman" w:cs="Times New Roman"/>
        </w:rPr>
        <w:lastRenderedPageBreak/>
        <w:t>4. Устные предложения граждан по проекту решения Богучанского районного Совета депутатов «О внесении изменений и дополнений в Устав Богучанского района Красноярского края» вносятся непосредственно в Совет депутатов и подлежат занесению в указанный выше журнал регистрации.</w:t>
      </w:r>
    </w:p>
    <w:p w:rsidR="00B11E11" w:rsidRPr="00B11E11" w:rsidRDefault="00B11E11" w:rsidP="00B11E11">
      <w:pPr>
        <w:pStyle w:val="ConsPlusNormal"/>
        <w:widowControl/>
        <w:ind w:firstLine="540"/>
        <w:jc w:val="both"/>
        <w:rPr>
          <w:rFonts w:ascii="Times New Roman" w:hAnsi="Times New Roman" w:cs="Times New Roman"/>
        </w:rPr>
      </w:pPr>
      <w:r w:rsidRPr="00B11E11">
        <w:rPr>
          <w:rFonts w:ascii="Times New Roman" w:hAnsi="Times New Roman" w:cs="Times New Roman"/>
        </w:rPr>
        <w:t>5. При устном внесении предложения гражданин должен иметь при себе паспорт или иной документ, удостоверяющий его личность.</w:t>
      </w:r>
    </w:p>
    <w:p w:rsidR="00B11E11" w:rsidRPr="004171A1" w:rsidRDefault="00B11E11" w:rsidP="00B11E11">
      <w:pPr>
        <w:pStyle w:val="ConsPlusNormal"/>
        <w:widowControl/>
        <w:ind w:firstLine="540"/>
        <w:jc w:val="both"/>
        <w:rPr>
          <w:rFonts w:ascii="Times New Roman" w:hAnsi="Times New Roman" w:cs="Times New Roman"/>
        </w:rPr>
      </w:pPr>
      <w:r w:rsidRPr="00B11E11">
        <w:rPr>
          <w:rFonts w:ascii="Times New Roman" w:hAnsi="Times New Roman" w:cs="Times New Roman"/>
        </w:rPr>
        <w:t>6. Жители Богучанского района принимают  участие в обсуждении проекта решения Богучанского районного Совета депутатов «О внесении изменений и дополнений в Устав Богучанского района Красноярского края» во время проведения публичных слушаний, назначаемых и проводимых в порядке, установленном федеральным законодательством и муниципальными  правовыми актами.</w:t>
      </w:r>
    </w:p>
    <w:p w:rsidR="0038249B" w:rsidRPr="004171A1" w:rsidRDefault="0038249B" w:rsidP="00B11E11">
      <w:pPr>
        <w:pStyle w:val="ConsPlusNormal"/>
        <w:widowControl/>
        <w:ind w:firstLine="540"/>
        <w:jc w:val="both"/>
        <w:rPr>
          <w:rFonts w:ascii="Times New Roman" w:hAnsi="Times New Roman" w:cs="Times New Roman"/>
        </w:rPr>
      </w:pPr>
    </w:p>
    <w:p w:rsidR="00963C8D" w:rsidRPr="00963C8D" w:rsidRDefault="00963C8D" w:rsidP="00963C8D">
      <w:pPr>
        <w:spacing w:after="0" w:line="240" w:lineRule="auto"/>
        <w:jc w:val="center"/>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БОГУЧАНСКИЙ РАЙОННЫЙ СОВЕТ ДЕПУТАТОВ</w:t>
      </w:r>
    </w:p>
    <w:p w:rsidR="00963C8D" w:rsidRPr="00963C8D" w:rsidRDefault="00963C8D" w:rsidP="00963C8D">
      <w:pPr>
        <w:keepNext/>
        <w:spacing w:after="0" w:line="240" w:lineRule="auto"/>
        <w:jc w:val="center"/>
        <w:outlineLvl w:val="0"/>
        <w:rPr>
          <w:rFonts w:ascii="Times New Roman" w:eastAsia="Times New Roman" w:hAnsi="Times New Roman"/>
          <w:bCs/>
          <w:sz w:val="20"/>
          <w:szCs w:val="20"/>
          <w:lang w:eastAsia="ru-RU"/>
        </w:rPr>
      </w:pPr>
      <w:proofErr w:type="gramStart"/>
      <w:r w:rsidRPr="00963C8D">
        <w:rPr>
          <w:rFonts w:ascii="Times New Roman" w:eastAsia="Times New Roman" w:hAnsi="Times New Roman"/>
          <w:bCs/>
          <w:sz w:val="20"/>
          <w:szCs w:val="20"/>
          <w:lang w:eastAsia="ru-RU"/>
        </w:rPr>
        <w:t>Р</w:t>
      </w:r>
      <w:proofErr w:type="gramEnd"/>
      <w:r w:rsidRPr="00963C8D">
        <w:rPr>
          <w:rFonts w:ascii="Times New Roman" w:eastAsia="Times New Roman" w:hAnsi="Times New Roman"/>
          <w:bCs/>
          <w:sz w:val="20"/>
          <w:szCs w:val="20"/>
          <w:lang w:eastAsia="ru-RU"/>
        </w:rPr>
        <w:t xml:space="preserve"> Е Ш Е Н И Е</w:t>
      </w:r>
    </w:p>
    <w:p w:rsidR="00963C8D" w:rsidRPr="00963C8D" w:rsidRDefault="00963C8D" w:rsidP="00963C8D">
      <w:pPr>
        <w:spacing w:after="0" w:line="240" w:lineRule="auto"/>
        <w:jc w:val="center"/>
        <w:rPr>
          <w:rFonts w:ascii="Times New Roman" w:eastAsia="Times New Roman" w:hAnsi="Times New Roman"/>
          <w:b/>
          <w:bCs/>
          <w:sz w:val="20"/>
          <w:szCs w:val="20"/>
          <w:lang w:eastAsia="ru-RU"/>
        </w:rPr>
      </w:pPr>
      <w:r w:rsidRPr="004171A1">
        <w:rPr>
          <w:rFonts w:ascii="Times New Roman" w:eastAsia="Times New Roman" w:hAnsi="Times New Roman"/>
          <w:bCs/>
          <w:sz w:val="20"/>
          <w:szCs w:val="20"/>
          <w:lang w:eastAsia="ru-RU"/>
        </w:rPr>
        <w:t xml:space="preserve">      </w:t>
      </w:r>
      <w:r w:rsidRPr="00963C8D">
        <w:rPr>
          <w:rFonts w:ascii="Times New Roman" w:eastAsia="Times New Roman" w:hAnsi="Times New Roman"/>
          <w:bCs/>
          <w:sz w:val="20"/>
          <w:szCs w:val="20"/>
          <w:lang w:eastAsia="ru-RU"/>
        </w:rPr>
        <w:t xml:space="preserve">27.07.2015                                 с. </w:t>
      </w:r>
      <w:proofErr w:type="spellStart"/>
      <w:r w:rsidRPr="00963C8D">
        <w:rPr>
          <w:rFonts w:ascii="Times New Roman" w:eastAsia="Times New Roman" w:hAnsi="Times New Roman"/>
          <w:bCs/>
          <w:sz w:val="20"/>
          <w:szCs w:val="20"/>
          <w:lang w:eastAsia="ru-RU"/>
        </w:rPr>
        <w:t>Богучаны</w:t>
      </w:r>
      <w:proofErr w:type="spellEnd"/>
      <w:r w:rsidRPr="00963C8D">
        <w:rPr>
          <w:rFonts w:ascii="Times New Roman" w:eastAsia="Times New Roman" w:hAnsi="Times New Roman"/>
          <w:bCs/>
          <w:sz w:val="20"/>
          <w:szCs w:val="20"/>
          <w:lang w:eastAsia="ru-RU"/>
        </w:rPr>
        <w:t xml:space="preserve">                                     №  51/1-407</w:t>
      </w:r>
    </w:p>
    <w:p w:rsidR="00963C8D" w:rsidRPr="004171A1" w:rsidRDefault="00963C8D" w:rsidP="00963C8D">
      <w:pPr>
        <w:autoSpaceDE w:val="0"/>
        <w:autoSpaceDN w:val="0"/>
        <w:adjustRightInd w:val="0"/>
        <w:spacing w:after="0" w:line="240" w:lineRule="auto"/>
        <w:jc w:val="both"/>
        <w:rPr>
          <w:rFonts w:ascii="Times New Roman" w:eastAsia="Times New Roman" w:hAnsi="Times New Roman"/>
          <w:sz w:val="20"/>
          <w:szCs w:val="20"/>
          <w:lang w:eastAsia="ru-RU"/>
        </w:rPr>
      </w:pPr>
    </w:p>
    <w:p w:rsidR="00963C8D" w:rsidRPr="00963C8D" w:rsidRDefault="00963C8D" w:rsidP="00963C8D">
      <w:pPr>
        <w:autoSpaceDE w:val="0"/>
        <w:autoSpaceDN w:val="0"/>
        <w:adjustRightInd w:val="0"/>
        <w:spacing w:after="0" w:line="240" w:lineRule="auto"/>
        <w:jc w:val="center"/>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 xml:space="preserve">О внесении изменений в Порядок и размеры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w:t>
      </w:r>
    </w:p>
    <w:p w:rsidR="00963C8D" w:rsidRPr="00963C8D" w:rsidRDefault="00963C8D" w:rsidP="00963C8D">
      <w:pPr>
        <w:autoSpaceDE w:val="0"/>
        <w:autoSpaceDN w:val="0"/>
        <w:adjustRightInd w:val="0"/>
        <w:spacing w:after="0" w:line="240" w:lineRule="auto"/>
        <w:jc w:val="right"/>
        <w:rPr>
          <w:rFonts w:ascii="Times New Roman" w:eastAsia="Times New Roman" w:hAnsi="Times New Roman"/>
          <w:sz w:val="20"/>
          <w:szCs w:val="20"/>
          <w:lang w:eastAsia="ru-RU"/>
        </w:rPr>
      </w:pPr>
    </w:p>
    <w:p w:rsidR="00963C8D" w:rsidRPr="00963C8D" w:rsidRDefault="00963C8D" w:rsidP="00963C8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63C8D">
        <w:rPr>
          <w:rFonts w:ascii="Times New Roman" w:eastAsia="Times New Roman" w:hAnsi="Times New Roman"/>
          <w:sz w:val="20"/>
          <w:szCs w:val="20"/>
          <w:lang w:eastAsia="ru-RU"/>
        </w:rPr>
        <w:t xml:space="preserve">В соответствии со </w:t>
      </w:r>
      <w:hyperlink r:id="rId13" w:history="1">
        <w:r w:rsidRPr="00963C8D">
          <w:rPr>
            <w:rFonts w:ascii="Times New Roman" w:eastAsia="Times New Roman" w:hAnsi="Times New Roman"/>
            <w:sz w:val="20"/>
            <w:szCs w:val="20"/>
            <w:lang w:eastAsia="ru-RU"/>
          </w:rPr>
          <w:t>статьей 168</w:t>
        </w:r>
      </w:hyperlink>
      <w:r w:rsidRPr="00963C8D">
        <w:rPr>
          <w:rFonts w:ascii="Times New Roman" w:eastAsia="Times New Roman" w:hAnsi="Times New Roman"/>
          <w:sz w:val="20"/>
          <w:szCs w:val="20"/>
          <w:lang w:eastAsia="ru-RU"/>
        </w:rPr>
        <w:t xml:space="preserve"> Трудового кодекса Российской Федерации, ст. 32, 36, 49, 73, 75 Устава Богучанского района Красноярского края, </w:t>
      </w:r>
      <w:proofErr w:type="spellStart"/>
      <w:r w:rsidRPr="00963C8D">
        <w:rPr>
          <w:rFonts w:ascii="Times New Roman" w:eastAsia="Times New Roman" w:hAnsi="Times New Roman"/>
          <w:sz w:val="20"/>
          <w:szCs w:val="20"/>
          <w:lang w:eastAsia="ru-RU"/>
        </w:rPr>
        <w:t>Богучанский</w:t>
      </w:r>
      <w:proofErr w:type="spellEnd"/>
      <w:r w:rsidRPr="00963C8D">
        <w:rPr>
          <w:rFonts w:ascii="Times New Roman" w:eastAsia="Times New Roman" w:hAnsi="Times New Roman"/>
          <w:sz w:val="20"/>
          <w:szCs w:val="20"/>
          <w:lang w:eastAsia="ru-RU"/>
        </w:rPr>
        <w:t xml:space="preserve">   районный Совет депутатов </w:t>
      </w:r>
    </w:p>
    <w:p w:rsidR="00963C8D" w:rsidRPr="00963C8D" w:rsidRDefault="00963C8D" w:rsidP="00963C8D">
      <w:pPr>
        <w:spacing w:after="0" w:line="240" w:lineRule="auto"/>
        <w:jc w:val="both"/>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РЕШИЛ:</w:t>
      </w:r>
    </w:p>
    <w:p w:rsidR="00963C8D" w:rsidRPr="00963C8D" w:rsidRDefault="00963C8D" w:rsidP="00963C8D">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 xml:space="preserve">1. Внести изменения в </w:t>
      </w:r>
      <w:hyperlink r:id="rId14" w:history="1">
        <w:r w:rsidRPr="00963C8D">
          <w:rPr>
            <w:rFonts w:ascii="Times New Roman" w:eastAsia="Times New Roman" w:hAnsi="Times New Roman"/>
            <w:bCs/>
            <w:sz w:val="20"/>
            <w:szCs w:val="20"/>
            <w:lang w:eastAsia="ru-RU"/>
          </w:rPr>
          <w:t>Порядок</w:t>
        </w:r>
      </w:hyperlink>
      <w:r w:rsidRPr="00963C8D">
        <w:rPr>
          <w:rFonts w:ascii="Times New Roman" w:eastAsia="Times New Roman" w:hAnsi="Times New Roman"/>
          <w:bCs/>
          <w:sz w:val="20"/>
          <w:szCs w:val="20"/>
          <w:lang w:eastAsia="ru-RU"/>
        </w:rPr>
        <w:t xml:space="preserve"> и размеры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 утвержденный решением Богучанского районного Совета депутатов от 13.03.2015 № 44/1-368, следующего содержания:</w:t>
      </w:r>
    </w:p>
    <w:p w:rsidR="00963C8D" w:rsidRPr="00963C8D" w:rsidRDefault="00963C8D" w:rsidP="00963C8D">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 xml:space="preserve">1.1. в пункте 2.1 слова «на содержание, соответственно, Богучанского районного Совета депутатов, Контрольно-счетной комиссии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 заменить словами «на содержание, соответственно, Богучанского районного Совета депутатов, Администрации Богучанского района, Контрольно-счетной комиссии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w:t>
      </w:r>
    </w:p>
    <w:p w:rsidR="00963C8D" w:rsidRPr="00963C8D" w:rsidRDefault="00963C8D" w:rsidP="00963C8D">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1.2. в абзаце пятом пункта 2.2, во втором абзаце пункта 2.3. слова «заместителя Главы Богучанского района» заменить словами «председателя Богучанского районного Совета депутатов»;</w:t>
      </w:r>
    </w:p>
    <w:p w:rsidR="00963C8D" w:rsidRPr="00963C8D" w:rsidRDefault="00963C8D" w:rsidP="00963C8D">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963C8D">
        <w:rPr>
          <w:rFonts w:ascii="Times New Roman" w:eastAsia="Times New Roman" w:hAnsi="Times New Roman"/>
          <w:bCs/>
          <w:sz w:val="20"/>
          <w:szCs w:val="20"/>
          <w:lang w:eastAsia="ru-RU"/>
        </w:rPr>
        <w:t xml:space="preserve">1.3. в пункте 3.1. слова «в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районный Совет депутатов, Контрольно-счетную комиссию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 заменить словами</w:t>
      </w:r>
      <w:r w:rsidRPr="00963C8D">
        <w:rPr>
          <w:rFonts w:ascii="Times New Roman" w:eastAsia="Times New Roman" w:hAnsi="Times New Roman"/>
          <w:b/>
          <w:bCs/>
          <w:sz w:val="20"/>
          <w:szCs w:val="20"/>
          <w:lang w:eastAsia="ru-RU"/>
        </w:rPr>
        <w:t xml:space="preserve"> «</w:t>
      </w:r>
      <w:r w:rsidRPr="00963C8D">
        <w:rPr>
          <w:rFonts w:ascii="Times New Roman" w:eastAsia="Times New Roman" w:hAnsi="Times New Roman"/>
          <w:bCs/>
          <w:sz w:val="20"/>
          <w:szCs w:val="20"/>
          <w:lang w:eastAsia="ru-RU"/>
        </w:rPr>
        <w:t xml:space="preserve">в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районный Совет депутатов, Администрацию Богучанского района, Контрольно-счетную комиссию муниципального образования </w:t>
      </w:r>
      <w:proofErr w:type="spellStart"/>
      <w:r w:rsidRPr="00963C8D">
        <w:rPr>
          <w:rFonts w:ascii="Times New Roman" w:eastAsia="Times New Roman" w:hAnsi="Times New Roman"/>
          <w:bCs/>
          <w:sz w:val="20"/>
          <w:szCs w:val="20"/>
          <w:lang w:eastAsia="ru-RU"/>
        </w:rPr>
        <w:t>Богучанский</w:t>
      </w:r>
      <w:proofErr w:type="spellEnd"/>
      <w:r w:rsidRPr="00963C8D">
        <w:rPr>
          <w:rFonts w:ascii="Times New Roman" w:eastAsia="Times New Roman" w:hAnsi="Times New Roman"/>
          <w:bCs/>
          <w:sz w:val="20"/>
          <w:szCs w:val="20"/>
          <w:lang w:eastAsia="ru-RU"/>
        </w:rPr>
        <w:t xml:space="preserve"> район».</w:t>
      </w:r>
    </w:p>
    <w:p w:rsidR="00963C8D" w:rsidRPr="00963C8D" w:rsidRDefault="00963C8D" w:rsidP="00963C8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63C8D">
        <w:rPr>
          <w:rFonts w:ascii="Times New Roman" w:eastAsia="Times New Roman" w:hAnsi="Times New Roman"/>
          <w:sz w:val="20"/>
          <w:szCs w:val="20"/>
          <w:lang w:eastAsia="ru-RU"/>
        </w:rPr>
        <w:t xml:space="preserve">2. </w:t>
      </w:r>
      <w:proofErr w:type="gramStart"/>
      <w:r w:rsidRPr="00963C8D">
        <w:rPr>
          <w:rFonts w:ascii="Times New Roman" w:eastAsia="Times New Roman" w:hAnsi="Times New Roman"/>
          <w:sz w:val="20"/>
          <w:szCs w:val="20"/>
          <w:lang w:eastAsia="ru-RU"/>
        </w:rPr>
        <w:t>Контроль за</w:t>
      </w:r>
      <w:proofErr w:type="gramEnd"/>
      <w:r w:rsidRPr="00963C8D">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(Л.А. </w:t>
      </w:r>
      <w:proofErr w:type="spellStart"/>
      <w:r w:rsidRPr="00963C8D">
        <w:rPr>
          <w:rFonts w:ascii="Times New Roman" w:eastAsia="Times New Roman" w:hAnsi="Times New Roman"/>
          <w:sz w:val="20"/>
          <w:szCs w:val="20"/>
          <w:lang w:eastAsia="ru-RU"/>
        </w:rPr>
        <w:t>Колпакова</w:t>
      </w:r>
      <w:proofErr w:type="spellEnd"/>
      <w:r w:rsidRPr="00963C8D">
        <w:rPr>
          <w:rFonts w:ascii="Times New Roman" w:eastAsia="Times New Roman" w:hAnsi="Times New Roman"/>
          <w:sz w:val="20"/>
          <w:szCs w:val="20"/>
          <w:lang w:eastAsia="ru-RU"/>
        </w:rPr>
        <w:t>).</w:t>
      </w:r>
    </w:p>
    <w:p w:rsidR="00963C8D" w:rsidRPr="00963C8D" w:rsidRDefault="00963C8D" w:rsidP="00963C8D">
      <w:pPr>
        <w:widowControl w:val="0"/>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963C8D">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w:t>
      </w:r>
    </w:p>
    <w:p w:rsidR="00963C8D" w:rsidRPr="00963C8D" w:rsidRDefault="00963C8D" w:rsidP="00963C8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963C8D" w:rsidRPr="004171A1" w:rsidRDefault="00963C8D" w:rsidP="00963C8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63C8D">
        <w:rPr>
          <w:rFonts w:ascii="Times New Roman" w:eastAsia="Times New Roman" w:hAnsi="Times New Roman"/>
          <w:sz w:val="20"/>
          <w:szCs w:val="20"/>
          <w:lang w:eastAsia="ru-RU"/>
        </w:rPr>
        <w:t xml:space="preserve">И.о. Главы Богучанского района                                                   </w:t>
      </w:r>
      <w:r w:rsidR="00491DFA" w:rsidRPr="00491DFA">
        <w:rPr>
          <w:rFonts w:ascii="Times New Roman" w:eastAsia="Times New Roman" w:hAnsi="Times New Roman"/>
          <w:sz w:val="20"/>
          <w:szCs w:val="20"/>
          <w:lang w:eastAsia="ru-RU"/>
        </w:rPr>
        <w:t xml:space="preserve">                                                     </w:t>
      </w:r>
      <w:r w:rsidRPr="00963C8D">
        <w:rPr>
          <w:rFonts w:ascii="Times New Roman" w:eastAsia="Times New Roman" w:hAnsi="Times New Roman"/>
          <w:sz w:val="20"/>
          <w:szCs w:val="20"/>
          <w:lang w:eastAsia="ru-RU"/>
        </w:rPr>
        <w:t xml:space="preserve">  Ю.А.Ефимов</w:t>
      </w:r>
    </w:p>
    <w:p w:rsidR="00491DFA" w:rsidRPr="004171A1" w:rsidRDefault="00491DFA" w:rsidP="00963C8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2E218B" w:rsidRPr="002E218B" w:rsidRDefault="002E218B" w:rsidP="002E218B">
      <w:pPr>
        <w:spacing w:after="0" w:line="240" w:lineRule="auto"/>
        <w:jc w:val="center"/>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БОГУЧАНСКИЙ РАЙОННЫЙ СОВЕТ  ДЕПУТАТОВ</w:t>
      </w:r>
    </w:p>
    <w:p w:rsidR="002E218B" w:rsidRPr="002E218B" w:rsidRDefault="002E218B" w:rsidP="002E218B">
      <w:pPr>
        <w:keepNext/>
        <w:spacing w:after="0" w:line="240" w:lineRule="auto"/>
        <w:jc w:val="center"/>
        <w:outlineLvl w:val="0"/>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РЕШЕНИЕ</w:t>
      </w:r>
    </w:p>
    <w:p w:rsidR="002E218B" w:rsidRPr="002E218B" w:rsidRDefault="002E218B" w:rsidP="002E218B">
      <w:pPr>
        <w:spacing w:after="0" w:line="240" w:lineRule="auto"/>
        <w:jc w:val="center"/>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 xml:space="preserve">27.07.2015  </w:t>
      </w:r>
      <w:r w:rsidRPr="002E218B">
        <w:rPr>
          <w:rFonts w:ascii="Times New Roman" w:eastAsia="Times New Roman" w:hAnsi="Times New Roman"/>
          <w:bCs/>
          <w:sz w:val="20"/>
          <w:szCs w:val="20"/>
          <w:lang w:eastAsia="ru-RU"/>
        </w:rPr>
        <w:tab/>
      </w:r>
      <w:r w:rsidRPr="002E218B">
        <w:rPr>
          <w:rFonts w:ascii="Times New Roman" w:eastAsia="Times New Roman" w:hAnsi="Times New Roman"/>
          <w:bCs/>
          <w:sz w:val="20"/>
          <w:szCs w:val="20"/>
          <w:lang w:eastAsia="ru-RU"/>
        </w:rPr>
        <w:tab/>
        <w:t xml:space="preserve">   </w:t>
      </w:r>
      <w:r w:rsidRPr="002E218B">
        <w:rPr>
          <w:rFonts w:ascii="Times New Roman" w:eastAsia="Times New Roman" w:hAnsi="Times New Roman"/>
          <w:bCs/>
          <w:sz w:val="20"/>
          <w:szCs w:val="20"/>
          <w:lang w:eastAsia="ru-RU"/>
        </w:rPr>
        <w:tab/>
        <w:t xml:space="preserve">     </w:t>
      </w:r>
      <w:r>
        <w:rPr>
          <w:rFonts w:ascii="Times New Roman" w:eastAsia="Times New Roman" w:hAnsi="Times New Roman"/>
          <w:bCs/>
          <w:sz w:val="20"/>
          <w:szCs w:val="20"/>
          <w:lang w:eastAsia="ru-RU"/>
        </w:rPr>
        <w:t xml:space="preserve"> </w:t>
      </w:r>
      <w:r w:rsidRPr="002E218B">
        <w:rPr>
          <w:rFonts w:ascii="Times New Roman" w:eastAsia="Times New Roman" w:hAnsi="Times New Roman"/>
          <w:bCs/>
          <w:sz w:val="20"/>
          <w:szCs w:val="20"/>
          <w:lang w:eastAsia="ru-RU"/>
        </w:rPr>
        <w:t xml:space="preserve">     с. </w:t>
      </w:r>
      <w:proofErr w:type="spellStart"/>
      <w:r w:rsidRPr="002E218B">
        <w:rPr>
          <w:rFonts w:ascii="Times New Roman" w:eastAsia="Times New Roman" w:hAnsi="Times New Roman"/>
          <w:bCs/>
          <w:sz w:val="20"/>
          <w:szCs w:val="20"/>
          <w:lang w:eastAsia="ru-RU"/>
        </w:rPr>
        <w:t>Богучаны</w:t>
      </w:r>
      <w:proofErr w:type="spellEnd"/>
      <w:r w:rsidRPr="002E218B">
        <w:rPr>
          <w:rFonts w:ascii="Times New Roman" w:eastAsia="Times New Roman" w:hAnsi="Times New Roman"/>
          <w:bCs/>
          <w:sz w:val="20"/>
          <w:szCs w:val="20"/>
          <w:lang w:eastAsia="ru-RU"/>
        </w:rPr>
        <w:t xml:space="preserve">              </w:t>
      </w:r>
      <w:r w:rsidRPr="002E218B">
        <w:rPr>
          <w:rFonts w:ascii="Times New Roman" w:eastAsia="Times New Roman" w:hAnsi="Times New Roman"/>
          <w:bCs/>
          <w:sz w:val="20"/>
          <w:szCs w:val="20"/>
          <w:lang w:eastAsia="ru-RU"/>
        </w:rPr>
        <w:tab/>
        <w:t xml:space="preserve">                       № 51/1-408</w:t>
      </w:r>
    </w:p>
    <w:p w:rsidR="002E218B" w:rsidRPr="002E218B" w:rsidRDefault="002E218B" w:rsidP="002E218B">
      <w:pPr>
        <w:autoSpaceDE w:val="0"/>
        <w:autoSpaceDN w:val="0"/>
        <w:adjustRightInd w:val="0"/>
        <w:spacing w:after="0" w:line="240" w:lineRule="auto"/>
        <w:jc w:val="both"/>
        <w:rPr>
          <w:rFonts w:ascii="Times New Roman" w:eastAsia="Times New Roman" w:hAnsi="Times New Roman"/>
          <w:sz w:val="20"/>
          <w:szCs w:val="20"/>
          <w:lang w:eastAsia="ru-RU"/>
        </w:rPr>
      </w:pPr>
    </w:p>
    <w:p w:rsidR="002E218B" w:rsidRPr="002E218B" w:rsidRDefault="002E218B" w:rsidP="002E218B">
      <w:pPr>
        <w:autoSpaceDE w:val="0"/>
        <w:autoSpaceDN w:val="0"/>
        <w:adjustRightInd w:val="0"/>
        <w:spacing w:after="0" w:line="240" w:lineRule="auto"/>
        <w:jc w:val="center"/>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 xml:space="preserve">Об утверждении  Положения об удостоверениях лиц, замещающих муниципальные должности в муниципальном образовании </w:t>
      </w:r>
      <w:proofErr w:type="spellStart"/>
      <w:r w:rsidRPr="002E218B">
        <w:rPr>
          <w:rFonts w:ascii="Times New Roman" w:eastAsia="Times New Roman" w:hAnsi="Times New Roman"/>
          <w:bCs/>
          <w:sz w:val="20"/>
          <w:szCs w:val="20"/>
          <w:lang w:eastAsia="ru-RU"/>
        </w:rPr>
        <w:t>Богучанский</w:t>
      </w:r>
      <w:proofErr w:type="spellEnd"/>
      <w:r w:rsidRPr="002E218B">
        <w:rPr>
          <w:rFonts w:ascii="Times New Roman" w:eastAsia="Times New Roman" w:hAnsi="Times New Roman"/>
          <w:bCs/>
          <w:sz w:val="20"/>
          <w:szCs w:val="20"/>
          <w:lang w:eastAsia="ru-RU"/>
        </w:rPr>
        <w:t xml:space="preserve"> район</w:t>
      </w:r>
    </w:p>
    <w:p w:rsidR="002E218B" w:rsidRPr="002E218B" w:rsidRDefault="002E218B" w:rsidP="002E218B">
      <w:pPr>
        <w:autoSpaceDE w:val="0"/>
        <w:autoSpaceDN w:val="0"/>
        <w:adjustRightInd w:val="0"/>
        <w:spacing w:after="0" w:line="240" w:lineRule="auto"/>
        <w:jc w:val="both"/>
        <w:rPr>
          <w:rFonts w:ascii="Times New Roman" w:eastAsia="Times New Roman" w:hAnsi="Times New Roman"/>
          <w:bCs/>
          <w:sz w:val="20"/>
          <w:szCs w:val="20"/>
          <w:lang w:eastAsia="ru-RU"/>
        </w:rPr>
      </w:pP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В соответствии со ст. 27-29, 36, 38 Устава Богучанского района Красноярского края, </w:t>
      </w:r>
      <w:proofErr w:type="spellStart"/>
      <w:r w:rsidRPr="002E218B">
        <w:rPr>
          <w:rFonts w:ascii="Times New Roman" w:eastAsia="Times New Roman" w:hAnsi="Times New Roman"/>
          <w:sz w:val="20"/>
          <w:szCs w:val="20"/>
          <w:lang w:eastAsia="ru-RU"/>
        </w:rPr>
        <w:t>Богучанский</w:t>
      </w:r>
      <w:proofErr w:type="spellEnd"/>
      <w:r w:rsidRPr="002E218B">
        <w:rPr>
          <w:rFonts w:ascii="Times New Roman" w:eastAsia="Times New Roman" w:hAnsi="Times New Roman"/>
          <w:sz w:val="20"/>
          <w:szCs w:val="20"/>
          <w:lang w:eastAsia="ru-RU"/>
        </w:rPr>
        <w:t xml:space="preserve"> районный Совет депутатов </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РЕШИЛ:</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 xml:space="preserve">1. Утвердить Положение об удостоверениях лиц, замещающих муниципальные должности в муниципальном образовании </w:t>
      </w:r>
      <w:proofErr w:type="spellStart"/>
      <w:r w:rsidRPr="002E218B">
        <w:rPr>
          <w:rFonts w:ascii="Times New Roman" w:eastAsia="Times New Roman" w:hAnsi="Times New Roman"/>
          <w:bCs/>
          <w:sz w:val="20"/>
          <w:szCs w:val="20"/>
          <w:lang w:eastAsia="ru-RU"/>
        </w:rPr>
        <w:t>Богучанский</w:t>
      </w:r>
      <w:proofErr w:type="spellEnd"/>
      <w:r w:rsidRPr="002E218B">
        <w:rPr>
          <w:rFonts w:ascii="Times New Roman" w:eastAsia="Times New Roman" w:hAnsi="Times New Roman"/>
          <w:bCs/>
          <w:sz w:val="20"/>
          <w:szCs w:val="20"/>
          <w:lang w:eastAsia="ru-RU"/>
        </w:rPr>
        <w:t xml:space="preserve"> район </w:t>
      </w:r>
      <w:r w:rsidRPr="002E218B">
        <w:rPr>
          <w:rFonts w:ascii="Times New Roman" w:eastAsia="Times New Roman" w:hAnsi="Times New Roman"/>
          <w:b/>
          <w:bCs/>
          <w:sz w:val="20"/>
          <w:szCs w:val="20"/>
          <w:lang w:eastAsia="ru-RU"/>
        </w:rPr>
        <w:t xml:space="preserve"> </w:t>
      </w:r>
      <w:r w:rsidRPr="002E218B">
        <w:rPr>
          <w:rFonts w:ascii="Times New Roman" w:eastAsia="Times New Roman" w:hAnsi="Times New Roman"/>
          <w:bCs/>
          <w:sz w:val="20"/>
          <w:szCs w:val="20"/>
          <w:lang w:eastAsia="ru-RU"/>
        </w:rPr>
        <w:t>согласно приложению.</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b/>
          <w:bCs/>
          <w:sz w:val="20"/>
          <w:szCs w:val="20"/>
          <w:lang w:eastAsia="ru-RU"/>
        </w:rPr>
      </w:pPr>
      <w:r w:rsidRPr="002E218B">
        <w:rPr>
          <w:rFonts w:ascii="Times New Roman" w:eastAsia="Times New Roman" w:hAnsi="Times New Roman"/>
          <w:bCs/>
          <w:sz w:val="20"/>
          <w:szCs w:val="20"/>
          <w:lang w:eastAsia="ru-RU"/>
        </w:rPr>
        <w:t>2. Признать утратившим силу решение Богучанского районного Совета депутатов от 15.02.2011 № 9/1-121 «Об утверждении  Положения об удостоверении депутата Богучанского районного Совета депутатов».</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3. </w:t>
      </w:r>
      <w:proofErr w:type="gramStart"/>
      <w:r w:rsidRPr="002E218B">
        <w:rPr>
          <w:rFonts w:ascii="Times New Roman" w:eastAsia="Times New Roman" w:hAnsi="Times New Roman"/>
          <w:sz w:val="20"/>
          <w:szCs w:val="20"/>
          <w:lang w:eastAsia="ru-RU"/>
        </w:rPr>
        <w:t>Контроль за</w:t>
      </w:r>
      <w:proofErr w:type="gramEnd"/>
      <w:r w:rsidRPr="002E218B">
        <w:rPr>
          <w:rFonts w:ascii="Times New Roman" w:eastAsia="Times New Roman" w:hAnsi="Times New Roman"/>
          <w:sz w:val="20"/>
          <w:szCs w:val="20"/>
          <w:lang w:eastAsia="ru-RU"/>
        </w:rPr>
        <w:t xml:space="preserve"> выполнением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lastRenderedPageBreak/>
        <w:t>4. Настоящее решение вступает в силу со дня принятия и подлежит опубликованию в Официальном вестнике Богучанского района.</w:t>
      </w:r>
    </w:p>
    <w:p w:rsidR="002E218B" w:rsidRPr="002E218B" w:rsidRDefault="002E218B" w:rsidP="002E218B">
      <w:pPr>
        <w:spacing w:after="0" w:line="240" w:lineRule="auto"/>
        <w:jc w:val="both"/>
        <w:rPr>
          <w:rFonts w:ascii="Times New Roman" w:eastAsia="Times New Roman" w:hAnsi="Times New Roman"/>
          <w:sz w:val="20"/>
          <w:szCs w:val="20"/>
          <w:lang w:eastAsia="ru-RU"/>
        </w:rPr>
      </w:pPr>
    </w:p>
    <w:p w:rsidR="002E218B" w:rsidRPr="002E218B" w:rsidRDefault="002E218B" w:rsidP="002E218B">
      <w:pPr>
        <w:spacing w:after="0" w:line="240" w:lineRule="auto"/>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И.о. Главы  Богучанского района                                                                                                        Ю.А. Ефимов </w:t>
      </w:r>
    </w:p>
    <w:p w:rsidR="002E218B" w:rsidRPr="002E218B" w:rsidRDefault="002E218B" w:rsidP="002E218B">
      <w:pPr>
        <w:spacing w:after="0" w:line="240" w:lineRule="auto"/>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w:t>
      </w:r>
    </w:p>
    <w:p w:rsidR="002E218B" w:rsidRPr="002E218B" w:rsidRDefault="002E218B" w:rsidP="002E218B">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Приложение</w:t>
      </w:r>
    </w:p>
    <w:p w:rsidR="002E218B" w:rsidRPr="002E218B" w:rsidRDefault="002E218B" w:rsidP="002E218B">
      <w:pPr>
        <w:autoSpaceDE w:val="0"/>
        <w:autoSpaceDN w:val="0"/>
        <w:adjustRightInd w:val="0"/>
        <w:spacing w:after="0" w:line="240" w:lineRule="auto"/>
        <w:jc w:val="right"/>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к решению Богучанского районного Совета депутатов</w:t>
      </w:r>
    </w:p>
    <w:p w:rsidR="002E218B" w:rsidRPr="002E218B" w:rsidRDefault="002E218B" w:rsidP="002E218B">
      <w:pPr>
        <w:autoSpaceDE w:val="0"/>
        <w:autoSpaceDN w:val="0"/>
        <w:adjustRightInd w:val="0"/>
        <w:spacing w:after="0" w:line="240" w:lineRule="auto"/>
        <w:jc w:val="right"/>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от 27</w:t>
      </w:r>
      <w:r w:rsidRPr="004171A1">
        <w:rPr>
          <w:rFonts w:ascii="Times New Roman" w:eastAsia="Times New Roman" w:hAnsi="Times New Roman"/>
          <w:sz w:val="20"/>
          <w:szCs w:val="20"/>
          <w:lang w:eastAsia="ru-RU"/>
        </w:rPr>
        <w:t>.07.</w:t>
      </w:r>
      <w:r>
        <w:rPr>
          <w:rFonts w:ascii="Times New Roman" w:eastAsia="Times New Roman" w:hAnsi="Times New Roman"/>
          <w:sz w:val="20"/>
          <w:szCs w:val="20"/>
          <w:lang w:eastAsia="ru-RU"/>
        </w:rPr>
        <w:t>201</w:t>
      </w:r>
      <w:r w:rsidRPr="004171A1">
        <w:rPr>
          <w:rFonts w:ascii="Times New Roman" w:eastAsia="Times New Roman" w:hAnsi="Times New Roman"/>
          <w:sz w:val="20"/>
          <w:szCs w:val="20"/>
          <w:lang w:eastAsia="ru-RU"/>
        </w:rPr>
        <w:t>5</w:t>
      </w:r>
      <w:r w:rsidRPr="002E218B">
        <w:rPr>
          <w:rFonts w:ascii="Times New Roman" w:eastAsia="Times New Roman" w:hAnsi="Times New Roman"/>
          <w:sz w:val="20"/>
          <w:szCs w:val="20"/>
          <w:lang w:eastAsia="ru-RU"/>
        </w:rPr>
        <w:t xml:space="preserve"> года   № 51/1-408</w:t>
      </w:r>
    </w:p>
    <w:p w:rsidR="002E218B" w:rsidRPr="004171A1" w:rsidRDefault="002E218B" w:rsidP="002E218B">
      <w:pPr>
        <w:autoSpaceDE w:val="0"/>
        <w:autoSpaceDN w:val="0"/>
        <w:adjustRightInd w:val="0"/>
        <w:spacing w:after="0" w:line="240" w:lineRule="auto"/>
        <w:jc w:val="both"/>
        <w:rPr>
          <w:rFonts w:ascii="Times New Roman" w:eastAsia="Times New Roman" w:hAnsi="Times New Roman"/>
          <w:sz w:val="20"/>
          <w:szCs w:val="20"/>
          <w:lang w:eastAsia="ru-RU"/>
        </w:rPr>
      </w:pPr>
    </w:p>
    <w:p w:rsidR="002E218B" w:rsidRPr="002E218B" w:rsidRDefault="002E218B" w:rsidP="002E218B">
      <w:pPr>
        <w:autoSpaceDE w:val="0"/>
        <w:autoSpaceDN w:val="0"/>
        <w:adjustRightInd w:val="0"/>
        <w:spacing w:after="0" w:line="240" w:lineRule="auto"/>
        <w:jc w:val="center"/>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 xml:space="preserve">Положение об удостоверениях лиц, замещающих муниципальные должности в муниципальном образовании </w:t>
      </w:r>
      <w:proofErr w:type="spellStart"/>
      <w:r w:rsidRPr="002E218B">
        <w:rPr>
          <w:rFonts w:ascii="Times New Roman" w:eastAsia="Times New Roman" w:hAnsi="Times New Roman"/>
          <w:bCs/>
          <w:sz w:val="20"/>
          <w:szCs w:val="20"/>
          <w:lang w:eastAsia="ru-RU"/>
        </w:rPr>
        <w:t>Богучанский</w:t>
      </w:r>
      <w:proofErr w:type="spellEnd"/>
      <w:r w:rsidRPr="002E218B">
        <w:rPr>
          <w:rFonts w:ascii="Times New Roman" w:eastAsia="Times New Roman" w:hAnsi="Times New Roman"/>
          <w:bCs/>
          <w:sz w:val="20"/>
          <w:szCs w:val="20"/>
          <w:lang w:eastAsia="ru-RU"/>
        </w:rPr>
        <w:t xml:space="preserve"> район</w:t>
      </w:r>
    </w:p>
    <w:p w:rsidR="002E218B" w:rsidRPr="002E218B" w:rsidRDefault="002E218B" w:rsidP="002E218B">
      <w:pPr>
        <w:autoSpaceDE w:val="0"/>
        <w:autoSpaceDN w:val="0"/>
        <w:adjustRightInd w:val="0"/>
        <w:spacing w:after="0" w:line="240" w:lineRule="auto"/>
        <w:jc w:val="center"/>
        <w:rPr>
          <w:rFonts w:ascii="Times New Roman" w:eastAsia="Times New Roman" w:hAnsi="Times New Roman"/>
          <w:b/>
          <w:bCs/>
          <w:sz w:val="20"/>
          <w:szCs w:val="20"/>
          <w:lang w:eastAsia="ru-RU"/>
        </w:rPr>
      </w:pP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2E218B">
        <w:rPr>
          <w:rFonts w:ascii="Times New Roman" w:eastAsia="Times New Roman" w:hAnsi="Times New Roman"/>
          <w:bCs/>
          <w:sz w:val="20"/>
          <w:szCs w:val="20"/>
          <w:lang w:eastAsia="ru-RU"/>
        </w:rPr>
        <w:t xml:space="preserve">1. Настоящее Положение об удостоверениях лиц, замещающих муниципальные должности в муниципальном образовании </w:t>
      </w:r>
      <w:proofErr w:type="spellStart"/>
      <w:r w:rsidRPr="002E218B">
        <w:rPr>
          <w:rFonts w:ascii="Times New Roman" w:eastAsia="Times New Roman" w:hAnsi="Times New Roman"/>
          <w:bCs/>
          <w:sz w:val="20"/>
          <w:szCs w:val="20"/>
          <w:lang w:eastAsia="ru-RU"/>
        </w:rPr>
        <w:t>Богучанский</w:t>
      </w:r>
      <w:proofErr w:type="spellEnd"/>
      <w:r w:rsidRPr="002E218B">
        <w:rPr>
          <w:rFonts w:ascii="Times New Roman" w:eastAsia="Times New Roman" w:hAnsi="Times New Roman"/>
          <w:bCs/>
          <w:sz w:val="20"/>
          <w:szCs w:val="20"/>
          <w:lang w:eastAsia="ru-RU"/>
        </w:rPr>
        <w:t xml:space="preserve"> район, определяет описание, порядок оформления и выдачи удостоверений Главе Богучанского района, депутатам Богучанского районного Совета депутатов (далее - лицо, замещающее муниципальную должность).</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2. Удостоверение является документом, дающим право лицу, замещающему муниципальную должность, беспрепятственно посещать органы государственной власти и местного самоуправления, предприятия, учреждения и организации, общественные объединения, расположенные на территории Богучанского района, при осуществлении соответствующих полномочий.</w:t>
      </w:r>
    </w:p>
    <w:p w:rsidR="002E218B" w:rsidRPr="002E218B" w:rsidRDefault="002E218B" w:rsidP="002E218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3. Удостоверение представляет собой двухстраничную книжку, наклеенную на плотное складывающееся пополам основание, обтянутое кожей или переплетным материалом бордового цвета. На лицевой внешней стороне имеется изображение герба Красноярского края и надпись «УДОСТОВЕРЕНИЕ», выполненные тиснением фольгой золотого цвета. Размеры сложенного удостоверения - 95 </w:t>
      </w:r>
      <w:proofErr w:type="spellStart"/>
      <w:r w:rsidRPr="002E218B">
        <w:rPr>
          <w:rFonts w:ascii="Times New Roman" w:eastAsia="Times New Roman" w:hAnsi="Times New Roman"/>
          <w:sz w:val="20"/>
          <w:szCs w:val="20"/>
          <w:lang w:eastAsia="ru-RU"/>
        </w:rPr>
        <w:t>х</w:t>
      </w:r>
      <w:proofErr w:type="spellEnd"/>
      <w:r w:rsidRPr="002E218B">
        <w:rPr>
          <w:rFonts w:ascii="Times New Roman" w:eastAsia="Times New Roman" w:hAnsi="Times New Roman"/>
          <w:sz w:val="20"/>
          <w:szCs w:val="20"/>
          <w:lang w:eastAsia="ru-RU"/>
        </w:rPr>
        <w:t xml:space="preserve"> </w:t>
      </w:r>
      <w:smartTag w:uri="urn:schemas-microsoft-com:office:smarttags" w:element="metricconverter">
        <w:smartTagPr>
          <w:attr w:name="ProductID" w:val="65 мм"/>
        </w:smartTagPr>
        <w:r w:rsidRPr="002E218B">
          <w:rPr>
            <w:rFonts w:ascii="Times New Roman" w:eastAsia="Times New Roman" w:hAnsi="Times New Roman"/>
            <w:sz w:val="20"/>
            <w:szCs w:val="20"/>
            <w:lang w:eastAsia="ru-RU"/>
          </w:rPr>
          <w:t>65 мм</w:t>
        </w:r>
      </w:smartTag>
      <w:r w:rsidRPr="002E218B">
        <w:rPr>
          <w:rFonts w:ascii="Times New Roman" w:eastAsia="Times New Roman" w:hAnsi="Times New Roman"/>
          <w:sz w:val="20"/>
          <w:szCs w:val="20"/>
          <w:lang w:eastAsia="ru-RU"/>
        </w:rPr>
        <w:t xml:space="preserve">. </w:t>
      </w:r>
    </w:p>
    <w:p w:rsidR="002E218B" w:rsidRPr="002E218B" w:rsidRDefault="002E218B" w:rsidP="002E218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Внутренние левая и правая стороны удостоверения выполняются на бумаге и имеют трехцветное исполнение - горизонтальные равновеликие по ширине цветные поля расположены в следующем порядке сверху вниз: белое, синее, красное.</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На левой странице внутреннего разворота:</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вверху по центру помещаются цветное изображение герба Красноярского края, и ниже одна из следующих надписей:</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«МУНИЦИПАЛЬНОЕ ОБРАЗОВАНИЕ БОГУЧАНСКИЙ РАЙОН» - для Главы Богучанского района;</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«БОГУЧАНСКИЙ РАЙОННЫЙ СОВЕТ ДЕПУТАТОВ» с указанием порядкового номера созыва – для депутатов Богучанского районного Совета депутатов;</w:t>
      </w:r>
    </w:p>
    <w:p w:rsidR="002E218B" w:rsidRPr="004171A1" w:rsidRDefault="002E218B" w:rsidP="007C74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в левой нижней части размещается фотография лица, замещающего муниципальную должность, без уголка размером 30 </w:t>
      </w:r>
      <w:proofErr w:type="spellStart"/>
      <w:r w:rsidRPr="002E218B">
        <w:rPr>
          <w:rFonts w:ascii="Times New Roman" w:eastAsia="Times New Roman" w:hAnsi="Times New Roman"/>
          <w:sz w:val="20"/>
          <w:szCs w:val="20"/>
          <w:lang w:eastAsia="ru-RU"/>
        </w:rPr>
        <w:t>x</w:t>
      </w:r>
      <w:proofErr w:type="spellEnd"/>
      <w:r w:rsidRPr="002E218B">
        <w:rPr>
          <w:rFonts w:ascii="Times New Roman" w:eastAsia="Times New Roman" w:hAnsi="Times New Roman"/>
          <w:sz w:val="20"/>
          <w:szCs w:val="20"/>
          <w:lang w:eastAsia="ru-RU"/>
        </w:rPr>
        <w:t xml:space="preserve"> 40 мм в цветном или черно-белом изображении. Фотография скрепляется печатью Богучанского районного Совета депутатов;</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в правой части указывается год начала и год окончания срока полномочий лица, замещающего муниципальную должность. </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На правой странице внутреннего разворота:</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в верхней части по центру помещается  надпись «УДОСТОВЕРЕНИЕ N ___»;</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 под ним по центру фамилия, имя, отчество (в именительном падеже) лица, которому выдается удостоверение, и полное наименование замещаемой должности («Глава Богучанского района», «Председатель Богучанского районного Совета депутатов», «Заместитель председателя Богучанского районного Совета депутатов», «Депутат Богучанского районного Совета депутатов») в творительном падеже полужирным курсивом с добавлением перед наименованием должности слова «является»;</w:t>
      </w:r>
    </w:p>
    <w:p w:rsidR="002E218B" w:rsidRPr="002E218B" w:rsidRDefault="002E218B" w:rsidP="002E218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 в нижней части помещается надпись «Председатель Богучанского районного Совета депутатов», фамилия и инициалы председателя Богучанского районного Совета депутатов. Между наименованием должности и фамилией ставится подпись указанного лица. </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Внутренние стороны удостоверения изготавливаются на отдельных бланках и ламинируются.</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4. Выдача удостоверений производится главным специалистом Богучанского районного Совета депутатов под их роспись в журнале учета и выдачи удостоверений лицам, замещающим муниципальные должности.</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 xml:space="preserve">5. Удостоверение установленной настоящим Положением формы выдается не позднее 30 дней со дня избрания (вступления в должность)  соответствующего лица, замещающего муниципальную должность. </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Решение о выдаче дубликата взамен утраченного удостоверения принимает Председатель Богучанского районного Совета депутатов на основании письменного заявления лица, замещающего муниципальную должность.</w:t>
      </w:r>
    </w:p>
    <w:p w:rsidR="002E218B" w:rsidRPr="002E218B"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6. Лицо, замещающее муниципальную должность, пользуется удостоверением в течение срока своих полномочий и не вправе передавать его другому лицу.</w:t>
      </w:r>
    </w:p>
    <w:p w:rsidR="002E218B" w:rsidRPr="004171A1" w:rsidRDefault="002E218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E218B">
        <w:rPr>
          <w:rFonts w:ascii="Times New Roman" w:eastAsia="Times New Roman" w:hAnsi="Times New Roman"/>
          <w:sz w:val="20"/>
          <w:szCs w:val="20"/>
          <w:lang w:eastAsia="ru-RU"/>
        </w:rPr>
        <w:t>7. В случае досрочного прекращения полномочий лица, замещающего муниципальную должность, удостоверение возвращается по месту выдачи.</w:t>
      </w:r>
    </w:p>
    <w:p w:rsidR="007C745B" w:rsidRPr="004171A1" w:rsidRDefault="007C745B"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9A3DD6" w:rsidRPr="009A3DD6" w:rsidRDefault="009A3DD6" w:rsidP="009A3DD6">
      <w:pPr>
        <w:spacing w:after="0" w:line="240" w:lineRule="auto"/>
        <w:jc w:val="center"/>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lastRenderedPageBreak/>
        <w:t>БОГУЧАНСКИЙ РАЙОННЫЙ СОВЕТ ДЕПУТАТОВ</w:t>
      </w:r>
    </w:p>
    <w:p w:rsidR="009A3DD6" w:rsidRPr="009A3DD6" w:rsidRDefault="009A3DD6" w:rsidP="009A3DD6">
      <w:pPr>
        <w:keepNext/>
        <w:spacing w:after="0" w:line="240" w:lineRule="auto"/>
        <w:jc w:val="center"/>
        <w:outlineLvl w:val="0"/>
        <w:rPr>
          <w:rFonts w:ascii="Times New Roman" w:eastAsia="Times New Roman" w:hAnsi="Times New Roman"/>
          <w:bCs/>
          <w:sz w:val="20"/>
          <w:szCs w:val="20"/>
          <w:lang w:eastAsia="ru-RU"/>
        </w:rPr>
      </w:pPr>
      <w:proofErr w:type="gramStart"/>
      <w:r w:rsidRPr="009A3DD6">
        <w:rPr>
          <w:rFonts w:ascii="Times New Roman" w:eastAsia="Times New Roman" w:hAnsi="Times New Roman"/>
          <w:bCs/>
          <w:sz w:val="20"/>
          <w:szCs w:val="20"/>
          <w:lang w:eastAsia="ru-RU"/>
        </w:rPr>
        <w:t>Р</w:t>
      </w:r>
      <w:proofErr w:type="gramEnd"/>
      <w:r w:rsidRPr="009A3DD6">
        <w:rPr>
          <w:rFonts w:ascii="Times New Roman" w:eastAsia="Times New Roman" w:hAnsi="Times New Roman"/>
          <w:bCs/>
          <w:sz w:val="20"/>
          <w:szCs w:val="20"/>
          <w:lang w:eastAsia="ru-RU"/>
        </w:rPr>
        <w:t xml:space="preserve"> Е Ш Е Н И Е</w:t>
      </w:r>
    </w:p>
    <w:p w:rsidR="009A3DD6" w:rsidRPr="009A3DD6" w:rsidRDefault="00BA602F" w:rsidP="00BA602F">
      <w:pPr>
        <w:spacing w:after="0" w:line="240" w:lineRule="auto"/>
        <w:rPr>
          <w:rFonts w:ascii="Times New Roman" w:eastAsia="Times New Roman" w:hAnsi="Times New Roman"/>
          <w:sz w:val="20"/>
          <w:szCs w:val="20"/>
          <w:lang w:eastAsia="ru-RU"/>
        </w:rPr>
      </w:pPr>
      <w:r w:rsidRPr="004171A1">
        <w:rPr>
          <w:rFonts w:ascii="Times New Roman" w:eastAsia="Times New Roman" w:hAnsi="Times New Roman"/>
          <w:sz w:val="20"/>
          <w:szCs w:val="20"/>
          <w:lang w:eastAsia="ru-RU"/>
        </w:rPr>
        <w:t xml:space="preserve">                             </w:t>
      </w:r>
      <w:r w:rsidR="009A3DD6" w:rsidRPr="009A3DD6">
        <w:rPr>
          <w:rFonts w:ascii="Times New Roman" w:eastAsia="Times New Roman" w:hAnsi="Times New Roman"/>
          <w:sz w:val="20"/>
          <w:szCs w:val="20"/>
          <w:lang w:eastAsia="ru-RU"/>
        </w:rPr>
        <w:t xml:space="preserve">27.07. 2015          </w:t>
      </w:r>
      <w:r w:rsidRPr="00BA602F">
        <w:rPr>
          <w:rFonts w:ascii="Times New Roman" w:eastAsia="Times New Roman" w:hAnsi="Times New Roman"/>
          <w:sz w:val="20"/>
          <w:szCs w:val="20"/>
          <w:lang w:eastAsia="ru-RU"/>
        </w:rPr>
        <w:t xml:space="preserve">    </w:t>
      </w:r>
      <w:r w:rsidR="009A3DD6" w:rsidRPr="009A3DD6">
        <w:rPr>
          <w:rFonts w:ascii="Times New Roman" w:eastAsia="Times New Roman" w:hAnsi="Times New Roman"/>
          <w:sz w:val="20"/>
          <w:szCs w:val="20"/>
          <w:lang w:eastAsia="ru-RU"/>
        </w:rPr>
        <w:t xml:space="preserve">                      с. </w:t>
      </w:r>
      <w:proofErr w:type="spellStart"/>
      <w:r w:rsidR="009A3DD6" w:rsidRPr="009A3DD6">
        <w:rPr>
          <w:rFonts w:ascii="Times New Roman" w:eastAsia="Times New Roman" w:hAnsi="Times New Roman"/>
          <w:sz w:val="20"/>
          <w:szCs w:val="20"/>
          <w:lang w:eastAsia="ru-RU"/>
        </w:rPr>
        <w:t>Богучаны</w:t>
      </w:r>
      <w:proofErr w:type="spellEnd"/>
      <w:r w:rsidR="009A3DD6" w:rsidRPr="009A3DD6">
        <w:rPr>
          <w:rFonts w:ascii="Times New Roman" w:eastAsia="Times New Roman" w:hAnsi="Times New Roman"/>
          <w:sz w:val="20"/>
          <w:szCs w:val="20"/>
          <w:lang w:eastAsia="ru-RU"/>
        </w:rPr>
        <w:t xml:space="preserve">                       </w:t>
      </w:r>
      <w:r w:rsidRPr="004171A1">
        <w:rPr>
          <w:rFonts w:ascii="Times New Roman" w:eastAsia="Times New Roman" w:hAnsi="Times New Roman"/>
          <w:sz w:val="20"/>
          <w:szCs w:val="20"/>
          <w:lang w:eastAsia="ru-RU"/>
        </w:rPr>
        <w:t xml:space="preserve">     </w:t>
      </w:r>
      <w:r w:rsidR="009A3DD6" w:rsidRPr="009A3DD6">
        <w:rPr>
          <w:rFonts w:ascii="Times New Roman" w:eastAsia="Times New Roman" w:hAnsi="Times New Roman"/>
          <w:sz w:val="20"/>
          <w:szCs w:val="20"/>
          <w:lang w:eastAsia="ru-RU"/>
        </w:rPr>
        <w:t xml:space="preserve">        № 51/1-409</w:t>
      </w:r>
    </w:p>
    <w:p w:rsidR="009A3DD6" w:rsidRPr="009A3DD6" w:rsidRDefault="009A3DD6" w:rsidP="009A3DD6">
      <w:pPr>
        <w:spacing w:after="0" w:line="240" w:lineRule="auto"/>
        <w:rPr>
          <w:rFonts w:ascii="Times New Roman" w:eastAsia="Times New Roman" w:hAnsi="Times New Roman"/>
          <w:sz w:val="20"/>
          <w:szCs w:val="20"/>
          <w:lang w:eastAsia="ru-RU"/>
        </w:rPr>
      </w:pPr>
    </w:p>
    <w:p w:rsidR="009A3DD6" w:rsidRPr="009A3DD6" w:rsidRDefault="009A3DD6" w:rsidP="009A3DD6">
      <w:pPr>
        <w:spacing w:after="0" w:line="240" w:lineRule="auto"/>
        <w:jc w:val="center"/>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Об утверждении структуры  администрации Богучанского района</w:t>
      </w:r>
    </w:p>
    <w:p w:rsidR="009A3DD6" w:rsidRPr="009A3DD6" w:rsidRDefault="009A3DD6" w:rsidP="009A3DD6">
      <w:pPr>
        <w:spacing w:after="0" w:line="240" w:lineRule="auto"/>
        <w:rPr>
          <w:rFonts w:ascii="Times New Roman" w:eastAsia="Times New Roman" w:hAnsi="Times New Roman"/>
          <w:sz w:val="20"/>
          <w:szCs w:val="20"/>
          <w:lang w:eastAsia="ru-RU"/>
        </w:rPr>
      </w:pPr>
    </w:p>
    <w:p w:rsidR="009A3DD6" w:rsidRPr="009A3DD6" w:rsidRDefault="009A3DD6" w:rsidP="009A3DD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ab/>
        <w:t xml:space="preserve">В соответствии с </w:t>
      </w:r>
      <w:hyperlink r:id="rId15" w:history="1">
        <w:r w:rsidRPr="009A3DD6">
          <w:rPr>
            <w:rFonts w:ascii="Times New Roman" w:eastAsia="Times New Roman" w:hAnsi="Times New Roman"/>
            <w:sz w:val="20"/>
            <w:szCs w:val="20"/>
            <w:lang w:eastAsia="ru-RU"/>
          </w:rPr>
          <w:t>частью 8 статьи 37</w:t>
        </w:r>
      </w:hyperlink>
      <w:r w:rsidRPr="009A3DD6">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 36, п. 4 ст. 44 Устава Богучанского района, </w:t>
      </w:r>
      <w:proofErr w:type="spellStart"/>
      <w:r w:rsidRPr="009A3DD6">
        <w:rPr>
          <w:rFonts w:ascii="Times New Roman" w:eastAsia="Times New Roman" w:hAnsi="Times New Roman"/>
          <w:sz w:val="20"/>
          <w:szCs w:val="20"/>
          <w:lang w:eastAsia="ru-RU"/>
        </w:rPr>
        <w:t>Богучанский</w:t>
      </w:r>
      <w:proofErr w:type="spellEnd"/>
      <w:r w:rsidRPr="009A3DD6">
        <w:rPr>
          <w:rFonts w:ascii="Times New Roman" w:eastAsia="Times New Roman" w:hAnsi="Times New Roman"/>
          <w:sz w:val="20"/>
          <w:szCs w:val="20"/>
          <w:lang w:eastAsia="ru-RU"/>
        </w:rPr>
        <w:t xml:space="preserve"> районный Совет депутатов </w:t>
      </w:r>
    </w:p>
    <w:p w:rsidR="009A3DD6" w:rsidRPr="009A3DD6" w:rsidRDefault="009A3DD6" w:rsidP="009A3DD6">
      <w:pPr>
        <w:spacing w:after="0" w:line="240" w:lineRule="auto"/>
        <w:ind w:firstLine="709"/>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РЕШИЛ:</w:t>
      </w:r>
    </w:p>
    <w:p w:rsidR="009A3DD6" w:rsidRPr="009A3DD6" w:rsidRDefault="009A3DD6" w:rsidP="001D0B82">
      <w:pPr>
        <w:numPr>
          <w:ilvl w:val="0"/>
          <w:numId w:val="15"/>
        </w:numPr>
        <w:spacing w:after="0" w:line="240" w:lineRule="auto"/>
        <w:ind w:left="0" w:firstLine="709"/>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Утвердить с 1 августа 2015 года структуру администрации Богучанского района согласно приложению.</w:t>
      </w:r>
    </w:p>
    <w:p w:rsidR="009A3DD6" w:rsidRPr="009A3DD6" w:rsidRDefault="009A3DD6" w:rsidP="001D0B82">
      <w:pPr>
        <w:numPr>
          <w:ilvl w:val="0"/>
          <w:numId w:val="15"/>
        </w:numPr>
        <w:spacing w:after="0" w:line="240" w:lineRule="auto"/>
        <w:ind w:left="0" w:firstLine="709"/>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 xml:space="preserve"> Рекомендовать администрации Богучанского района привести правовой статус должностных лиц и органов администрации Богучанского района, штатные расписания в соответствии с трудовым законодательством, законодательством о муниципальной службе и настоящим решением.</w:t>
      </w:r>
    </w:p>
    <w:p w:rsidR="009A3DD6" w:rsidRPr="009A3DD6" w:rsidRDefault="009A3DD6" w:rsidP="001D0B82">
      <w:pPr>
        <w:numPr>
          <w:ilvl w:val="0"/>
          <w:numId w:val="15"/>
        </w:numPr>
        <w:spacing w:after="0" w:line="240" w:lineRule="auto"/>
        <w:ind w:left="0" w:firstLine="709"/>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Считать утратившим силу решение Богучанского районного Совета депутатов от 13.03.2015 № 44/1-371 «Об утверждении структуры администрации Богучанского района».</w:t>
      </w:r>
    </w:p>
    <w:p w:rsidR="009A3DD6" w:rsidRPr="009A3DD6" w:rsidRDefault="009A3DD6" w:rsidP="001D0B82">
      <w:pPr>
        <w:numPr>
          <w:ilvl w:val="0"/>
          <w:numId w:val="15"/>
        </w:numPr>
        <w:spacing w:after="0" w:line="240" w:lineRule="auto"/>
        <w:ind w:left="0" w:firstLine="709"/>
        <w:jc w:val="both"/>
        <w:rPr>
          <w:rFonts w:ascii="Times New Roman" w:eastAsia="Times New Roman" w:hAnsi="Times New Roman"/>
          <w:sz w:val="20"/>
          <w:szCs w:val="20"/>
          <w:lang w:eastAsia="ru-RU"/>
        </w:rPr>
      </w:pPr>
      <w:proofErr w:type="gramStart"/>
      <w:r w:rsidRPr="009A3DD6">
        <w:rPr>
          <w:rFonts w:ascii="Times New Roman" w:eastAsia="Times New Roman" w:hAnsi="Times New Roman"/>
          <w:sz w:val="20"/>
          <w:szCs w:val="20"/>
          <w:lang w:eastAsia="ru-RU"/>
        </w:rPr>
        <w:t>Контроль за</w:t>
      </w:r>
      <w:proofErr w:type="gramEnd"/>
      <w:r w:rsidRPr="009A3DD6">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(Л.А. </w:t>
      </w:r>
      <w:proofErr w:type="spellStart"/>
      <w:r w:rsidRPr="009A3DD6">
        <w:rPr>
          <w:rFonts w:ascii="Times New Roman" w:eastAsia="Times New Roman" w:hAnsi="Times New Roman"/>
          <w:sz w:val="20"/>
          <w:szCs w:val="20"/>
          <w:lang w:eastAsia="ru-RU"/>
        </w:rPr>
        <w:t>Колпакова</w:t>
      </w:r>
      <w:proofErr w:type="spellEnd"/>
      <w:r w:rsidRPr="009A3DD6">
        <w:rPr>
          <w:rFonts w:ascii="Times New Roman" w:eastAsia="Times New Roman" w:hAnsi="Times New Roman"/>
          <w:sz w:val="20"/>
          <w:szCs w:val="20"/>
          <w:lang w:eastAsia="ru-RU"/>
        </w:rPr>
        <w:t>).</w:t>
      </w:r>
    </w:p>
    <w:p w:rsidR="009A3DD6" w:rsidRPr="009A3DD6" w:rsidRDefault="009A3DD6" w:rsidP="001D0B82">
      <w:pPr>
        <w:numPr>
          <w:ilvl w:val="0"/>
          <w:numId w:val="15"/>
        </w:numPr>
        <w:spacing w:after="0" w:line="240" w:lineRule="auto"/>
        <w:ind w:left="0" w:firstLine="709"/>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Настоящее решение вступает в силу со дня, следующего за днем опубликования в Официальном вестнике Богучанского района.</w:t>
      </w:r>
    </w:p>
    <w:p w:rsidR="009A3DD6" w:rsidRPr="004171A1" w:rsidRDefault="009A3DD6" w:rsidP="009A3DD6">
      <w:pPr>
        <w:spacing w:after="0" w:line="240" w:lineRule="auto"/>
        <w:jc w:val="both"/>
        <w:rPr>
          <w:rFonts w:ascii="Times New Roman" w:eastAsia="Times New Roman" w:hAnsi="Times New Roman"/>
          <w:sz w:val="20"/>
          <w:szCs w:val="20"/>
          <w:lang w:eastAsia="ru-RU"/>
        </w:rPr>
      </w:pPr>
    </w:p>
    <w:p w:rsidR="009A3DD6" w:rsidRPr="009A3DD6" w:rsidRDefault="009A3DD6" w:rsidP="009A3DD6">
      <w:pPr>
        <w:spacing w:after="0" w:line="240" w:lineRule="auto"/>
        <w:jc w:val="both"/>
        <w:rPr>
          <w:rFonts w:ascii="Times New Roman" w:eastAsia="Times New Roman" w:hAnsi="Times New Roman"/>
          <w:sz w:val="20"/>
          <w:szCs w:val="20"/>
          <w:lang w:eastAsia="ru-RU"/>
        </w:rPr>
      </w:pPr>
      <w:r w:rsidRPr="009A3DD6">
        <w:rPr>
          <w:rFonts w:ascii="Times New Roman" w:eastAsia="Times New Roman" w:hAnsi="Times New Roman"/>
          <w:sz w:val="20"/>
          <w:szCs w:val="20"/>
          <w:lang w:eastAsia="ru-RU"/>
        </w:rPr>
        <w:t xml:space="preserve">И.о. Главы Богучанского района                                   </w:t>
      </w:r>
      <w:r w:rsidRPr="009A3DD6">
        <w:rPr>
          <w:rFonts w:ascii="Times New Roman" w:eastAsia="Times New Roman" w:hAnsi="Times New Roman"/>
          <w:sz w:val="20"/>
          <w:szCs w:val="20"/>
          <w:lang w:eastAsia="ru-RU"/>
        </w:rPr>
        <w:tab/>
      </w:r>
      <w:r w:rsidRPr="009A3DD6">
        <w:rPr>
          <w:rFonts w:ascii="Times New Roman" w:eastAsia="Times New Roman" w:hAnsi="Times New Roman"/>
          <w:sz w:val="20"/>
          <w:szCs w:val="20"/>
          <w:lang w:eastAsia="ru-RU"/>
        </w:rPr>
        <w:tab/>
        <w:t xml:space="preserve">                                                 Ю.А.Ефимов</w:t>
      </w:r>
    </w:p>
    <w:p w:rsidR="009A3DD6" w:rsidRPr="009A3DD6" w:rsidRDefault="009A3DD6" w:rsidP="002E21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747F4" w:rsidRPr="004171A1" w:rsidRDefault="007747F4" w:rsidP="007747F4">
      <w:pPr>
        <w:spacing w:after="0" w:line="240" w:lineRule="auto"/>
        <w:jc w:val="right"/>
        <w:rPr>
          <w:rFonts w:ascii="Times New Roman" w:eastAsia="Times New Roman" w:hAnsi="Times New Roman"/>
          <w:sz w:val="18"/>
          <w:szCs w:val="18"/>
          <w:lang w:eastAsia="ru-RU"/>
        </w:rPr>
      </w:pPr>
      <w:r w:rsidRPr="007747F4">
        <w:rPr>
          <w:rFonts w:ascii="Times New Roman" w:eastAsia="Times New Roman" w:hAnsi="Times New Roman"/>
          <w:sz w:val="18"/>
          <w:szCs w:val="18"/>
          <w:lang w:eastAsia="ru-RU"/>
        </w:rPr>
        <w:t xml:space="preserve">Приложение </w:t>
      </w:r>
    </w:p>
    <w:p w:rsidR="007747F4" w:rsidRPr="007747F4" w:rsidRDefault="007747F4" w:rsidP="007747F4">
      <w:pPr>
        <w:spacing w:after="0" w:line="240" w:lineRule="auto"/>
        <w:jc w:val="right"/>
        <w:rPr>
          <w:rFonts w:ascii="Times New Roman" w:eastAsia="Times New Roman" w:hAnsi="Times New Roman"/>
          <w:sz w:val="18"/>
          <w:szCs w:val="18"/>
          <w:lang w:eastAsia="ru-RU"/>
        </w:rPr>
      </w:pPr>
      <w:r w:rsidRPr="007747F4">
        <w:rPr>
          <w:rFonts w:ascii="Times New Roman" w:eastAsia="Times New Roman" w:hAnsi="Times New Roman"/>
          <w:sz w:val="18"/>
          <w:szCs w:val="18"/>
          <w:lang w:eastAsia="ru-RU"/>
        </w:rPr>
        <w:t xml:space="preserve">к решению Богучанского районного Совета депутатов </w:t>
      </w:r>
    </w:p>
    <w:p w:rsidR="007747F4" w:rsidRPr="004171A1" w:rsidRDefault="007747F4" w:rsidP="007747F4">
      <w:pPr>
        <w:spacing w:after="0" w:line="240" w:lineRule="auto"/>
        <w:jc w:val="right"/>
        <w:rPr>
          <w:rFonts w:ascii="Times New Roman" w:eastAsia="Times New Roman" w:hAnsi="Times New Roman"/>
          <w:sz w:val="18"/>
          <w:szCs w:val="18"/>
          <w:lang w:eastAsia="ru-RU"/>
        </w:rPr>
      </w:pPr>
      <w:r w:rsidRPr="007747F4">
        <w:rPr>
          <w:rFonts w:ascii="Times New Roman" w:eastAsia="Times New Roman" w:hAnsi="Times New Roman"/>
          <w:sz w:val="18"/>
          <w:szCs w:val="18"/>
          <w:lang w:eastAsia="ru-RU"/>
        </w:rPr>
        <w:t>от 27</w:t>
      </w:r>
      <w:r w:rsidRPr="004171A1">
        <w:rPr>
          <w:rFonts w:ascii="Times New Roman" w:eastAsia="Times New Roman" w:hAnsi="Times New Roman"/>
          <w:sz w:val="18"/>
          <w:szCs w:val="18"/>
          <w:lang w:eastAsia="ru-RU"/>
        </w:rPr>
        <w:t>.07.</w:t>
      </w:r>
      <w:r w:rsidRPr="007747F4">
        <w:rPr>
          <w:rFonts w:ascii="Times New Roman" w:eastAsia="Times New Roman" w:hAnsi="Times New Roman"/>
          <w:sz w:val="18"/>
          <w:szCs w:val="18"/>
          <w:lang w:eastAsia="ru-RU"/>
        </w:rPr>
        <w:t>2015 года № 51/1-409</w:t>
      </w:r>
    </w:p>
    <w:p w:rsidR="007747F4" w:rsidRPr="004171A1" w:rsidRDefault="007747F4" w:rsidP="007747F4">
      <w:pPr>
        <w:spacing w:after="0" w:line="240" w:lineRule="auto"/>
        <w:jc w:val="right"/>
        <w:rPr>
          <w:rFonts w:ascii="Times New Roman" w:eastAsia="Times New Roman" w:hAnsi="Times New Roman"/>
          <w:sz w:val="18"/>
          <w:szCs w:val="18"/>
          <w:lang w:eastAsia="ru-RU"/>
        </w:rPr>
      </w:pPr>
    </w:p>
    <w:p w:rsidR="007747F4" w:rsidRPr="004171A1" w:rsidRDefault="007747F4" w:rsidP="007747F4">
      <w:pPr>
        <w:spacing w:after="0" w:line="240" w:lineRule="auto"/>
        <w:jc w:val="center"/>
        <w:rPr>
          <w:rFonts w:ascii="Times New Roman" w:eastAsia="Times New Roman" w:hAnsi="Times New Roman"/>
          <w:sz w:val="20"/>
          <w:szCs w:val="20"/>
          <w:lang w:eastAsia="ru-RU"/>
        </w:rPr>
      </w:pPr>
      <w:r w:rsidRPr="007747F4">
        <w:rPr>
          <w:rFonts w:ascii="Times New Roman" w:eastAsia="Times New Roman" w:hAnsi="Times New Roman"/>
          <w:sz w:val="20"/>
          <w:szCs w:val="20"/>
          <w:lang w:eastAsia="ru-RU"/>
        </w:rPr>
        <w:t>Структура администрации Богучанского района</w:t>
      </w:r>
    </w:p>
    <w:p w:rsidR="00963C8D" w:rsidRPr="00E5458B" w:rsidRDefault="00F7733C" w:rsidP="00E5458B">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drawing>
          <wp:inline distT="0" distB="0" distL="0" distR="0">
            <wp:extent cx="5939790" cy="3715385"/>
            <wp:effectExtent l="19050" t="0" r="3810" b="0"/>
            <wp:docPr id="4" name="Рисунок 3" descr="Структура администр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администрации.jpg"/>
                    <pic:cNvPicPr/>
                  </pic:nvPicPr>
                  <pic:blipFill>
                    <a:blip r:embed="rId16" cstate="print"/>
                    <a:stretch>
                      <a:fillRect/>
                    </a:stretch>
                  </pic:blipFill>
                  <pic:spPr>
                    <a:xfrm>
                      <a:off x="0" y="0"/>
                      <a:ext cx="5939790" cy="3715385"/>
                    </a:xfrm>
                    <a:prstGeom prst="rect">
                      <a:avLst/>
                    </a:prstGeom>
                  </pic:spPr>
                </pic:pic>
              </a:graphicData>
            </a:graphic>
          </wp:inline>
        </w:drawing>
      </w:r>
    </w:p>
    <w:p w:rsidR="005D6FE4" w:rsidRPr="00E5458B" w:rsidRDefault="005D6FE4" w:rsidP="00B11E11">
      <w:pPr>
        <w:pStyle w:val="ConsPlusNormal"/>
        <w:widowControl/>
        <w:ind w:firstLine="540"/>
        <w:jc w:val="both"/>
        <w:rPr>
          <w:rFonts w:ascii="Times New Roman" w:hAnsi="Times New Roman" w:cs="Times New Roman"/>
        </w:rPr>
      </w:pPr>
    </w:p>
    <w:p w:rsidR="00E5458B" w:rsidRPr="00E5458B" w:rsidRDefault="00E5458B" w:rsidP="00E5458B">
      <w:pPr>
        <w:spacing w:after="0" w:line="240" w:lineRule="auto"/>
        <w:jc w:val="center"/>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БОГУЧАНСКИЙ РАЙОННЫЙ СОВЕТ ДЕПУТАТОВ</w:t>
      </w:r>
    </w:p>
    <w:p w:rsidR="00E5458B" w:rsidRPr="00E5458B" w:rsidRDefault="00E5458B" w:rsidP="00E5458B">
      <w:pPr>
        <w:spacing w:after="0" w:line="240" w:lineRule="auto"/>
        <w:jc w:val="center"/>
        <w:rPr>
          <w:rFonts w:ascii="Times New Roman" w:eastAsia="Times New Roman" w:hAnsi="Times New Roman"/>
          <w:sz w:val="20"/>
          <w:szCs w:val="20"/>
          <w:lang w:eastAsia="ru-RU"/>
        </w:rPr>
      </w:pPr>
      <w:proofErr w:type="gramStart"/>
      <w:r w:rsidRPr="00E5458B">
        <w:rPr>
          <w:rFonts w:ascii="Times New Roman" w:eastAsia="Times New Roman" w:hAnsi="Times New Roman"/>
          <w:sz w:val="20"/>
          <w:szCs w:val="20"/>
          <w:lang w:eastAsia="ru-RU"/>
        </w:rPr>
        <w:t>Р</w:t>
      </w:r>
      <w:proofErr w:type="gramEnd"/>
      <w:r w:rsidRPr="00E5458B">
        <w:rPr>
          <w:rFonts w:ascii="Times New Roman" w:eastAsia="Times New Roman" w:hAnsi="Times New Roman"/>
          <w:sz w:val="20"/>
          <w:szCs w:val="20"/>
          <w:lang w:eastAsia="ru-RU"/>
        </w:rPr>
        <w:t xml:space="preserve"> Е Ш Е Н И Е</w:t>
      </w:r>
    </w:p>
    <w:p w:rsidR="00E5458B" w:rsidRPr="00E5458B" w:rsidRDefault="00E5458B" w:rsidP="00E5458B">
      <w:pPr>
        <w:spacing w:after="0" w:line="240" w:lineRule="auto"/>
        <w:jc w:val="center"/>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27.07. 2015                                 с. </w:t>
      </w:r>
      <w:proofErr w:type="spellStart"/>
      <w:r w:rsidRPr="00E5458B">
        <w:rPr>
          <w:rFonts w:ascii="Times New Roman" w:eastAsia="Times New Roman" w:hAnsi="Times New Roman"/>
          <w:sz w:val="20"/>
          <w:szCs w:val="20"/>
          <w:lang w:eastAsia="ru-RU"/>
        </w:rPr>
        <w:t>Богучаны</w:t>
      </w:r>
      <w:proofErr w:type="spellEnd"/>
      <w:r w:rsidRPr="00E5458B">
        <w:rPr>
          <w:rFonts w:ascii="Times New Roman" w:eastAsia="Times New Roman" w:hAnsi="Times New Roman"/>
          <w:sz w:val="20"/>
          <w:szCs w:val="20"/>
          <w:lang w:eastAsia="ru-RU"/>
        </w:rPr>
        <w:t xml:space="preserve">                                   № 51/1-410</w:t>
      </w:r>
    </w:p>
    <w:p w:rsidR="00E5458B" w:rsidRPr="00E5458B" w:rsidRDefault="00E5458B" w:rsidP="00E5458B">
      <w:pPr>
        <w:spacing w:after="0" w:line="240" w:lineRule="auto"/>
        <w:jc w:val="both"/>
        <w:rPr>
          <w:rFonts w:ascii="Times New Roman" w:eastAsia="Times New Roman" w:hAnsi="Times New Roman"/>
          <w:sz w:val="20"/>
          <w:szCs w:val="20"/>
          <w:lang w:val="en-US" w:eastAsia="ru-RU"/>
        </w:rPr>
      </w:pPr>
    </w:p>
    <w:p w:rsidR="00E5458B" w:rsidRPr="00E5458B" w:rsidRDefault="00E5458B" w:rsidP="00E5458B">
      <w:pPr>
        <w:spacing w:after="0" w:line="240" w:lineRule="auto"/>
        <w:jc w:val="center"/>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Об утверждении Положения о </w:t>
      </w:r>
      <w:proofErr w:type="gramStart"/>
      <w:r w:rsidRPr="00E5458B">
        <w:rPr>
          <w:rFonts w:ascii="Times New Roman" w:eastAsia="Times New Roman" w:hAnsi="Times New Roman"/>
          <w:sz w:val="20"/>
          <w:szCs w:val="20"/>
          <w:lang w:eastAsia="ru-RU"/>
        </w:rPr>
        <w:t>размерах  оплаты труда</w:t>
      </w:r>
      <w:proofErr w:type="gramEnd"/>
      <w:r w:rsidRPr="00E5458B">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w:t>
      </w:r>
    </w:p>
    <w:p w:rsidR="00E5458B" w:rsidRPr="00E5458B" w:rsidRDefault="00E5458B" w:rsidP="00E5458B">
      <w:pPr>
        <w:spacing w:after="0" w:line="240" w:lineRule="auto"/>
        <w:ind w:firstLine="426"/>
        <w:jc w:val="both"/>
        <w:rPr>
          <w:rFonts w:ascii="Times New Roman" w:eastAsia="Times New Roman" w:hAnsi="Times New Roman"/>
          <w:sz w:val="20"/>
          <w:szCs w:val="20"/>
          <w:lang w:eastAsia="ru-RU"/>
        </w:rPr>
      </w:pPr>
    </w:p>
    <w:p w:rsidR="00E5458B" w:rsidRPr="00E5458B" w:rsidRDefault="00E5458B" w:rsidP="00E5458B">
      <w:pPr>
        <w:spacing w:after="0" w:line="240" w:lineRule="auto"/>
        <w:ind w:firstLine="426"/>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lastRenderedPageBreak/>
        <w:t xml:space="preserve">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статьями 26, 32, 38, 65 Устава  Богучанского  района,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районный Совет депутатов</w:t>
      </w:r>
    </w:p>
    <w:p w:rsidR="00E5458B" w:rsidRPr="00E5458B" w:rsidRDefault="00E5458B" w:rsidP="00E5458B">
      <w:pPr>
        <w:spacing w:after="0" w:line="240" w:lineRule="auto"/>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РЕШИЛ: </w:t>
      </w:r>
    </w:p>
    <w:p w:rsidR="00E5458B" w:rsidRPr="00E5458B" w:rsidRDefault="00E5458B" w:rsidP="00E5458B">
      <w:pPr>
        <w:spacing w:after="0" w:line="240" w:lineRule="auto"/>
        <w:ind w:right="-2"/>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1. Утвердить Положение о </w:t>
      </w:r>
      <w:proofErr w:type="gramStart"/>
      <w:r w:rsidRPr="00E5458B">
        <w:rPr>
          <w:rFonts w:ascii="Times New Roman" w:eastAsia="Times New Roman" w:hAnsi="Times New Roman"/>
          <w:sz w:val="20"/>
          <w:szCs w:val="20"/>
          <w:lang w:eastAsia="ru-RU"/>
        </w:rPr>
        <w:t>размерах  оплаты труда</w:t>
      </w:r>
      <w:proofErr w:type="gramEnd"/>
      <w:r w:rsidRPr="00E5458B">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согласно  приложению.</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2. Признать утратившими силу следующие  решения Богучанского районного Совета депутатов:</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решение Богучанского   районного   Совета депутатов  от 30.03.2010  № 1/2-7 «Об утверждении Положения о размерах и  условиях оплаты труда депутатов, выборных должностных лиц местного самоуправления муниципального образования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осуществляющих свои полномочия на постоянной основе»;</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решение  Богучанского   районного  Совета  депутатов  от 24.05.2011 № 11/1-133 «О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осуществляющих свои полномочия на постоянной основе»;</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решение  Богучанского   районного  Совета  депутатов  от 29.10.2012 № 23/1-231 «О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осуществляющих свои полномочия на постоянной основе»;</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решение  Богучанского   районного  Совета  депутатов  от 08.10.2013 № 32/1-291 «О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осуществляющих свои полномочия на постоянной основе»;</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 решение  Богучанского   районного  Совета  депутатов  от 15.06.2015 № 48/1-395 «О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осуществляющих свои полномочия на постоянной основе».</w:t>
      </w:r>
    </w:p>
    <w:p w:rsidR="00E5458B" w:rsidRPr="00E5458B" w:rsidRDefault="00E5458B" w:rsidP="00E5458B">
      <w:pPr>
        <w:spacing w:after="0" w:line="240" w:lineRule="auto"/>
        <w:ind w:right="-2"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3. </w:t>
      </w:r>
      <w:proofErr w:type="gramStart"/>
      <w:r w:rsidRPr="00E5458B">
        <w:rPr>
          <w:rFonts w:ascii="Times New Roman" w:eastAsia="Times New Roman" w:hAnsi="Times New Roman"/>
          <w:sz w:val="20"/>
          <w:szCs w:val="20"/>
          <w:lang w:eastAsia="ru-RU"/>
        </w:rPr>
        <w:t>Контроль за</w:t>
      </w:r>
      <w:proofErr w:type="gramEnd"/>
      <w:r w:rsidRPr="00E5458B">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(Л.А. </w:t>
      </w:r>
      <w:proofErr w:type="spellStart"/>
      <w:r w:rsidRPr="00E5458B">
        <w:rPr>
          <w:rFonts w:ascii="Times New Roman" w:eastAsia="Times New Roman" w:hAnsi="Times New Roman"/>
          <w:sz w:val="20"/>
          <w:szCs w:val="20"/>
          <w:lang w:eastAsia="ru-RU"/>
        </w:rPr>
        <w:t>Колпакова</w:t>
      </w:r>
      <w:proofErr w:type="spellEnd"/>
      <w:r w:rsidRPr="00E5458B">
        <w:rPr>
          <w:rFonts w:ascii="Times New Roman" w:eastAsia="Times New Roman" w:hAnsi="Times New Roman"/>
          <w:sz w:val="20"/>
          <w:szCs w:val="20"/>
          <w:lang w:eastAsia="ru-RU"/>
        </w:rPr>
        <w:t xml:space="preserve">). </w:t>
      </w:r>
    </w:p>
    <w:p w:rsidR="00E5458B" w:rsidRPr="00E5458B" w:rsidRDefault="00E5458B" w:rsidP="00E5458B">
      <w:pPr>
        <w:spacing w:after="0" w:line="240" w:lineRule="auto"/>
        <w:ind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4. Настоящее решение  вступает в силу со дня, следующего  за днем     опубликования в Официальном вестнике Богучанского района. </w:t>
      </w:r>
    </w:p>
    <w:p w:rsidR="00E5458B" w:rsidRPr="00E5458B" w:rsidRDefault="00E5458B" w:rsidP="00E5458B">
      <w:pPr>
        <w:spacing w:after="0" w:line="240" w:lineRule="auto"/>
        <w:rPr>
          <w:rFonts w:ascii="Times New Roman" w:eastAsia="Times New Roman" w:hAnsi="Times New Roman"/>
          <w:sz w:val="20"/>
          <w:szCs w:val="20"/>
          <w:lang w:eastAsia="ru-RU"/>
        </w:rPr>
      </w:pPr>
    </w:p>
    <w:p w:rsidR="00E5458B" w:rsidRPr="00E5458B" w:rsidRDefault="00E5458B" w:rsidP="00E5458B">
      <w:pPr>
        <w:keepNext/>
        <w:spacing w:after="0" w:line="240" w:lineRule="auto"/>
        <w:jc w:val="both"/>
        <w:outlineLvl w:val="0"/>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И.о.</w:t>
      </w:r>
      <w:r w:rsidRPr="00E5458B">
        <w:rPr>
          <w:rFonts w:ascii="Times New Roman" w:eastAsia="Times New Roman" w:hAnsi="Times New Roman"/>
          <w:b/>
          <w:sz w:val="20"/>
          <w:szCs w:val="20"/>
          <w:lang w:eastAsia="ru-RU"/>
        </w:rPr>
        <w:t xml:space="preserve"> </w:t>
      </w:r>
      <w:r w:rsidRPr="00E5458B">
        <w:rPr>
          <w:rFonts w:ascii="Times New Roman" w:eastAsia="Times New Roman" w:hAnsi="Times New Roman"/>
          <w:sz w:val="20"/>
          <w:szCs w:val="20"/>
          <w:lang w:eastAsia="ru-RU"/>
        </w:rPr>
        <w:t xml:space="preserve">Главы Богучанского  района                                                     </w:t>
      </w:r>
      <w:r w:rsidR="009C04AB">
        <w:rPr>
          <w:rFonts w:ascii="Times New Roman" w:eastAsia="Times New Roman" w:hAnsi="Times New Roman"/>
          <w:sz w:val="20"/>
          <w:szCs w:val="20"/>
          <w:lang w:eastAsia="ru-RU"/>
        </w:rPr>
        <w:t xml:space="preserve">                                                     </w:t>
      </w:r>
      <w:r w:rsidRPr="00E5458B">
        <w:rPr>
          <w:rFonts w:ascii="Times New Roman" w:eastAsia="Times New Roman" w:hAnsi="Times New Roman"/>
          <w:sz w:val="20"/>
          <w:szCs w:val="20"/>
          <w:lang w:eastAsia="ru-RU"/>
        </w:rPr>
        <w:t>Ю.А. Ефимов</w:t>
      </w:r>
    </w:p>
    <w:p w:rsidR="00E5458B" w:rsidRPr="004171A1" w:rsidRDefault="00E5458B" w:rsidP="00EC1C15">
      <w:pPr>
        <w:spacing w:after="0" w:line="240" w:lineRule="auto"/>
        <w:rPr>
          <w:rFonts w:ascii="Times New Roman" w:eastAsia="Times New Roman" w:hAnsi="Times New Roman"/>
          <w:sz w:val="20"/>
          <w:szCs w:val="24"/>
          <w:lang w:eastAsia="ru-RU"/>
        </w:rPr>
      </w:pPr>
    </w:p>
    <w:p w:rsidR="00E5458B" w:rsidRPr="00E5458B" w:rsidRDefault="00E5458B" w:rsidP="00E5458B">
      <w:pPr>
        <w:spacing w:after="0" w:line="240" w:lineRule="auto"/>
        <w:ind w:left="5664" w:firstLine="708"/>
        <w:jc w:val="right"/>
        <w:rPr>
          <w:rFonts w:ascii="Times New Roman" w:eastAsia="Times New Roman" w:hAnsi="Times New Roman"/>
          <w:sz w:val="18"/>
          <w:szCs w:val="18"/>
          <w:lang w:eastAsia="ru-RU"/>
        </w:rPr>
      </w:pPr>
      <w:r w:rsidRPr="00E5458B">
        <w:rPr>
          <w:rFonts w:ascii="Times New Roman" w:eastAsia="Times New Roman" w:hAnsi="Times New Roman"/>
          <w:sz w:val="18"/>
          <w:szCs w:val="18"/>
          <w:lang w:eastAsia="ru-RU"/>
        </w:rPr>
        <w:t xml:space="preserve">Приложение к решению </w:t>
      </w:r>
    </w:p>
    <w:p w:rsidR="00E5458B" w:rsidRPr="00E5458B" w:rsidRDefault="00E5458B" w:rsidP="00E5458B">
      <w:pPr>
        <w:spacing w:after="0" w:line="240" w:lineRule="auto"/>
        <w:jc w:val="right"/>
        <w:rPr>
          <w:rFonts w:ascii="Times New Roman" w:eastAsia="Times New Roman" w:hAnsi="Times New Roman"/>
          <w:sz w:val="18"/>
          <w:szCs w:val="18"/>
          <w:lang w:eastAsia="ru-RU"/>
        </w:rPr>
      </w:pPr>
      <w:r w:rsidRPr="00E5458B">
        <w:rPr>
          <w:rFonts w:ascii="Times New Roman" w:eastAsia="Times New Roman" w:hAnsi="Times New Roman"/>
          <w:sz w:val="18"/>
          <w:szCs w:val="18"/>
          <w:lang w:eastAsia="ru-RU"/>
        </w:rPr>
        <w:t xml:space="preserve">                                                                                                           Богучанского районного</w:t>
      </w:r>
    </w:p>
    <w:p w:rsidR="00E5458B" w:rsidRPr="00E5458B" w:rsidRDefault="00E5458B" w:rsidP="00E5458B">
      <w:pPr>
        <w:spacing w:after="0" w:line="240" w:lineRule="auto"/>
        <w:jc w:val="right"/>
        <w:rPr>
          <w:rFonts w:ascii="Times New Roman" w:eastAsia="Times New Roman" w:hAnsi="Times New Roman"/>
          <w:sz w:val="18"/>
          <w:szCs w:val="18"/>
          <w:lang w:eastAsia="ru-RU"/>
        </w:rPr>
      </w:pPr>
      <w:r w:rsidRPr="00E5458B">
        <w:rPr>
          <w:rFonts w:ascii="Times New Roman" w:eastAsia="Times New Roman" w:hAnsi="Times New Roman"/>
          <w:sz w:val="18"/>
          <w:szCs w:val="18"/>
          <w:lang w:eastAsia="ru-RU"/>
        </w:rPr>
        <w:t xml:space="preserve">                                                                                                           Совета депутатов</w:t>
      </w:r>
    </w:p>
    <w:p w:rsidR="00E5458B" w:rsidRPr="00E5458B" w:rsidRDefault="00E5458B" w:rsidP="00E5458B">
      <w:pPr>
        <w:spacing w:after="0" w:line="240" w:lineRule="auto"/>
        <w:jc w:val="right"/>
        <w:rPr>
          <w:rFonts w:ascii="Times New Roman" w:eastAsia="Times New Roman" w:hAnsi="Times New Roman"/>
          <w:sz w:val="18"/>
          <w:szCs w:val="18"/>
          <w:lang w:eastAsia="ru-RU"/>
        </w:rPr>
      </w:pPr>
      <w:r w:rsidRPr="00E5458B">
        <w:rPr>
          <w:rFonts w:ascii="Times New Roman" w:eastAsia="Times New Roman" w:hAnsi="Times New Roman"/>
          <w:sz w:val="18"/>
          <w:szCs w:val="18"/>
          <w:lang w:eastAsia="ru-RU"/>
        </w:rPr>
        <w:t xml:space="preserve">                                                                                                           от  27.07.2015  № 51/1-410</w:t>
      </w:r>
    </w:p>
    <w:p w:rsidR="00E5458B" w:rsidRPr="00E5458B" w:rsidRDefault="00E5458B" w:rsidP="00E5458B">
      <w:pPr>
        <w:spacing w:after="0" w:line="240" w:lineRule="auto"/>
        <w:jc w:val="center"/>
        <w:rPr>
          <w:rFonts w:ascii="Times New Roman" w:eastAsia="Times New Roman" w:hAnsi="Times New Roman"/>
          <w:b/>
          <w:sz w:val="24"/>
          <w:szCs w:val="24"/>
          <w:lang w:eastAsia="ru-RU"/>
        </w:rPr>
      </w:pPr>
    </w:p>
    <w:p w:rsidR="00E5458B" w:rsidRPr="00E5458B" w:rsidRDefault="00E5458B" w:rsidP="00E5458B">
      <w:pPr>
        <w:spacing w:after="0" w:line="240" w:lineRule="auto"/>
        <w:jc w:val="center"/>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Положение</w:t>
      </w:r>
    </w:p>
    <w:p w:rsidR="00E5458B" w:rsidRPr="00E5458B" w:rsidRDefault="00E5458B" w:rsidP="00E5458B">
      <w:pPr>
        <w:autoSpaceDE w:val="0"/>
        <w:autoSpaceDN w:val="0"/>
        <w:adjustRightInd w:val="0"/>
        <w:spacing w:after="0" w:line="240" w:lineRule="auto"/>
        <w:jc w:val="center"/>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о </w:t>
      </w:r>
      <w:proofErr w:type="gramStart"/>
      <w:r w:rsidRPr="00E5458B">
        <w:rPr>
          <w:rFonts w:ascii="Times New Roman" w:eastAsia="Times New Roman" w:hAnsi="Times New Roman"/>
          <w:sz w:val="20"/>
          <w:szCs w:val="20"/>
          <w:lang w:eastAsia="ru-RU"/>
        </w:rPr>
        <w:t>размерах  оплаты труда</w:t>
      </w:r>
      <w:proofErr w:type="gramEnd"/>
      <w:r w:rsidRPr="00E5458B">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w:t>
      </w:r>
    </w:p>
    <w:p w:rsidR="00E5458B" w:rsidRPr="00E5458B" w:rsidRDefault="00E5458B" w:rsidP="00E5458B">
      <w:pPr>
        <w:spacing w:after="0" w:line="240" w:lineRule="auto"/>
        <w:jc w:val="center"/>
        <w:rPr>
          <w:rFonts w:ascii="Times New Roman" w:eastAsia="Times New Roman" w:hAnsi="Times New Roman"/>
          <w:sz w:val="20"/>
          <w:szCs w:val="20"/>
          <w:lang w:eastAsia="ru-RU"/>
        </w:rPr>
      </w:pPr>
    </w:p>
    <w:p w:rsidR="00E5458B" w:rsidRPr="00E5458B" w:rsidRDefault="00E5458B" w:rsidP="00E5458B">
      <w:pPr>
        <w:spacing w:after="0" w:line="240" w:lineRule="auto"/>
        <w:ind w:firstLine="709"/>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1. Настоящее Положение устанавливает </w:t>
      </w:r>
      <w:proofErr w:type="gramStart"/>
      <w:r w:rsidRPr="00E5458B">
        <w:rPr>
          <w:rFonts w:ascii="Times New Roman" w:eastAsia="Times New Roman" w:hAnsi="Times New Roman"/>
          <w:sz w:val="20"/>
          <w:szCs w:val="20"/>
          <w:lang w:eastAsia="ru-RU"/>
        </w:rPr>
        <w:t>размеры оплаты труда</w:t>
      </w:r>
      <w:proofErr w:type="gramEnd"/>
      <w:r w:rsidRPr="00E5458B">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E5458B">
        <w:rPr>
          <w:rFonts w:ascii="Times New Roman" w:eastAsia="Times New Roman" w:hAnsi="Times New Roman"/>
          <w:sz w:val="20"/>
          <w:szCs w:val="20"/>
          <w:lang w:eastAsia="ru-RU"/>
        </w:rPr>
        <w:t>Богучанский</w:t>
      </w:r>
      <w:proofErr w:type="spellEnd"/>
      <w:r w:rsidRPr="00E5458B">
        <w:rPr>
          <w:rFonts w:ascii="Times New Roman" w:eastAsia="Times New Roman" w:hAnsi="Times New Roman"/>
          <w:sz w:val="20"/>
          <w:szCs w:val="20"/>
          <w:lang w:eastAsia="ru-RU"/>
        </w:rPr>
        <w:t xml:space="preserve"> район (далее – должностные лица).</w:t>
      </w:r>
    </w:p>
    <w:p w:rsidR="00E5458B" w:rsidRPr="00E5458B" w:rsidRDefault="00E5458B" w:rsidP="00E5458B">
      <w:pPr>
        <w:spacing w:after="0" w:line="240" w:lineRule="auto"/>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ab/>
        <w:t xml:space="preserve">2. </w:t>
      </w:r>
      <w:proofErr w:type="gramStart"/>
      <w:r w:rsidRPr="00E5458B">
        <w:rPr>
          <w:rFonts w:ascii="Times New Roman" w:eastAsia="Times New Roman" w:hAnsi="Times New Roman"/>
          <w:sz w:val="20"/>
          <w:szCs w:val="20"/>
          <w:lang w:eastAsia="ru-RU"/>
        </w:rPr>
        <w:t>Размеры оплаты труда</w:t>
      </w:r>
      <w:proofErr w:type="gramEnd"/>
      <w:r w:rsidRPr="00E5458B">
        <w:rPr>
          <w:rFonts w:ascii="Times New Roman" w:eastAsia="Times New Roman" w:hAnsi="Times New Roman"/>
          <w:sz w:val="20"/>
          <w:szCs w:val="20"/>
          <w:lang w:eastAsia="ru-RU"/>
        </w:rPr>
        <w:t xml:space="preserve">  должностных лиц состоят из размеров денежного вознаграждения и размеров ежемесячного денежного поощрения.</w:t>
      </w:r>
    </w:p>
    <w:p w:rsidR="00E5458B" w:rsidRPr="00E5458B" w:rsidRDefault="00E5458B" w:rsidP="00E5458B">
      <w:pPr>
        <w:spacing w:after="0" w:line="240" w:lineRule="auto"/>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ab/>
        <w:t>3. Денежное вознаграждение должностных лиц устанавливается в следующих размерах:</w:t>
      </w:r>
    </w:p>
    <w:p w:rsidR="00E5458B" w:rsidRPr="00E5458B" w:rsidRDefault="00E5458B" w:rsidP="00E5458B">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4"/>
        <w:gridCol w:w="3206"/>
      </w:tblGrid>
      <w:tr w:rsidR="00E5458B" w:rsidRPr="00E5458B" w:rsidTr="00EC1C15">
        <w:trPr>
          <w:trHeight w:val="173"/>
        </w:trPr>
        <w:tc>
          <w:tcPr>
            <w:tcW w:w="3325" w:type="pct"/>
          </w:tcPr>
          <w:p w:rsidR="00E5458B" w:rsidRPr="00E5458B" w:rsidRDefault="00E5458B" w:rsidP="00EC1C15">
            <w:pPr>
              <w:spacing w:after="0" w:line="240" w:lineRule="auto"/>
              <w:jc w:val="center"/>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НАИМЕНОВАНИЕ ДОЛЖНОСТИ</w:t>
            </w:r>
          </w:p>
          <w:p w:rsidR="00E5458B" w:rsidRPr="00E5458B" w:rsidRDefault="00E5458B" w:rsidP="00EC1C15">
            <w:pPr>
              <w:spacing w:after="0" w:line="240" w:lineRule="auto"/>
              <w:jc w:val="both"/>
              <w:rPr>
                <w:rFonts w:ascii="Times New Roman" w:eastAsia="Times New Roman" w:hAnsi="Times New Roman"/>
                <w:sz w:val="16"/>
                <w:szCs w:val="16"/>
                <w:lang w:eastAsia="ru-RU"/>
              </w:rPr>
            </w:pPr>
          </w:p>
        </w:tc>
        <w:tc>
          <w:tcPr>
            <w:tcW w:w="1675" w:type="pct"/>
          </w:tcPr>
          <w:p w:rsidR="00E5458B" w:rsidRPr="00E5458B" w:rsidRDefault="00E5458B" w:rsidP="00EC1C15">
            <w:pPr>
              <w:spacing w:after="0" w:line="240" w:lineRule="auto"/>
              <w:jc w:val="center"/>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ДЕНЕЖНОЕ ВОЗНАГРАЖДЕНИЕ</w:t>
            </w:r>
          </w:p>
          <w:p w:rsidR="00E5458B" w:rsidRPr="00E5458B" w:rsidRDefault="00E5458B" w:rsidP="00EC1C15">
            <w:pPr>
              <w:spacing w:after="0" w:line="240" w:lineRule="auto"/>
              <w:jc w:val="center"/>
              <w:rPr>
                <w:rFonts w:ascii="Times New Roman" w:eastAsia="Times New Roman" w:hAnsi="Times New Roman"/>
                <w:sz w:val="16"/>
                <w:szCs w:val="16"/>
                <w:lang w:eastAsia="ru-RU"/>
              </w:rPr>
            </w:pPr>
          </w:p>
        </w:tc>
      </w:tr>
      <w:tr w:rsidR="00E5458B" w:rsidRPr="00E5458B" w:rsidTr="00EC1C15">
        <w:tc>
          <w:tcPr>
            <w:tcW w:w="3325" w:type="pct"/>
          </w:tcPr>
          <w:p w:rsidR="00E5458B" w:rsidRPr="00E5458B" w:rsidRDefault="00E5458B" w:rsidP="00EC1C15">
            <w:pPr>
              <w:spacing w:after="0" w:line="240" w:lineRule="auto"/>
              <w:jc w:val="both"/>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 xml:space="preserve">Глава  Богучанского района </w:t>
            </w:r>
          </w:p>
        </w:tc>
        <w:tc>
          <w:tcPr>
            <w:tcW w:w="1675" w:type="pct"/>
          </w:tcPr>
          <w:p w:rsidR="00E5458B" w:rsidRPr="00E5458B" w:rsidRDefault="00E5458B" w:rsidP="00EC1C15">
            <w:pPr>
              <w:spacing w:after="0" w:line="240" w:lineRule="auto"/>
              <w:jc w:val="center"/>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22543</w:t>
            </w:r>
          </w:p>
        </w:tc>
      </w:tr>
      <w:tr w:rsidR="00E5458B" w:rsidRPr="00E5458B" w:rsidTr="00EC1C15">
        <w:tc>
          <w:tcPr>
            <w:tcW w:w="3325" w:type="pct"/>
          </w:tcPr>
          <w:p w:rsidR="00E5458B" w:rsidRPr="00E5458B" w:rsidRDefault="00E5458B" w:rsidP="00EC1C15">
            <w:pPr>
              <w:spacing w:after="0" w:line="240" w:lineRule="auto"/>
              <w:jc w:val="both"/>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 xml:space="preserve">Председатель Богучанского районного Совета депутатов </w:t>
            </w:r>
          </w:p>
        </w:tc>
        <w:tc>
          <w:tcPr>
            <w:tcW w:w="1675" w:type="pct"/>
          </w:tcPr>
          <w:p w:rsidR="00E5458B" w:rsidRPr="00E5458B" w:rsidRDefault="00E5458B" w:rsidP="00EC1C15">
            <w:pPr>
              <w:spacing w:after="0" w:line="240" w:lineRule="auto"/>
              <w:jc w:val="center"/>
              <w:rPr>
                <w:rFonts w:ascii="Times New Roman" w:eastAsia="Times New Roman" w:hAnsi="Times New Roman"/>
                <w:sz w:val="16"/>
                <w:szCs w:val="16"/>
                <w:lang w:eastAsia="ru-RU"/>
              </w:rPr>
            </w:pPr>
            <w:r w:rsidRPr="00E5458B">
              <w:rPr>
                <w:rFonts w:ascii="Times New Roman" w:eastAsia="Times New Roman" w:hAnsi="Times New Roman"/>
                <w:sz w:val="16"/>
                <w:szCs w:val="16"/>
                <w:lang w:eastAsia="ru-RU"/>
              </w:rPr>
              <w:t>22543</w:t>
            </w:r>
          </w:p>
        </w:tc>
      </w:tr>
    </w:tbl>
    <w:p w:rsidR="00E5458B" w:rsidRPr="00E5458B" w:rsidRDefault="00E5458B" w:rsidP="00E5458B">
      <w:pPr>
        <w:spacing w:after="0" w:line="240" w:lineRule="auto"/>
        <w:rPr>
          <w:rFonts w:ascii="Times New Roman" w:eastAsia="Times New Roman" w:hAnsi="Times New Roman"/>
          <w:sz w:val="20"/>
          <w:szCs w:val="20"/>
          <w:lang w:eastAsia="ru-RU"/>
        </w:rPr>
      </w:pPr>
    </w:p>
    <w:p w:rsidR="00E5458B" w:rsidRPr="00E5458B" w:rsidRDefault="00E5458B" w:rsidP="00E5458B">
      <w:pPr>
        <w:spacing w:after="0" w:line="240" w:lineRule="auto"/>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ab/>
        <w:t>Размер ежемесячного денежного вознаграждения индексируется (увеличивается) в размерах и в сроки, предусмотренные решением Богучанского районного Совета депутатов о районном бюджете для индексации (увеличения) должностных окладов муниципальных служащих Богучанского района.</w:t>
      </w:r>
    </w:p>
    <w:p w:rsidR="00E5458B" w:rsidRPr="00E5458B" w:rsidRDefault="00E5458B" w:rsidP="00E5458B">
      <w:pPr>
        <w:spacing w:after="0" w:line="240" w:lineRule="auto"/>
        <w:ind w:firstLine="708"/>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t xml:space="preserve">4. Размер ежемесячного денежного поощрения должностного лица равен  размеру денежного вознаграждения соответствующего должностного лица. </w:t>
      </w:r>
    </w:p>
    <w:p w:rsidR="00E5458B" w:rsidRPr="00BD5F24" w:rsidRDefault="00E5458B"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58B">
        <w:rPr>
          <w:rFonts w:ascii="Times New Roman" w:eastAsia="Times New Roman" w:hAnsi="Times New Roman"/>
          <w:sz w:val="20"/>
          <w:szCs w:val="20"/>
          <w:lang w:eastAsia="ru-RU"/>
        </w:rPr>
        <w:lastRenderedPageBreak/>
        <w:t xml:space="preserve">  5. </w:t>
      </w:r>
      <w:proofErr w:type="gramStart"/>
      <w:r w:rsidRPr="00E5458B">
        <w:rPr>
          <w:rFonts w:ascii="Times New Roman" w:eastAsia="Times New Roman" w:hAnsi="Times New Roman"/>
          <w:sz w:val="20"/>
          <w:szCs w:val="20"/>
          <w:lang w:eastAsia="ru-RU"/>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roofErr w:type="gramEnd"/>
    </w:p>
    <w:p w:rsidR="00207D3B" w:rsidRPr="00BD5F24" w:rsidRDefault="00207D3B"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1A7036" w:rsidRPr="001A7036" w:rsidRDefault="001A7036" w:rsidP="001A7036">
      <w:pPr>
        <w:spacing w:after="0" w:line="240" w:lineRule="auto"/>
        <w:jc w:val="center"/>
        <w:rPr>
          <w:rFonts w:ascii="Times New Roman" w:hAnsi="Times New Roman"/>
          <w:sz w:val="20"/>
          <w:szCs w:val="20"/>
        </w:rPr>
      </w:pPr>
      <w:r w:rsidRPr="001A7036">
        <w:rPr>
          <w:rFonts w:ascii="Times New Roman" w:hAnsi="Times New Roman"/>
          <w:sz w:val="20"/>
          <w:szCs w:val="20"/>
        </w:rPr>
        <w:t>БОГУЧАНСКИЙ РАЙОННЫЙ СОВЕТ ДЕПУТАТОВ</w:t>
      </w:r>
    </w:p>
    <w:p w:rsidR="001A7036" w:rsidRPr="004171A1" w:rsidRDefault="001A7036" w:rsidP="001A7036">
      <w:pPr>
        <w:spacing w:after="0" w:line="240" w:lineRule="auto"/>
        <w:jc w:val="center"/>
        <w:rPr>
          <w:rFonts w:ascii="Times New Roman" w:hAnsi="Times New Roman"/>
          <w:sz w:val="20"/>
          <w:szCs w:val="20"/>
        </w:rPr>
      </w:pPr>
      <w:r w:rsidRPr="001A7036">
        <w:rPr>
          <w:rFonts w:ascii="Times New Roman" w:hAnsi="Times New Roman"/>
          <w:sz w:val="20"/>
          <w:szCs w:val="20"/>
        </w:rPr>
        <w:t>РЕШЕНИЕ</w:t>
      </w:r>
    </w:p>
    <w:p w:rsidR="001A7036" w:rsidRPr="001A7036" w:rsidRDefault="001A7036" w:rsidP="001A7036">
      <w:pPr>
        <w:spacing w:after="0" w:line="240" w:lineRule="auto"/>
        <w:jc w:val="center"/>
        <w:rPr>
          <w:rFonts w:ascii="Times New Roman" w:hAnsi="Times New Roman"/>
          <w:sz w:val="20"/>
          <w:szCs w:val="20"/>
        </w:rPr>
      </w:pPr>
      <w:r w:rsidRPr="001A7036">
        <w:rPr>
          <w:rFonts w:ascii="Times New Roman" w:hAnsi="Times New Roman"/>
          <w:sz w:val="20"/>
          <w:szCs w:val="20"/>
        </w:rPr>
        <w:t xml:space="preserve">27.07.2015                    </w:t>
      </w:r>
      <w:r w:rsidR="009C04AB">
        <w:rPr>
          <w:rFonts w:ascii="Times New Roman" w:hAnsi="Times New Roman"/>
          <w:sz w:val="20"/>
          <w:szCs w:val="20"/>
        </w:rPr>
        <w:t xml:space="preserve">                </w:t>
      </w:r>
      <w:r w:rsidRPr="001A7036">
        <w:rPr>
          <w:rFonts w:ascii="Times New Roman" w:hAnsi="Times New Roman"/>
          <w:sz w:val="20"/>
          <w:szCs w:val="20"/>
        </w:rPr>
        <w:t xml:space="preserve">      </w:t>
      </w:r>
      <w:r w:rsidRPr="004171A1">
        <w:rPr>
          <w:rFonts w:ascii="Times New Roman" w:hAnsi="Times New Roman"/>
          <w:sz w:val="20"/>
          <w:szCs w:val="20"/>
        </w:rPr>
        <w:t xml:space="preserve"> </w:t>
      </w:r>
      <w:r w:rsidRPr="001A7036">
        <w:rPr>
          <w:rFonts w:ascii="Times New Roman" w:hAnsi="Times New Roman"/>
          <w:sz w:val="20"/>
          <w:szCs w:val="20"/>
        </w:rPr>
        <w:t xml:space="preserve">    с. </w:t>
      </w:r>
      <w:proofErr w:type="spellStart"/>
      <w:r w:rsidRPr="001A7036">
        <w:rPr>
          <w:rFonts w:ascii="Times New Roman" w:hAnsi="Times New Roman"/>
          <w:sz w:val="20"/>
          <w:szCs w:val="20"/>
        </w:rPr>
        <w:t>Богучаны</w:t>
      </w:r>
      <w:proofErr w:type="spellEnd"/>
      <w:r w:rsidRPr="001A7036">
        <w:rPr>
          <w:rFonts w:ascii="Times New Roman" w:hAnsi="Times New Roman"/>
          <w:sz w:val="20"/>
          <w:szCs w:val="20"/>
        </w:rPr>
        <w:t xml:space="preserve">             </w:t>
      </w:r>
      <w:r w:rsidR="009C04AB">
        <w:rPr>
          <w:rFonts w:ascii="Times New Roman" w:hAnsi="Times New Roman"/>
          <w:sz w:val="20"/>
          <w:szCs w:val="20"/>
        </w:rPr>
        <w:t xml:space="preserve">               </w:t>
      </w:r>
      <w:r w:rsidRPr="001A7036">
        <w:rPr>
          <w:rFonts w:ascii="Times New Roman" w:hAnsi="Times New Roman"/>
          <w:sz w:val="20"/>
          <w:szCs w:val="20"/>
        </w:rPr>
        <w:t xml:space="preserve">                 № 51/1-411</w:t>
      </w:r>
    </w:p>
    <w:p w:rsidR="001A7036" w:rsidRPr="001A7036" w:rsidRDefault="001A7036" w:rsidP="001A7036">
      <w:pPr>
        <w:spacing w:after="0" w:line="240" w:lineRule="auto"/>
        <w:jc w:val="center"/>
        <w:rPr>
          <w:rFonts w:ascii="Times New Roman" w:hAnsi="Times New Roman"/>
          <w:sz w:val="20"/>
          <w:szCs w:val="20"/>
        </w:rPr>
      </w:pPr>
    </w:p>
    <w:p w:rsidR="001A7036" w:rsidRPr="001A7036" w:rsidRDefault="001A7036" w:rsidP="001A7036">
      <w:pPr>
        <w:spacing w:after="0" w:line="240" w:lineRule="auto"/>
        <w:ind w:right="-1"/>
        <w:jc w:val="center"/>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right="-760"/>
        <w:jc w:val="both"/>
        <w:rPr>
          <w:rFonts w:ascii="Times New Roman" w:eastAsia="Times New Roman" w:hAnsi="Times New Roman"/>
          <w:sz w:val="20"/>
          <w:szCs w:val="20"/>
          <w:lang w:eastAsia="ru-RU"/>
        </w:rPr>
      </w:pP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proofErr w:type="gramStart"/>
      <w:r w:rsidRPr="001A7036">
        <w:rPr>
          <w:rFonts w:ascii="Times New Roman" w:eastAsia="Times New Roman" w:hAnsi="Times New Roman"/>
          <w:sz w:val="20"/>
          <w:szCs w:val="20"/>
          <w:lang w:eastAsia="ru-RU"/>
        </w:rPr>
        <w:t xml:space="preserve">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статьями 32, 36 Устава  Богучанского  района,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районный Совет</w:t>
      </w:r>
      <w:proofErr w:type="gramEnd"/>
      <w:r w:rsidRPr="001A7036">
        <w:rPr>
          <w:rFonts w:ascii="Times New Roman" w:eastAsia="Times New Roman" w:hAnsi="Times New Roman"/>
          <w:sz w:val="20"/>
          <w:szCs w:val="20"/>
          <w:lang w:eastAsia="ru-RU"/>
        </w:rPr>
        <w:t xml:space="preserve"> депутатов   </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РЕШИЛ: </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1. Утвердить с 1 августа 2015 года Положение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 согласно приложению.</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2. Признать утратившими силу следующие решения Богучанского районного Совета депутатов:</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04.07.2011 № 12/1-143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29.10.2012 № 23/1-232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08.10.2013 № 32/1-292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14.02.2011 № 35/1-314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13.03.2015  № 44/1-373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 решение   Богучанского   районного Совета депутатов от 15.06.2015 № 48/1-394 «О внесении изменений и дополнений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w:t>
      </w:r>
      <w:proofErr w:type="spellStart"/>
      <w:r w:rsidRPr="001A7036">
        <w:rPr>
          <w:rFonts w:ascii="Times New Roman" w:eastAsia="Times New Roman" w:hAnsi="Times New Roman"/>
          <w:sz w:val="20"/>
          <w:szCs w:val="20"/>
          <w:lang w:eastAsia="ru-RU"/>
        </w:rPr>
        <w:t>Богучанский</w:t>
      </w:r>
      <w:proofErr w:type="spellEnd"/>
      <w:r w:rsidRPr="001A7036">
        <w:rPr>
          <w:rFonts w:ascii="Times New Roman" w:eastAsia="Times New Roman" w:hAnsi="Times New Roman"/>
          <w:sz w:val="20"/>
          <w:szCs w:val="20"/>
          <w:lang w:eastAsia="ru-RU"/>
        </w:rPr>
        <w:t xml:space="preserve"> район».</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2. </w:t>
      </w:r>
      <w:proofErr w:type="gramStart"/>
      <w:r w:rsidRPr="001A7036">
        <w:rPr>
          <w:rFonts w:ascii="Times New Roman" w:eastAsia="Times New Roman" w:hAnsi="Times New Roman"/>
          <w:sz w:val="20"/>
          <w:szCs w:val="20"/>
          <w:lang w:eastAsia="ru-RU"/>
        </w:rPr>
        <w:t>Контроль за</w:t>
      </w:r>
      <w:proofErr w:type="gramEnd"/>
      <w:r w:rsidRPr="001A7036">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(Л. А. </w:t>
      </w:r>
      <w:proofErr w:type="spellStart"/>
      <w:r w:rsidRPr="001A7036">
        <w:rPr>
          <w:rFonts w:ascii="Times New Roman" w:eastAsia="Times New Roman" w:hAnsi="Times New Roman"/>
          <w:sz w:val="20"/>
          <w:szCs w:val="20"/>
          <w:lang w:eastAsia="ru-RU"/>
        </w:rPr>
        <w:t>Колпакову</w:t>
      </w:r>
      <w:proofErr w:type="spellEnd"/>
      <w:r w:rsidRPr="001A7036">
        <w:rPr>
          <w:rFonts w:ascii="Times New Roman" w:eastAsia="Times New Roman" w:hAnsi="Times New Roman"/>
          <w:sz w:val="20"/>
          <w:szCs w:val="20"/>
          <w:lang w:eastAsia="ru-RU"/>
        </w:rPr>
        <w:t>).</w:t>
      </w:r>
    </w:p>
    <w:p w:rsidR="001A7036" w:rsidRPr="001A7036" w:rsidRDefault="001A7036" w:rsidP="001A7036">
      <w:pPr>
        <w:spacing w:after="0" w:line="240" w:lineRule="auto"/>
        <w:ind w:firstLine="709"/>
        <w:jc w:val="both"/>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w:t>
      </w:r>
    </w:p>
    <w:p w:rsidR="001A7036" w:rsidRPr="004171A1" w:rsidRDefault="001A7036" w:rsidP="001A7036">
      <w:pPr>
        <w:keepNext/>
        <w:spacing w:after="0" w:line="240" w:lineRule="auto"/>
        <w:jc w:val="both"/>
        <w:outlineLvl w:val="0"/>
        <w:rPr>
          <w:rFonts w:ascii="Times New Roman" w:eastAsia="Times New Roman" w:hAnsi="Times New Roman"/>
          <w:sz w:val="20"/>
          <w:szCs w:val="20"/>
          <w:lang w:eastAsia="ru-RU"/>
        </w:rPr>
      </w:pPr>
    </w:p>
    <w:p w:rsidR="001A7036" w:rsidRPr="004171A1" w:rsidRDefault="001A7036" w:rsidP="001A7036">
      <w:pPr>
        <w:keepNext/>
        <w:spacing w:after="0" w:line="240" w:lineRule="auto"/>
        <w:jc w:val="both"/>
        <w:outlineLvl w:val="0"/>
        <w:rPr>
          <w:rFonts w:ascii="Times New Roman" w:eastAsia="Times New Roman" w:hAnsi="Times New Roman"/>
          <w:sz w:val="20"/>
          <w:szCs w:val="20"/>
          <w:lang w:eastAsia="ru-RU"/>
        </w:rPr>
      </w:pPr>
      <w:r w:rsidRPr="001A7036">
        <w:rPr>
          <w:rFonts w:ascii="Times New Roman" w:eastAsia="Times New Roman" w:hAnsi="Times New Roman"/>
          <w:sz w:val="20"/>
          <w:szCs w:val="20"/>
          <w:lang w:eastAsia="ru-RU"/>
        </w:rPr>
        <w:t xml:space="preserve">И.о. Главы Богучанского  района                                                </w:t>
      </w:r>
      <w:r w:rsidR="007B337B" w:rsidRPr="007B337B">
        <w:rPr>
          <w:rFonts w:ascii="Times New Roman" w:eastAsia="Times New Roman" w:hAnsi="Times New Roman"/>
          <w:sz w:val="20"/>
          <w:szCs w:val="20"/>
          <w:lang w:eastAsia="ru-RU"/>
        </w:rPr>
        <w:t xml:space="preserve">                                                     </w:t>
      </w:r>
      <w:r w:rsidRPr="001A7036">
        <w:rPr>
          <w:rFonts w:ascii="Times New Roman" w:eastAsia="Times New Roman" w:hAnsi="Times New Roman"/>
          <w:sz w:val="20"/>
          <w:szCs w:val="20"/>
          <w:lang w:eastAsia="ru-RU"/>
        </w:rPr>
        <w:t xml:space="preserve">    Ю.А. Ефимов</w:t>
      </w:r>
    </w:p>
    <w:p w:rsidR="007B337B" w:rsidRPr="004171A1" w:rsidRDefault="007B337B" w:rsidP="001A7036">
      <w:pPr>
        <w:keepNext/>
        <w:spacing w:after="0" w:line="240" w:lineRule="auto"/>
        <w:jc w:val="both"/>
        <w:outlineLvl w:val="0"/>
        <w:rPr>
          <w:rFonts w:ascii="Times New Roman" w:eastAsia="Times New Roman" w:hAnsi="Times New Roman"/>
          <w:sz w:val="20"/>
          <w:szCs w:val="20"/>
          <w:lang w:eastAsia="ru-RU"/>
        </w:rPr>
      </w:pPr>
    </w:p>
    <w:p w:rsidR="005A3770" w:rsidRPr="005A3770" w:rsidRDefault="005A3770" w:rsidP="005A3770">
      <w:pPr>
        <w:spacing w:after="0" w:line="240" w:lineRule="auto"/>
        <w:ind w:left="5220"/>
        <w:jc w:val="right"/>
        <w:rPr>
          <w:rFonts w:ascii="Times New Roman" w:eastAsia="Times New Roman" w:hAnsi="Times New Roman"/>
          <w:sz w:val="18"/>
          <w:szCs w:val="18"/>
          <w:lang w:eastAsia="ru-RU"/>
        </w:rPr>
      </w:pPr>
      <w:r w:rsidRPr="005A3770">
        <w:rPr>
          <w:rFonts w:ascii="Times New Roman" w:eastAsia="Times New Roman" w:hAnsi="Times New Roman"/>
          <w:sz w:val="18"/>
          <w:szCs w:val="18"/>
          <w:lang w:eastAsia="ru-RU"/>
        </w:rPr>
        <w:t xml:space="preserve">Приложение  к решению </w:t>
      </w:r>
    </w:p>
    <w:p w:rsidR="005A3770" w:rsidRPr="005A3770" w:rsidRDefault="005A3770" w:rsidP="005A3770">
      <w:pPr>
        <w:spacing w:after="0" w:line="240" w:lineRule="auto"/>
        <w:ind w:left="5220"/>
        <w:jc w:val="right"/>
        <w:rPr>
          <w:rFonts w:ascii="Times New Roman" w:eastAsia="Times New Roman" w:hAnsi="Times New Roman"/>
          <w:sz w:val="18"/>
          <w:szCs w:val="18"/>
          <w:lang w:eastAsia="ru-RU"/>
        </w:rPr>
      </w:pPr>
      <w:r w:rsidRPr="005A3770">
        <w:rPr>
          <w:rFonts w:ascii="Times New Roman" w:eastAsia="Times New Roman" w:hAnsi="Times New Roman"/>
          <w:sz w:val="18"/>
          <w:szCs w:val="18"/>
          <w:lang w:eastAsia="ru-RU"/>
        </w:rPr>
        <w:t xml:space="preserve">Богучанского районного Совета     депутатов </w:t>
      </w:r>
    </w:p>
    <w:p w:rsidR="005A3770" w:rsidRPr="005A3770" w:rsidRDefault="005A3770" w:rsidP="005A3770">
      <w:pPr>
        <w:spacing w:after="0" w:line="240" w:lineRule="auto"/>
        <w:ind w:left="5220"/>
        <w:jc w:val="right"/>
        <w:rPr>
          <w:rFonts w:ascii="Times New Roman" w:eastAsia="Times New Roman" w:hAnsi="Times New Roman"/>
          <w:sz w:val="18"/>
          <w:szCs w:val="18"/>
          <w:lang w:eastAsia="ru-RU"/>
        </w:rPr>
      </w:pPr>
      <w:r w:rsidRPr="005A3770">
        <w:rPr>
          <w:rFonts w:ascii="Times New Roman" w:eastAsia="Times New Roman" w:hAnsi="Times New Roman"/>
          <w:sz w:val="18"/>
          <w:szCs w:val="18"/>
          <w:lang w:eastAsia="ru-RU"/>
        </w:rPr>
        <w:t>от 27</w:t>
      </w:r>
      <w:r w:rsidRPr="004171A1">
        <w:rPr>
          <w:rFonts w:ascii="Times New Roman" w:eastAsia="Times New Roman" w:hAnsi="Times New Roman"/>
          <w:sz w:val="18"/>
          <w:szCs w:val="18"/>
          <w:lang w:eastAsia="ru-RU"/>
        </w:rPr>
        <w:t>.07.</w:t>
      </w:r>
      <w:r w:rsidRPr="005A3770">
        <w:rPr>
          <w:rFonts w:ascii="Times New Roman" w:eastAsia="Times New Roman" w:hAnsi="Times New Roman"/>
          <w:sz w:val="18"/>
          <w:szCs w:val="18"/>
          <w:lang w:eastAsia="ru-RU"/>
        </w:rPr>
        <w:t>2015 г. № 51/1-411</w:t>
      </w:r>
    </w:p>
    <w:p w:rsidR="005A3770" w:rsidRPr="004171A1" w:rsidRDefault="005A3770" w:rsidP="005A3770">
      <w:pPr>
        <w:spacing w:after="0" w:line="240" w:lineRule="auto"/>
        <w:rPr>
          <w:rFonts w:ascii="Times New Roman" w:eastAsia="Times New Roman" w:hAnsi="Times New Roman"/>
          <w:sz w:val="20"/>
          <w:szCs w:val="20"/>
          <w:lang w:eastAsia="ru-RU"/>
        </w:rPr>
      </w:pPr>
    </w:p>
    <w:p w:rsidR="005A3770" w:rsidRPr="005A3770" w:rsidRDefault="005A3770" w:rsidP="005A3770">
      <w:pPr>
        <w:spacing w:after="0" w:line="240" w:lineRule="auto"/>
        <w:jc w:val="center"/>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ПОЛОЖЕНИЕ</w:t>
      </w:r>
      <w:r w:rsidRPr="005A3770">
        <w:rPr>
          <w:rFonts w:ascii="Times New Roman" w:eastAsia="Times New Roman" w:hAnsi="Times New Roman"/>
          <w:sz w:val="20"/>
          <w:szCs w:val="20"/>
          <w:lang w:eastAsia="ru-RU"/>
        </w:rPr>
        <w:br/>
        <w:t xml:space="preserve">об  оплате труда муниципальных служащих   муниципального  образования </w:t>
      </w:r>
      <w:proofErr w:type="spellStart"/>
      <w:r w:rsidRPr="005A3770">
        <w:rPr>
          <w:rFonts w:ascii="Times New Roman" w:eastAsia="Times New Roman" w:hAnsi="Times New Roman"/>
          <w:sz w:val="20"/>
          <w:szCs w:val="20"/>
          <w:lang w:eastAsia="ru-RU"/>
        </w:rPr>
        <w:t>Богучанский</w:t>
      </w:r>
      <w:proofErr w:type="spellEnd"/>
      <w:r w:rsidRPr="005A3770">
        <w:rPr>
          <w:rFonts w:ascii="Times New Roman" w:eastAsia="Times New Roman" w:hAnsi="Times New Roman"/>
          <w:sz w:val="20"/>
          <w:szCs w:val="20"/>
          <w:lang w:eastAsia="ru-RU"/>
        </w:rPr>
        <w:t xml:space="preserve">  район </w:t>
      </w:r>
    </w:p>
    <w:p w:rsidR="005A3770" w:rsidRPr="005A3770" w:rsidRDefault="005A3770" w:rsidP="005A3770">
      <w:pPr>
        <w:spacing w:after="0" w:line="240" w:lineRule="auto"/>
        <w:jc w:val="center"/>
        <w:rPr>
          <w:rFonts w:ascii="Times New Roman" w:eastAsia="Times New Roman" w:hAnsi="Times New Roman"/>
          <w:sz w:val="20"/>
          <w:szCs w:val="20"/>
          <w:lang w:eastAsia="ru-RU"/>
        </w:rPr>
      </w:pPr>
    </w:p>
    <w:p w:rsidR="005A3770" w:rsidRPr="005A3770" w:rsidRDefault="005A3770" w:rsidP="005A3770">
      <w:pPr>
        <w:spacing w:after="0" w:line="240" w:lineRule="auto"/>
        <w:jc w:val="center"/>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 Общие положения.</w:t>
      </w:r>
    </w:p>
    <w:p w:rsidR="005A3770" w:rsidRPr="005A3770" w:rsidRDefault="005A3770" w:rsidP="005A3770">
      <w:pPr>
        <w:spacing w:after="0" w:line="240" w:lineRule="auto"/>
        <w:ind w:firstLine="540"/>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1.1. Настоящее Положение устанавливает   размеры и условия оплаты труда  муниципальных служащих  муниципального образования </w:t>
      </w:r>
      <w:proofErr w:type="spellStart"/>
      <w:r w:rsidRPr="005A3770">
        <w:rPr>
          <w:rFonts w:ascii="Times New Roman" w:eastAsia="Times New Roman" w:hAnsi="Times New Roman"/>
          <w:sz w:val="20"/>
          <w:szCs w:val="20"/>
          <w:lang w:eastAsia="ru-RU"/>
        </w:rPr>
        <w:t>Богучанский</w:t>
      </w:r>
      <w:proofErr w:type="spellEnd"/>
      <w:r w:rsidRPr="005A3770">
        <w:rPr>
          <w:rFonts w:ascii="Times New Roman" w:eastAsia="Times New Roman" w:hAnsi="Times New Roman"/>
          <w:sz w:val="20"/>
          <w:szCs w:val="20"/>
          <w:lang w:eastAsia="ru-RU"/>
        </w:rPr>
        <w:t xml:space="preserve"> район (далее – муниципальные служащие).</w:t>
      </w:r>
    </w:p>
    <w:p w:rsidR="005A3770" w:rsidRPr="005A3770" w:rsidRDefault="005A3770" w:rsidP="005A37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1.2. Оплата труда муниципальных служащих производится в виде денежного содержания. </w:t>
      </w:r>
    </w:p>
    <w:p w:rsidR="005A3770" w:rsidRPr="005A3770" w:rsidRDefault="005A3770" w:rsidP="005A3770">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w:t>
      </w:r>
      <w:r w:rsidR="003B55C2">
        <w:rPr>
          <w:rFonts w:ascii="Times New Roman" w:eastAsia="Times New Roman" w:hAnsi="Times New Roman"/>
          <w:sz w:val="20"/>
          <w:szCs w:val="20"/>
          <w:lang w:eastAsia="ru-RU"/>
        </w:rPr>
        <w:t xml:space="preserve"> </w:t>
      </w:r>
      <w:r w:rsidRPr="005A3770">
        <w:rPr>
          <w:rFonts w:ascii="Times New Roman" w:eastAsia="Times New Roman" w:hAnsi="Times New Roman"/>
          <w:sz w:val="20"/>
          <w:szCs w:val="20"/>
          <w:lang w:eastAsia="ru-RU"/>
        </w:rPr>
        <w:t xml:space="preserve">  1.3. На денежное содержание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5A3770" w:rsidRPr="005A3770" w:rsidRDefault="005A3770" w:rsidP="005A3770">
      <w:pPr>
        <w:autoSpaceDE w:val="0"/>
        <w:autoSpaceDN w:val="0"/>
        <w:adjustRightInd w:val="0"/>
        <w:spacing w:after="0" w:line="240" w:lineRule="auto"/>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2.   Денежное содержание</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2.1. </w:t>
      </w:r>
      <w:proofErr w:type="gramStart"/>
      <w:r w:rsidRPr="005A3770">
        <w:rPr>
          <w:rFonts w:ascii="Times New Roman" w:eastAsia="Times New Roman" w:hAnsi="Times New Roman"/>
          <w:sz w:val="20"/>
          <w:szCs w:val="20"/>
          <w:lang w:eastAsia="ru-RU"/>
        </w:rPr>
        <w:t>Размеры оплаты труда</w:t>
      </w:r>
      <w:proofErr w:type="gramEnd"/>
      <w:r w:rsidRPr="005A3770">
        <w:rPr>
          <w:rFonts w:ascii="Times New Roman" w:eastAsia="Times New Roman" w:hAnsi="Times New Roman"/>
          <w:sz w:val="20"/>
          <w:szCs w:val="20"/>
          <w:lang w:eastAsia="ru-RU"/>
        </w:rPr>
        <w:t xml:space="preserve"> муниципальных служащих состоят из размеров составных частей денежного содержания. </w:t>
      </w:r>
    </w:p>
    <w:p w:rsidR="005A3770" w:rsidRPr="005A3770" w:rsidRDefault="005A3770" w:rsidP="005A37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2.2. В состав денежного содержания включаются:</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а) должностной оклад;</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б) ежемесячная надбавка за классный  чин;</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в) ежемесячная надбавка за особые условия муниципальной службы;</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г) ежемесячная надбавка за выслугу лет;</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proofErr w:type="spellStart"/>
      <w:r w:rsidRPr="005A3770">
        <w:rPr>
          <w:rFonts w:ascii="Times New Roman" w:eastAsia="Times New Roman" w:hAnsi="Times New Roman"/>
          <w:sz w:val="20"/>
          <w:szCs w:val="20"/>
          <w:lang w:eastAsia="ru-RU"/>
        </w:rPr>
        <w:t>д</w:t>
      </w:r>
      <w:proofErr w:type="spellEnd"/>
      <w:r w:rsidRPr="005A3770">
        <w:rPr>
          <w:rFonts w:ascii="Times New Roman" w:eastAsia="Times New Roman" w:hAnsi="Times New Roman"/>
          <w:sz w:val="20"/>
          <w:szCs w:val="20"/>
          <w:lang w:eastAsia="ru-RU"/>
        </w:rPr>
        <w:t>) ежемесячное денежное поощрение;</w:t>
      </w:r>
    </w:p>
    <w:p w:rsidR="005A3770" w:rsidRPr="005A3770" w:rsidRDefault="005A3770" w:rsidP="005A3770">
      <w:pPr>
        <w:keepLine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е) ежемесячная процентная надбавка к должностному окладу за работу со сведениями, составляющими государственную тайну;</w:t>
      </w:r>
    </w:p>
    <w:p w:rsidR="005A3770" w:rsidRPr="005A3770" w:rsidRDefault="005A3770" w:rsidP="005A3770">
      <w:pPr>
        <w:tabs>
          <w:tab w:val="left" w:pos="708"/>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ж) премии;</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proofErr w:type="spellStart"/>
      <w:r w:rsidRPr="005A3770">
        <w:rPr>
          <w:rFonts w:ascii="Times New Roman" w:eastAsia="Times New Roman" w:hAnsi="Times New Roman"/>
          <w:sz w:val="20"/>
          <w:szCs w:val="20"/>
          <w:lang w:eastAsia="ru-RU"/>
        </w:rPr>
        <w:t>з</w:t>
      </w:r>
      <w:proofErr w:type="spellEnd"/>
      <w:r w:rsidRPr="005A3770">
        <w:rPr>
          <w:rFonts w:ascii="Times New Roman" w:eastAsia="Times New Roman" w:hAnsi="Times New Roman"/>
          <w:sz w:val="20"/>
          <w:szCs w:val="20"/>
          <w:lang w:eastAsia="ru-RU"/>
        </w:rPr>
        <w:t>) единовременная выплата при предоставлении ежегодного оплачиваемого отпуска;</w:t>
      </w:r>
    </w:p>
    <w:p w:rsidR="005A3770" w:rsidRPr="005A3770" w:rsidRDefault="005A3770" w:rsidP="005A3770">
      <w:pPr>
        <w:keepLines/>
        <w:tabs>
          <w:tab w:val="left" w:pos="3686"/>
        </w:tab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и) материальная помощь.</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3.  Должностной оклад муниципальных  служащих</w:t>
      </w:r>
    </w:p>
    <w:p w:rsidR="005A3770" w:rsidRPr="005A3770" w:rsidRDefault="005A3770" w:rsidP="005A3770">
      <w:pPr>
        <w:spacing w:after="0" w:line="240" w:lineRule="auto"/>
        <w:ind w:firstLine="708"/>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08"/>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3.1. Размеры должностных окладов муниципальных служащих установлены в приложении  № 1 к настоящему Положению. </w:t>
      </w:r>
    </w:p>
    <w:p w:rsidR="005A3770" w:rsidRPr="005A3770" w:rsidRDefault="005A3770" w:rsidP="003B55C2">
      <w:pPr>
        <w:keepLines/>
        <w:tabs>
          <w:tab w:val="left" w:pos="3686"/>
        </w:tabs>
        <w:spacing w:after="0" w:line="240" w:lineRule="auto"/>
        <w:jc w:val="both"/>
        <w:rPr>
          <w:rFonts w:ascii="Times New Roman" w:eastAsia="Times New Roman" w:hAnsi="Times New Roman"/>
          <w:sz w:val="20"/>
          <w:szCs w:val="20"/>
          <w:lang w:eastAsia="ru-RU"/>
        </w:rPr>
      </w:pPr>
    </w:p>
    <w:p w:rsidR="005A3770" w:rsidRPr="005A3770" w:rsidRDefault="005A3770" w:rsidP="005A3770">
      <w:pPr>
        <w:keepLines/>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4. Ежемесячная надбавка за классный чин</w:t>
      </w:r>
    </w:p>
    <w:p w:rsidR="005A3770" w:rsidRPr="005A3770" w:rsidRDefault="005A3770" w:rsidP="005A3770">
      <w:pPr>
        <w:keepLines/>
        <w:spacing w:after="0" w:line="240" w:lineRule="auto"/>
        <w:ind w:firstLine="720"/>
        <w:jc w:val="both"/>
        <w:rPr>
          <w:rFonts w:ascii="Times New Roman" w:eastAsia="Times New Roman" w:hAnsi="Times New Roman"/>
          <w:sz w:val="20"/>
          <w:szCs w:val="20"/>
          <w:lang w:eastAsia="ru-RU"/>
        </w:rPr>
      </w:pPr>
    </w:p>
    <w:p w:rsidR="005A3770" w:rsidRPr="005A3770" w:rsidRDefault="005A3770" w:rsidP="005A3770">
      <w:pPr>
        <w:keepLines/>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4.1. Размеры ежемесячной надбавки за классный  чин к должностным окладам составляют:</w:t>
      </w:r>
    </w:p>
    <w:p w:rsidR="005A3770" w:rsidRPr="005A3770" w:rsidRDefault="005A3770" w:rsidP="005A3770">
      <w:pPr>
        <w:keepLines/>
        <w:spacing w:after="0" w:line="240" w:lineRule="auto"/>
        <w:ind w:firstLine="708"/>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за классный чин 1-го класса –35 процентов;</w:t>
      </w:r>
    </w:p>
    <w:p w:rsidR="005A3770" w:rsidRPr="005A3770" w:rsidRDefault="005A3770" w:rsidP="005A3770">
      <w:pPr>
        <w:keepLines/>
        <w:spacing w:after="0" w:line="240" w:lineRule="auto"/>
        <w:ind w:firstLine="708"/>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за классный чин 2-го класса –33 процента;</w:t>
      </w:r>
    </w:p>
    <w:p w:rsidR="005A3770" w:rsidRPr="005A3770" w:rsidRDefault="005A3770" w:rsidP="005A3770">
      <w:pPr>
        <w:keepLines/>
        <w:tabs>
          <w:tab w:val="left" w:pos="180"/>
        </w:tabs>
        <w:spacing w:after="0" w:line="240" w:lineRule="auto"/>
        <w:ind w:firstLine="708"/>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за классный чин 3-го класса - 25 процентов.</w:t>
      </w:r>
    </w:p>
    <w:p w:rsidR="005A3770" w:rsidRPr="005A3770" w:rsidRDefault="005A3770" w:rsidP="005A3770">
      <w:pPr>
        <w:keepLines/>
        <w:spacing w:after="0" w:line="240" w:lineRule="auto"/>
        <w:ind w:firstLine="708"/>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4.2. Надбавки за классный  чин выплачиваются после присвоения муниципальным служащим соответствующего классного  чина в порядке, установленном краевым законодательством, на основании правового акта представителя нанимателя (работодателя).</w:t>
      </w:r>
    </w:p>
    <w:p w:rsidR="005A3770" w:rsidRPr="005A3770" w:rsidRDefault="005A3770" w:rsidP="005A3770">
      <w:pPr>
        <w:spacing w:after="0" w:line="240" w:lineRule="auto"/>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5.   Надбавка за особые условия муниципальной службы</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5.1.  Муниципальным  служащим устанавливается ежемесячная надбавка </w:t>
      </w:r>
      <w:proofErr w:type="gramStart"/>
      <w:r w:rsidRPr="005A3770">
        <w:rPr>
          <w:rFonts w:ascii="Times New Roman" w:eastAsia="Times New Roman" w:hAnsi="Times New Roman"/>
          <w:sz w:val="20"/>
          <w:szCs w:val="20"/>
          <w:lang w:eastAsia="ru-RU"/>
        </w:rPr>
        <w:t>за особые условия муниципальной службы в процентах от должностного  оклада  в зависимости от сложности</w:t>
      </w:r>
      <w:proofErr w:type="gramEnd"/>
      <w:r w:rsidRPr="005A3770">
        <w:rPr>
          <w:rFonts w:ascii="Times New Roman" w:eastAsia="Times New Roman" w:hAnsi="Times New Roman"/>
          <w:sz w:val="20"/>
          <w:szCs w:val="20"/>
          <w:lang w:eastAsia="ru-RU"/>
        </w:rPr>
        <w:t>, напряженности и специального режима службы в следующих размерах:</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а) высшая – от 60 до  100 %;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б) главная и ведущая – от 40 до 80 %;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в) старшая и младшая – от 30 до 70 %.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5.2.  Ежемесячная надбавка за  особые условия муниципальной службы устанавливается на 1 год. До истечения срока, на который назначена указанная надбавка, она может быть изменена (увеличена или уменьшена) при изменении степени сложности и напряженности муниципальной службы.</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5.3. Ежемесячная надбавка за  особые условия муниципальной службы устанавливается (изменяется) правовым актом представителя нанимателя (работодателя).</w:t>
      </w:r>
    </w:p>
    <w:p w:rsidR="005A3770" w:rsidRPr="005A3770" w:rsidRDefault="005A3770" w:rsidP="005A3770">
      <w:pPr>
        <w:spacing w:after="0" w:line="240" w:lineRule="auto"/>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6.  Надбавка за выслугу лет</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6.1.  Размеры ежемесячной надбавки за выслугу лет на муниципальной службе к  должностному окладу составляет:</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а) при стаже муниципальной службы от 1 до 5 лет –10 процентов;</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б) при стаже муниципальной службы от 5 до 10 лет –15 процентов;</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lastRenderedPageBreak/>
        <w:t>в) при стаже муниципальной службы от 10 до 15 лет –20 процентов;</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г) при стаже муниципальной службы свыше 15 лет –30 процентов.</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6.2. Ежемесячная надбавка за выслугу лет на муниципальной службе устанавливается правовым актом представителя нанимателя (работодателя).</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7.   Денежное поощрение</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7.1.  Денежное поощрение муниципальных служащих производится в целях:</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повышения качества выполнения задач, возложенных на соответствующий орган местного самоуправления;</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заинтересованности в профессиональном и компетентном исполнении должностных обязанностей.</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7.2. Муниципальным служащим ежемесячно выплачивается денежное поощрение в размере, не превышающем 2,7 должностных окладов. </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7.3.  Размер ежемесячного денежного поощрения не может быть установлен менее 0, 6 должностного оклада.</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7.4. Размер ежемесячного денежного поощрения устанавливается на 1 год правовым актом представителя нанимателя. До истечения срока, на который назначено денежное поощрение, оно может быть изменено (увеличено или уменьшено) путем издания правового акта представителем нанимателя (работодателем).</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8. Ежемесячная процентная надбавка за работу со сведениями, составляющими государственную тайну</w:t>
      </w:r>
    </w:p>
    <w:p w:rsidR="005A3770" w:rsidRPr="005A3770" w:rsidRDefault="005A3770" w:rsidP="005A3770">
      <w:pPr>
        <w:spacing w:after="0" w:line="240" w:lineRule="auto"/>
        <w:ind w:firstLine="851"/>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8.1. Размерами ежемесячной процентной надбавки к должностному окладу за работу со сведениями,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 предусмотренные законодательством Российской Федерации.</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8.3.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8.4. Ежемесячная процентная надбавка за работу со сведениями, составляющими государственную тайну, устанавливается правовым актом представителя нанимателя (работодателя).</w:t>
      </w:r>
    </w:p>
    <w:p w:rsidR="005A3770" w:rsidRPr="005A3770" w:rsidRDefault="005A3770" w:rsidP="005A3770">
      <w:pPr>
        <w:autoSpaceDE w:val="0"/>
        <w:autoSpaceDN w:val="0"/>
        <w:adjustRightInd w:val="0"/>
        <w:spacing w:after="0" w:line="240" w:lineRule="auto"/>
        <w:jc w:val="both"/>
        <w:rPr>
          <w:rFonts w:ascii="Times New Roman" w:eastAsia="Times New Roman" w:hAnsi="Times New Roman"/>
          <w:sz w:val="20"/>
          <w:szCs w:val="20"/>
          <w:lang w:eastAsia="ru-RU"/>
        </w:rPr>
      </w:pPr>
    </w:p>
    <w:p w:rsidR="005A3770" w:rsidRPr="005A3770" w:rsidRDefault="005A3770"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9.  Премирование муниципальных служащих</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9.1.  Размеры премирования муниципальных служащих ограничиваются пределами установленного фонда оплаты труда.</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9.2.  Премирование муниципальных служащих осуществляется в соответствии с Положением о премировании (приложение № 2 к настоящему Положению).</w:t>
      </w:r>
    </w:p>
    <w:p w:rsidR="005A3770" w:rsidRPr="004171A1" w:rsidRDefault="005A3770" w:rsidP="00E26F64">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10.  Единовременная выплата при предоставлении ежегодного оплачиваемого отпуска</w:t>
      </w:r>
    </w:p>
    <w:p w:rsidR="005A3770" w:rsidRPr="005A3770" w:rsidRDefault="005A3770" w:rsidP="005A3770">
      <w:pPr>
        <w:spacing w:after="0" w:line="240" w:lineRule="auto"/>
        <w:ind w:firstLine="851"/>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10.1. Размер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10.2. Порядок единовременной выплаты при предоставлении ежегодного оплачиваемого отпуска устанавливается в приложении № 3 к настоящему Положению.</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11. Материальная помощь</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11.1.  Размеры единовременной материальной помощи муниципальным служащим ограничиваются пределами установленного фонда оплаты </w:t>
      </w:r>
      <w:proofErr w:type="gramStart"/>
      <w:r w:rsidRPr="005A3770">
        <w:rPr>
          <w:rFonts w:ascii="Times New Roman" w:eastAsia="Times New Roman" w:hAnsi="Times New Roman"/>
          <w:sz w:val="20"/>
          <w:szCs w:val="20"/>
          <w:lang w:eastAsia="ru-RU"/>
        </w:rPr>
        <w:t>труда</w:t>
      </w:r>
      <w:proofErr w:type="gramEnd"/>
      <w:r w:rsidRPr="005A3770">
        <w:rPr>
          <w:rFonts w:ascii="Times New Roman" w:eastAsia="Times New Roman" w:hAnsi="Times New Roman"/>
          <w:sz w:val="20"/>
          <w:szCs w:val="20"/>
          <w:lang w:eastAsia="ru-RU"/>
        </w:rPr>
        <w:t xml:space="preserve"> и составляет пять тысяч рублей. </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11.2. Оказание единовременной материальной помощи осуществляется  в связи с бракосочетанием, рождением ребенка, смертью супруга (супруги) или близких родственников. </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11.3. Материальная помощь муниципальным служащим оказывается в соответствии с Положением о материальной помощи (приложение № 4 к настоящему Положению).</w:t>
      </w: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12. Индексация  </w:t>
      </w:r>
      <w:proofErr w:type="gramStart"/>
      <w:r w:rsidRPr="005A3770">
        <w:rPr>
          <w:rFonts w:ascii="Times New Roman" w:eastAsia="Times New Roman" w:hAnsi="Times New Roman"/>
          <w:sz w:val="20"/>
          <w:szCs w:val="20"/>
          <w:lang w:eastAsia="ru-RU"/>
        </w:rPr>
        <w:t>размеров  оплаты труда</w:t>
      </w:r>
      <w:proofErr w:type="gramEnd"/>
    </w:p>
    <w:p w:rsidR="005A3770" w:rsidRPr="005A3770" w:rsidRDefault="005A3770"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w:t>
      </w:r>
    </w:p>
    <w:p w:rsidR="005A3770" w:rsidRPr="005A3770" w:rsidRDefault="005A3770" w:rsidP="005A3770">
      <w:pPr>
        <w:spacing w:after="0" w:line="240" w:lineRule="auto"/>
        <w:ind w:firstLine="72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12.1. Размер ежемесячного денежного содержания индексируется (увеличивается) в размерах и в сроки, предусмотренные решением Богучанского районного Совета депутатов о районном бюджете для индексации (увеличения) должностных окладов муниципальных служащих Богучанского района.</w:t>
      </w:r>
    </w:p>
    <w:p w:rsidR="005A3770" w:rsidRPr="005A3770" w:rsidRDefault="005A3770"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5A3770" w:rsidRPr="005A3770" w:rsidRDefault="005A3770" w:rsidP="005A3770">
      <w:pPr>
        <w:tabs>
          <w:tab w:val="left" w:pos="3686"/>
        </w:tabs>
        <w:spacing w:after="0" w:line="240" w:lineRule="auto"/>
        <w:ind w:firstLine="709"/>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lastRenderedPageBreak/>
        <w:t>13. Переходные положения</w:t>
      </w:r>
    </w:p>
    <w:p w:rsidR="005A3770" w:rsidRPr="005A3770" w:rsidRDefault="005A3770"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w:t>
      </w:r>
    </w:p>
    <w:p w:rsidR="005A3770" w:rsidRPr="004171A1" w:rsidRDefault="005A3770"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A3770">
        <w:rPr>
          <w:rFonts w:ascii="Times New Roman" w:eastAsia="Times New Roman" w:hAnsi="Times New Roman"/>
          <w:sz w:val="20"/>
          <w:szCs w:val="20"/>
          <w:lang w:eastAsia="ru-RU"/>
        </w:rPr>
        <w:t xml:space="preserve">  </w:t>
      </w:r>
      <w:r w:rsidR="007B6EA3" w:rsidRPr="004171A1">
        <w:rPr>
          <w:rFonts w:ascii="Times New Roman" w:eastAsia="Times New Roman" w:hAnsi="Times New Roman"/>
          <w:sz w:val="20"/>
          <w:szCs w:val="20"/>
          <w:lang w:eastAsia="ru-RU"/>
        </w:rPr>
        <w:t xml:space="preserve"> </w:t>
      </w:r>
      <w:r w:rsidRPr="005A3770">
        <w:rPr>
          <w:rFonts w:ascii="Times New Roman" w:eastAsia="Times New Roman" w:hAnsi="Times New Roman"/>
          <w:sz w:val="20"/>
          <w:szCs w:val="20"/>
          <w:lang w:eastAsia="ru-RU"/>
        </w:rPr>
        <w:t>13.1. До принятия закона края, регулирующего вопросы определения стажа муниципальной службы, стаж муниципальной службы исчисляется в соответствии с указом Президента Российской Федерации, регулирующим порядок исчисления стажа государственной гражданской службы.</w:t>
      </w:r>
    </w:p>
    <w:p w:rsidR="00CC5366" w:rsidRPr="004171A1" w:rsidRDefault="00CC5366" w:rsidP="005A37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C5366" w:rsidRPr="00CC5366" w:rsidRDefault="00CC5366" w:rsidP="00CC5366">
      <w:pPr>
        <w:keepNext/>
        <w:spacing w:after="0" w:line="240" w:lineRule="auto"/>
        <w:jc w:val="right"/>
        <w:outlineLvl w:val="0"/>
        <w:rPr>
          <w:rFonts w:ascii="Times New Roman" w:eastAsia="Times New Roman" w:hAnsi="Times New Roman"/>
          <w:sz w:val="20"/>
          <w:szCs w:val="20"/>
          <w:lang w:eastAsia="ru-RU"/>
        </w:rPr>
      </w:pPr>
      <w:r w:rsidRPr="00CC5366">
        <w:rPr>
          <w:rFonts w:ascii="Times New Roman" w:eastAsia="Times New Roman" w:hAnsi="Times New Roman"/>
          <w:sz w:val="20"/>
          <w:szCs w:val="20"/>
          <w:lang w:eastAsia="ru-RU"/>
        </w:rPr>
        <w:t xml:space="preserve">Приложение №1 </w:t>
      </w:r>
    </w:p>
    <w:p w:rsidR="00CC5366" w:rsidRPr="004171A1" w:rsidRDefault="00CC5366" w:rsidP="00CC5366">
      <w:pPr>
        <w:keepNext/>
        <w:spacing w:after="0" w:line="240" w:lineRule="auto"/>
        <w:jc w:val="right"/>
        <w:outlineLvl w:val="0"/>
        <w:rPr>
          <w:rFonts w:ascii="Times New Roman" w:eastAsia="Times New Roman" w:hAnsi="Times New Roman"/>
          <w:sz w:val="20"/>
          <w:szCs w:val="20"/>
          <w:lang w:eastAsia="ru-RU"/>
        </w:rPr>
      </w:pPr>
      <w:r w:rsidRPr="00CC5366">
        <w:rPr>
          <w:rFonts w:ascii="Times New Roman" w:eastAsia="Times New Roman" w:hAnsi="Times New Roman"/>
          <w:sz w:val="20"/>
          <w:szCs w:val="20"/>
          <w:lang w:eastAsia="ru-RU"/>
        </w:rPr>
        <w:t xml:space="preserve">к Положению об оплате труда муниципальных служащих </w:t>
      </w:r>
    </w:p>
    <w:p w:rsidR="00CC5366" w:rsidRPr="004171A1" w:rsidRDefault="00CC5366" w:rsidP="00CC5366">
      <w:pPr>
        <w:keepNext/>
        <w:spacing w:after="0" w:line="240" w:lineRule="auto"/>
        <w:jc w:val="right"/>
        <w:outlineLvl w:val="0"/>
        <w:rPr>
          <w:rFonts w:ascii="Times New Roman" w:eastAsia="Times New Roman" w:hAnsi="Times New Roman"/>
          <w:sz w:val="20"/>
          <w:szCs w:val="20"/>
          <w:lang w:eastAsia="ru-RU"/>
        </w:rPr>
      </w:pPr>
      <w:r w:rsidRPr="00CC5366">
        <w:rPr>
          <w:rFonts w:ascii="Times New Roman" w:eastAsia="Times New Roman" w:hAnsi="Times New Roman"/>
          <w:sz w:val="20"/>
          <w:szCs w:val="20"/>
          <w:lang w:eastAsia="ru-RU"/>
        </w:rPr>
        <w:t xml:space="preserve"> муниципального  образования </w:t>
      </w:r>
      <w:proofErr w:type="spellStart"/>
      <w:r w:rsidRPr="00CC5366">
        <w:rPr>
          <w:rFonts w:ascii="Times New Roman" w:eastAsia="Times New Roman" w:hAnsi="Times New Roman"/>
          <w:sz w:val="20"/>
          <w:szCs w:val="20"/>
          <w:lang w:eastAsia="ru-RU"/>
        </w:rPr>
        <w:t>Богучанский</w:t>
      </w:r>
      <w:proofErr w:type="spellEnd"/>
      <w:r w:rsidRPr="00CC5366">
        <w:rPr>
          <w:rFonts w:ascii="Times New Roman" w:eastAsia="Times New Roman" w:hAnsi="Times New Roman"/>
          <w:sz w:val="20"/>
          <w:szCs w:val="20"/>
          <w:lang w:eastAsia="ru-RU"/>
        </w:rPr>
        <w:t xml:space="preserve"> район, </w:t>
      </w:r>
    </w:p>
    <w:p w:rsidR="00CC5366" w:rsidRPr="00CC5366" w:rsidRDefault="00CC5366" w:rsidP="00CC5366">
      <w:pPr>
        <w:keepNext/>
        <w:spacing w:after="0" w:line="240" w:lineRule="auto"/>
        <w:jc w:val="right"/>
        <w:outlineLvl w:val="0"/>
        <w:rPr>
          <w:rFonts w:ascii="Times New Roman" w:eastAsia="Times New Roman" w:hAnsi="Times New Roman"/>
          <w:sz w:val="20"/>
          <w:szCs w:val="20"/>
          <w:lang w:eastAsia="ru-RU"/>
        </w:rPr>
      </w:pPr>
      <w:proofErr w:type="gramStart"/>
      <w:r w:rsidRPr="00CC5366">
        <w:rPr>
          <w:rFonts w:ascii="Times New Roman" w:eastAsia="Times New Roman" w:hAnsi="Times New Roman"/>
          <w:sz w:val="20"/>
          <w:szCs w:val="20"/>
          <w:lang w:eastAsia="ru-RU"/>
        </w:rPr>
        <w:t>утвержденному</w:t>
      </w:r>
      <w:proofErr w:type="gramEnd"/>
      <w:r w:rsidRPr="00CC5366">
        <w:rPr>
          <w:rFonts w:ascii="Times New Roman" w:eastAsia="Times New Roman" w:hAnsi="Times New Roman"/>
          <w:sz w:val="20"/>
          <w:szCs w:val="20"/>
          <w:lang w:eastAsia="ru-RU"/>
        </w:rPr>
        <w:t xml:space="preserve"> решением Богучанского районного  Совета </w:t>
      </w:r>
    </w:p>
    <w:p w:rsidR="00CC5366" w:rsidRDefault="00CC5366" w:rsidP="003B55C2">
      <w:pPr>
        <w:keepNext/>
        <w:spacing w:after="0" w:line="240" w:lineRule="auto"/>
        <w:jc w:val="right"/>
        <w:outlineLvl w:val="0"/>
        <w:rPr>
          <w:rFonts w:ascii="Times New Roman" w:eastAsia="Times New Roman" w:hAnsi="Times New Roman"/>
          <w:sz w:val="20"/>
          <w:szCs w:val="20"/>
          <w:lang w:eastAsia="ru-RU"/>
        </w:rPr>
      </w:pPr>
      <w:r w:rsidRPr="00CC5366">
        <w:rPr>
          <w:rFonts w:ascii="Times New Roman" w:eastAsia="Times New Roman" w:hAnsi="Times New Roman"/>
          <w:sz w:val="20"/>
          <w:szCs w:val="20"/>
          <w:lang w:eastAsia="ru-RU"/>
        </w:rPr>
        <w:t>депутатов от   27.07.2015г.  №  51/1-411</w:t>
      </w:r>
    </w:p>
    <w:p w:rsidR="003B55C2" w:rsidRPr="003B55C2" w:rsidRDefault="003B55C2" w:rsidP="003B55C2">
      <w:pPr>
        <w:keepNext/>
        <w:spacing w:after="0" w:line="240" w:lineRule="auto"/>
        <w:jc w:val="right"/>
        <w:outlineLvl w:val="0"/>
        <w:rPr>
          <w:rFonts w:ascii="Times New Roman" w:eastAsia="Times New Roman" w:hAnsi="Times New Roman"/>
          <w:sz w:val="20"/>
          <w:szCs w:val="20"/>
          <w:lang w:eastAsia="ru-RU"/>
        </w:rPr>
      </w:pPr>
    </w:p>
    <w:p w:rsidR="00CC5366" w:rsidRDefault="00CC5366" w:rsidP="00CC5366">
      <w:pPr>
        <w:spacing w:after="0"/>
        <w:jc w:val="center"/>
        <w:rPr>
          <w:rFonts w:ascii="Times New Roman" w:hAnsi="Times New Roman"/>
          <w:sz w:val="20"/>
          <w:szCs w:val="20"/>
          <w:lang w:val="en-US"/>
        </w:rPr>
      </w:pPr>
      <w:r w:rsidRPr="00CC5366">
        <w:rPr>
          <w:rFonts w:ascii="Times New Roman" w:hAnsi="Times New Roman"/>
          <w:sz w:val="20"/>
          <w:szCs w:val="20"/>
        </w:rPr>
        <w:t>Размеры должностных  окладов муниципальных  служащих</w:t>
      </w:r>
    </w:p>
    <w:p w:rsidR="00CC5366" w:rsidRPr="00CC5366" w:rsidRDefault="00CC5366" w:rsidP="00CC5366">
      <w:pPr>
        <w:spacing w:after="0"/>
        <w:jc w:val="center"/>
        <w:rPr>
          <w:rFonts w:ascii="Times New Roman" w:hAnsi="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1462"/>
        <w:gridCol w:w="4282"/>
        <w:gridCol w:w="1627"/>
      </w:tblGrid>
      <w:tr w:rsidR="00CC5366" w:rsidRPr="00CC5366" w:rsidTr="00CC5366">
        <w:tc>
          <w:tcPr>
            <w:tcW w:w="1149"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Категория  должности</w:t>
            </w:r>
          </w:p>
        </w:tc>
        <w:tc>
          <w:tcPr>
            <w:tcW w:w="764"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Группа  должности</w:t>
            </w:r>
          </w:p>
        </w:tc>
        <w:tc>
          <w:tcPr>
            <w:tcW w:w="2237"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 xml:space="preserve">НАИМЕНОВАНИЕ ДОЛЖНОСТИ </w:t>
            </w:r>
          </w:p>
          <w:p w:rsidR="00CC5366" w:rsidRPr="00CC5366" w:rsidRDefault="00CC5366" w:rsidP="00CC5366">
            <w:pPr>
              <w:spacing w:after="0" w:line="240" w:lineRule="auto"/>
              <w:jc w:val="center"/>
              <w:rPr>
                <w:rFonts w:ascii="Times New Roman" w:hAnsi="Times New Roman"/>
                <w:sz w:val="14"/>
                <w:szCs w:val="14"/>
              </w:rPr>
            </w:pP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ОКЛАД</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Руководители</w:t>
            </w: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Первый  заместитель  Главы  Богучанского района</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6998</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Заместитель  Главы  Богучанского  района</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6203</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Главная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Начальник  управления</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5393</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 xml:space="preserve">Председатель контрольно-счетной комиссии </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5393</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Специалисты</w:t>
            </w: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Главная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Начальник  отдела</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4580</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Заместитель  начальника  отдела</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4347</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Ведущая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Консультант - юрист</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4347</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Консультант</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4057</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Аудитор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Инспектор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Старшая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Контролер - ревизор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Муниципальный  инспектор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Главный  специалист</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Ведущий  специалист</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3499</w:t>
            </w:r>
          </w:p>
        </w:tc>
      </w:tr>
      <w:tr w:rsidR="00CC5366" w:rsidRPr="00CC5366" w:rsidTr="00CC5366">
        <w:tc>
          <w:tcPr>
            <w:tcW w:w="1149" w:type="pct"/>
            <w:vMerge w:val="restar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 xml:space="preserve">Обеспечивающие  </w:t>
            </w:r>
          </w:p>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специалисты</w:t>
            </w: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Ведущая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Заведующая  отделом</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4580</w:t>
            </w:r>
          </w:p>
        </w:tc>
      </w:tr>
      <w:tr w:rsidR="00CC5366" w:rsidRPr="00CC5366" w:rsidTr="00CC5366">
        <w:tc>
          <w:tcPr>
            <w:tcW w:w="1149" w:type="pct"/>
            <w:vMerge/>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Главный  бухгалтер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3771</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Заместитель  главного  бухгалтера</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3390</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Старшая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Системный  администратор (администратор  без  данных)</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3390</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Бухгалтер</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3174</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Младшая</w:t>
            </w: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Специалист 1 категории</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2958</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Специалист 2 категории</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2418</w:t>
            </w:r>
          </w:p>
        </w:tc>
      </w:tr>
      <w:tr w:rsidR="00CC5366" w:rsidRPr="00CC5366" w:rsidTr="00CC5366">
        <w:tc>
          <w:tcPr>
            <w:tcW w:w="1149" w:type="pct"/>
          </w:tcPr>
          <w:p w:rsidR="00CC5366" w:rsidRPr="00CC5366" w:rsidRDefault="00CC5366" w:rsidP="00CC5366">
            <w:pPr>
              <w:spacing w:after="0" w:line="240" w:lineRule="auto"/>
              <w:rPr>
                <w:rFonts w:ascii="Times New Roman" w:hAnsi="Times New Roman"/>
                <w:sz w:val="14"/>
                <w:szCs w:val="14"/>
              </w:rPr>
            </w:pPr>
          </w:p>
        </w:tc>
        <w:tc>
          <w:tcPr>
            <w:tcW w:w="764" w:type="pct"/>
          </w:tcPr>
          <w:p w:rsidR="00CC5366" w:rsidRPr="00CC5366" w:rsidRDefault="00CC5366" w:rsidP="00CC5366">
            <w:pPr>
              <w:spacing w:after="0" w:line="240" w:lineRule="auto"/>
              <w:rPr>
                <w:rFonts w:ascii="Times New Roman" w:hAnsi="Times New Roman"/>
                <w:sz w:val="14"/>
                <w:szCs w:val="14"/>
              </w:rPr>
            </w:pPr>
          </w:p>
        </w:tc>
        <w:tc>
          <w:tcPr>
            <w:tcW w:w="2237" w:type="pct"/>
          </w:tcPr>
          <w:p w:rsidR="00CC5366" w:rsidRPr="00CC5366" w:rsidRDefault="00CC5366" w:rsidP="00CC5366">
            <w:pPr>
              <w:spacing w:after="0" w:line="240" w:lineRule="auto"/>
              <w:rPr>
                <w:rFonts w:ascii="Times New Roman" w:hAnsi="Times New Roman"/>
                <w:sz w:val="14"/>
                <w:szCs w:val="14"/>
              </w:rPr>
            </w:pPr>
            <w:r w:rsidRPr="00CC5366">
              <w:rPr>
                <w:rFonts w:ascii="Times New Roman" w:hAnsi="Times New Roman"/>
                <w:sz w:val="14"/>
                <w:szCs w:val="14"/>
              </w:rPr>
              <w:t>Секретарь руководителя</w:t>
            </w:r>
          </w:p>
        </w:tc>
        <w:tc>
          <w:tcPr>
            <w:tcW w:w="850" w:type="pct"/>
          </w:tcPr>
          <w:p w:rsidR="00CC5366" w:rsidRPr="00CC5366" w:rsidRDefault="00CC5366" w:rsidP="00CC5366">
            <w:pPr>
              <w:spacing w:after="0" w:line="240" w:lineRule="auto"/>
              <w:jc w:val="center"/>
              <w:rPr>
                <w:rFonts w:ascii="Times New Roman" w:hAnsi="Times New Roman"/>
                <w:sz w:val="14"/>
                <w:szCs w:val="14"/>
              </w:rPr>
            </w:pPr>
            <w:r w:rsidRPr="00CC5366">
              <w:rPr>
                <w:rFonts w:ascii="Times New Roman" w:hAnsi="Times New Roman"/>
                <w:sz w:val="14"/>
                <w:szCs w:val="14"/>
              </w:rPr>
              <w:t>2418</w:t>
            </w:r>
          </w:p>
        </w:tc>
      </w:tr>
    </w:tbl>
    <w:p w:rsidR="00CC5366" w:rsidRDefault="00CC5366" w:rsidP="00CC5366">
      <w:pPr>
        <w:spacing w:after="0"/>
      </w:pPr>
    </w:p>
    <w:p w:rsidR="009B69BE" w:rsidRPr="009B69BE" w:rsidRDefault="009B69BE" w:rsidP="009B69BE">
      <w:pPr>
        <w:spacing w:after="0" w:line="240" w:lineRule="auto"/>
        <w:ind w:left="4253"/>
        <w:jc w:val="right"/>
        <w:rPr>
          <w:rFonts w:ascii="Times New Roman" w:eastAsia="Times New Roman" w:hAnsi="Times New Roman"/>
          <w:sz w:val="18"/>
          <w:szCs w:val="18"/>
          <w:lang w:eastAsia="ru-RU"/>
        </w:rPr>
      </w:pPr>
      <w:r w:rsidRPr="009B69BE">
        <w:rPr>
          <w:rFonts w:ascii="Times New Roman" w:eastAsia="Times New Roman" w:hAnsi="Times New Roman"/>
          <w:sz w:val="18"/>
          <w:szCs w:val="18"/>
          <w:lang w:eastAsia="ru-RU"/>
        </w:rPr>
        <w:t xml:space="preserve">Приложение №2 </w:t>
      </w:r>
    </w:p>
    <w:p w:rsidR="009B69BE" w:rsidRPr="009B69BE" w:rsidRDefault="009B69BE" w:rsidP="009B69BE">
      <w:pPr>
        <w:spacing w:after="0" w:line="240" w:lineRule="auto"/>
        <w:ind w:left="4253"/>
        <w:jc w:val="right"/>
        <w:rPr>
          <w:rFonts w:ascii="Times New Roman" w:eastAsia="Times New Roman" w:hAnsi="Times New Roman"/>
          <w:sz w:val="18"/>
          <w:szCs w:val="18"/>
          <w:lang w:eastAsia="ru-RU"/>
        </w:rPr>
      </w:pPr>
      <w:r w:rsidRPr="009B69BE">
        <w:rPr>
          <w:rFonts w:ascii="Times New Roman" w:eastAsia="Times New Roman" w:hAnsi="Times New Roman"/>
          <w:sz w:val="18"/>
          <w:szCs w:val="18"/>
          <w:lang w:eastAsia="ru-RU"/>
        </w:rPr>
        <w:t xml:space="preserve">к Положению об оплате труда муниципальных служащих  муниципального  образования </w:t>
      </w:r>
      <w:proofErr w:type="spellStart"/>
      <w:r w:rsidRPr="009B69BE">
        <w:rPr>
          <w:rFonts w:ascii="Times New Roman" w:eastAsia="Times New Roman" w:hAnsi="Times New Roman"/>
          <w:sz w:val="18"/>
          <w:szCs w:val="18"/>
          <w:lang w:eastAsia="ru-RU"/>
        </w:rPr>
        <w:t>Богучанский</w:t>
      </w:r>
      <w:proofErr w:type="spellEnd"/>
      <w:r w:rsidRPr="009B69BE">
        <w:rPr>
          <w:rFonts w:ascii="Times New Roman" w:eastAsia="Times New Roman" w:hAnsi="Times New Roman"/>
          <w:sz w:val="18"/>
          <w:szCs w:val="18"/>
          <w:lang w:eastAsia="ru-RU"/>
        </w:rPr>
        <w:t xml:space="preserve"> район, утвержденному решением Богучанского районного  Совета депутатов          от   27.07. 2015 г.  № 51/1-</w:t>
      </w:r>
      <w:r w:rsidRPr="004171A1">
        <w:rPr>
          <w:rFonts w:ascii="Times New Roman" w:eastAsia="Times New Roman" w:hAnsi="Times New Roman"/>
          <w:sz w:val="18"/>
          <w:szCs w:val="18"/>
          <w:lang w:eastAsia="ru-RU"/>
        </w:rPr>
        <w:t xml:space="preserve"> </w:t>
      </w:r>
      <w:r w:rsidRPr="009B69BE">
        <w:rPr>
          <w:rFonts w:ascii="Times New Roman" w:eastAsia="Times New Roman" w:hAnsi="Times New Roman"/>
          <w:sz w:val="18"/>
          <w:szCs w:val="18"/>
          <w:lang w:eastAsia="ru-RU"/>
        </w:rPr>
        <w:t>411</w:t>
      </w:r>
    </w:p>
    <w:p w:rsidR="009B69BE" w:rsidRPr="0037224F" w:rsidRDefault="009B69BE" w:rsidP="009B69BE">
      <w:pPr>
        <w:spacing w:after="0" w:line="240" w:lineRule="auto"/>
        <w:ind w:right="-2"/>
        <w:jc w:val="both"/>
        <w:rPr>
          <w:rFonts w:ascii="Times New Roman" w:eastAsia="Times New Roman" w:hAnsi="Times New Roman"/>
          <w:sz w:val="20"/>
          <w:szCs w:val="28"/>
          <w:lang w:eastAsia="ru-RU"/>
        </w:rPr>
      </w:pPr>
    </w:p>
    <w:p w:rsidR="009B69BE" w:rsidRPr="009B69BE" w:rsidRDefault="009B69BE" w:rsidP="009B69BE">
      <w:pPr>
        <w:spacing w:after="0" w:line="240" w:lineRule="auto"/>
        <w:ind w:right="-760"/>
        <w:jc w:val="center"/>
        <w:rPr>
          <w:rFonts w:ascii="Times New Roman" w:eastAsia="Times New Roman" w:hAnsi="Times New Roman"/>
          <w:sz w:val="20"/>
          <w:szCs w:val="28"/>
          <w:lang w:eastAsia="ru-RU"/>
        </w:rPr>
      </w:pPr>
      <w:r w:rsidRPr="009B69BE">
        <w:rPr>
          <w:rFonts w:ascii="Times New Roman" w:eastAsia="Times New Roman" w:hAnsi="Times New Roman"/>
          <w:sz w:val="20"/>
          <w:szCs w:val="28"/>
          <w:lang w:eastAsia="ru-RU"/>
        </w:rPr>
        <w:t xml:space="preserve">Положение </w:t>
      </w:r>
    </w:p>
    <w:p w:rsidR="009B69BE" w:rsidRPr="009B69BE" w:rsidRDefault="009B69BE" w:rsidP="009B69BE">
      <w:pPr>
        <w:spacing w:after="0" w:line="240" w:lineRule="auto"/>
        <w:ind w:right="-760"/>
        <w:jc w:val="center"/>
        <w:rPr>
          <w:rFonts w:ascii="Times New Roman" w:eastAsia="Times New Roman" w:hAnsi="Times New Roman"/>
          <w:sz w:val="20"/>
          <w:szCs w:val="28"/>
          <w:lang w:eastAsia="ru-RU"/>
        </w:rPr>
      </w:pPr>
      <w:r w:rsidRPr="009B69BE">
        <w:rPr>
          <w:rFonts w:ascii="Times New Roman" w:eastAsia="Times New Roman" w:hAnsi="Times New Roman"/>
          <w:sz w:val="20"/>
          <w:szCs w:val="28"/>
          <w:lang w:eastAsia="ru-RU"/>
        </w:rPr>
        <w:t xml:space="preserve"> о премировании муниципальных служащих </w:t>
      </w:r>
    </w:p>
    <w:p w:rsidR="009B69BE" w:rsidRPr="009B69BE" w:rsidRDefault="009B69BE" w:rsidP="009B69BE">
      <w:pPr>
        <w:spacing w:after="0" w:line="240" w:lineRule="auto"/>
        <w:ind w:right="-760"/>
        <w:jc w:val="center"/>
        <w:rPr>
          <w:rFonts w:ascii="Times New Roman" w:eastAsia="Times New Roman" w:hAnsi="Times New Roman"/>
          <w:b/>
          <w:i/>
          <w:sz w:val="20"/>
          <w:szCs w:val="28"/>
          <w:lang w:eastAsia="ru-RU"/>
        </w:rPr>
      </w:pPr>
      <w:r w:rsidRPr="009B69BE">
        <w:rPr>
          <w:rFonts w:ascii="Times New Roman" w:eastAsia="Times New Roman" w:hAnsi="Times New Roman"/>
          <w:b/>
          <w:sz w:val="20"/>
          <w:szCs w:val="28"/>
          <w:lang w:eastAsia="ru-RU"/>
        </w:rPr>
        <w:t xml:space="preserve">  </w:t>
      </w:r>
    </w:p>
    <w:p w:rsidR="009B69BE" w:rsidRPr="009B69BE" w:rsidRDefault="009B69BE" w:rsidP="009B69BE">
      <w:pPr>
        <w:spacing w:after="0" w:line="240" w:lineRule="auto"/>
        <w:ind w:right="-2" w:firstLine="567"/>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1.1.Настоящее Положение  о  премировании муниципальных  служащих  (далее - Положение) определяет порядок и условия премирования муниципальных служащих  органов местного самоуправления и их структурных подразделений (далее – муниципальные  служащие).  </w:t>
      </w:r>
    </w:p>
    <w:p w:rsidR="009B69BE" w:rsidRPr="009B69BE" w:rsidRDefault="009B69BE" w:rsidP="009B69BE">
      <w:pPr>
        <w:tabs>
          <w:tab w:val="num" w:pos="0"/>
        </w:tabs>
        <w:spacing w:after="0" w:line="240" w:lineRule="auto"/>
        <w:ind w:right="-760" w:firstLine="567"/>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1.2.   Муниципальным  служащим  могут выплачиваться   премии: </w:t>
      </w:r>
    </w:p>
    <w:p w:rsidR="009B69BE" w:rsidRPr="009B69BE" w:rsidRDefault="009B69BE" w:rsidP="009B69BE">
      <w:pPr>
        <w:tabs>
          <w:tab w:val="left" w:pos="567"/>
          <w:tab w:val="num" w:pos="960"/>
        </w:tabs>
        <w:spacing w:after="0" w:line="240" w:lineRule="auto"/>
        <w:ind w:right="-2"/>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      </w:t>
      </w:r>
      <w:r w:rsidRPr="009B69BE">
        <w:rPr>
          <w:rFonts w:ascii="Times New Roman" w:eastAsia="Times New Roman" w:hAnsi="Times New Roman"/>
          <w:sz w:val="20"/>
          <w:szCs w:val="20"/>
          <w:lang w:eastAsia="ru-RU"/>
        </w:rPr>
        <w:tab/>
        <w:t xml:space="preserve"> - за  успешное   и  добросовестное исполнение муниципальным  служащим  своих  должностных  обязанностей;</w:t>
      </w:r>
    </w:p>
    <w:p w:rsidR="009B69BE" w:rsidRPr="009B69BE" w:rsidRDefault="009B69BE" w:rsidP="009B69BE">
      <w:pPr>
        <w:tabs>
          <w:tab w:val="left" w:pos="567"/>
          <w:tab w:val="num" w:pos="960"/>
        </w:tabs>
        <w:spacing w:after="0" w:line="240" w:lineRule="auto"/>
        <w:ind w:right="-76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      </w:t>
      </w:r>
      <w:r w:rsidRPr="009B69BE">
        <w:rPr>
          <w:rFonts w:ascii="Times New Roman" w:eastAsia="Times New Roman" w:hAnsi="Times New Roman"/>
          <w:sz w:val="20"/>
          <w:szCs w:val="20"/>
          <w:lang w:eastAsia="ru-RU"/>
        </w:rPr>
        <w:tab/>
        <w:t xml:space="preserve"> - за продолжительную и безупречную  службу;     </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 - за  выполнение заданий особой  важности и  сложности.</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1.3. Муниципальным служащим премия выплачивается в размере не более двух должностных окладов. На премию начисляются районный  коэффициент и  процентная  надбавка к заработной  плате за  стаж  работы в  районах Крайнего Севера  и  приравненных  к  ним  местностях, размер которых не может превышать размер, установленный федеральными и краевыми нормативными правовыми актами.</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Количество премий, выплачиваемых муниципальным служащим, в течение календарного года не ограничивается.</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1.4. Общая  сумма  средств, направленная  на  выплату  премии, ограничивается пределами установленного фонда оплаты труда.</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 xml:space="preserve">1.5. К премированию  не представляются муниципальные служащие, находящиеся менее трех месяцев на муниципальной службе в органе местного самоуправления муниципального образования </w:t>
      </w:r>
      <w:proofErr w:type="spellStart"/>
      <w:r w:rsidRPr="009B69BE">
        <w:rPr>
          <w:rFonts w:ascii="Times New Roman" w:eastAsia="Times New Roman" w:hAnsi="Times New Roman"/>
          <w:sz w:val="20"/>
          <w:szCs w:val="20"/>
          <w:lang w:eastAsia="ru-RU"/>
        </w:rPr>
        <w:t>Богучанский</w:t>
      </w:r>
      <w:proofErr w:type="spellEnd"/>
      <w:r w:rsidRPr="009B69BE">
        <w:rPr>
          <w:rFonts w:ascii="Times New Roman" w:eastAsia="Times New Roman" w:hAnsi="Times New Roman"/>
          <w:sz w:val="20"/>
          <w:szCs w:val="20"/>
          <w:lang w:eastAsia="ru-RU"/>
        </w:rPr>
        <w:t xml:space="preserve"> район (его структурном подразделении), в котором принимается правовой акт о премировании.</w:t>
      </w:r>
    </w:p>
    <w:p w:rsidR="009B69BE" w:rsidRPr="009B69BE" w:rsidRDefault="009B69BE" w:rsidP="009B69B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69BE">
        <w:rPr>
          <w:rFonts w:ascii="Times New Roman" w:eastAsia="Times New Roman" w:hAnsi="Times New Roman"/>
          <w:sz w:val="20"/>
          <w:szCs w:val="20"/>
          <w:lang w:eastAsia="ru-RU"/>
        </w:rPr>
        <w:t>1.6. Премия выплачивается на основании правового акта  представителя нанимателя (работодателя).</w:t>
      </w:r>
    </w:p>
    <w:p w:rsidR="009B69BE" w:rsidRDefault="009B69BE" w:rsidP="009B69BE">
      <w:pPr>
        <w:tabs>
          <w:tab w:val="num" w:pos="0"/>
        </w:tabs>
        <w:spacing w:after="0" w:line="240" w:lineRule="auto"/>
        <w:ind w:right="-2" w:firstLine="567"/>
        <w:jc w:val="both"/>
        <w:rPr>
          <w:rFonts w:ascii="Times New Roman" w:eastAsia="Times New Roman" w:hAnsi="Times New Roman"/>
          <w:sz w:val="20"/>
          <w:szCs w:val="20"/>
          <w:lang w:val="en-US" w:eastAsia="ru-RU"/>
        </w:rPr>
      </w:pPr>
      <w:r w:rsidRPr="009B69BE">
        <w:rPr>
          <w:rFonts w:ascii="Times New Roman" w:eastAsia="Times New Roman" w:hAnsi="Times New Roman"/>
          <w:sz w:val="20"/>
          <w:szCs w:val="20"/>
          <w:lang w:eastAsia="ru-RU"/>
        </w:rPr>
        <w:lastRenderedPageBreak/>
        <w:t xml:space="preserve">1.7. Муниципальные  служащие, имеющие дисциплинарные взыскания, не подлежат премированию  в течение  срока  действия дисциплинарного взыскания.  </w:t>
      </w:r>
    </w:p>
    <w:p w:rsidR="00923CA9" w:rsidRDefault="00923CA9" w:rsidP="009B69BE">
      <w:pPr>
        <w:tabs>
          <w:tab w:val="num" w:pos="0"/>
        </w:tabs>
        <w:spacing w:after="0" w:line="240" w:lineRule="auto"/>
        <w:ind w:right="-2" w:firstLine="567"/>
        <w:jc w:val="both"/>
        <w:rPr>
          <w:rFonts w:ascii="Times New Roman" w:eastAsia="Times New Roman" w:hAnsi="Times New Roman"/>
          <w:sz w:val="20"/>
          <w:szCs w:val="20"/>
          <w:lang w:val="en-US" w:eastAsia="ru-RU"/>
        </w:rPr>
      </w:pPr>
    </w:p>
    <w:p w:rsidR="008752FA" w:rsidRPr="008752FA" w:rsidRDefault="008752FA" w:rsidP="008752FA">
      <w:pPr>
        <w:spacing w:after="0" w:line="240" w:lineRule="auto"/>
        <w:ind w:left="4253"/>
        <w:jc w:val="right"/>
        <w:rPr>
          <w:rFonts w:ascii="Times New Roman" w:eastAsia="Times New Roman" w:hAnsi="Times New Roman"/>
          <w:sz w:val="18"/>
          <w:szCs w:val="18"/>
          <w:lang w:eastAsia="ru-RU"/>
        </w:rPr>
      </w:pPr>
      <w:r w:rsidRPr="008752FA">
        <w:rPr>
          <w:rFonts w:ascii="Times New Roman" w:eastAsia="Times New Roman" w:hAnsi="Times New Roman"/>
          <w:sz w:val="18"/>
          <w:szCs w:val="18"/>
          <w:lang w:eastAsia="ru-RU"/>
        </w:rPr>
        <w:t xml:space="preserve">Приложение №3 </w:t>
      </w:r>
    </w:p>
    <w:p w:rsidR="008752FA" w:rsidRPr="008752FA" w:rsidRDefault="008752FA" w:rsidP="008752FA">
      <w:pPr>
        <w:spacing w:after="0" w:line="240" w:lineRule="auto"/>
        <w:ind w:left="4253"/>
        <w:jc w:val="right"/>
        <w:rPr>
          <w:rFonts w:ascii="Times New Roman" w:eastAsia="Times New Roman" w:hAnsi="Times New Roman"/>
          <w:sz w:val="18"/>
          <w:szCs w:val="18"/>
          <w:lang w:eastAsia="ru-RU"/>
        </w:rPr>
      </w:pPr>
      <w:r w:rsidRPr="008752FA">
        <w:rPr>
          <w:rFonts w:ascii="Times New Roman" w:eastAsia="Times New Roman" w:hAnsi="Times New Roman"/>
          <w:sz w:val="18"/>
          <w:szCs w:val="18"/>
          <w:lang w:eastAsia="ru-RU"/>
        </w:rPr>
        <w:t xml:space="preserve">к Положению об оплате труда муниципальных служащих  муниципального  образования </w:t>
      </w:r>
      <w:proofErr w:type="spellStart"/>
      <w:r w:rsidRPr="008752FA">
        <w:rPr>
          <w:rFonts w:ascii="Times New Roman" w:eastAsia="Times New Roman" w:hAnsi="Times New Roman"/>
          <w:sz w:val="18"/>
          <w:szCs w:val="18"/>
          <w:lang w:eastAsia="ru-RU"/>
        </w:rPr>
        <w:t>Богучанский</w:t>
      </w:r>
      <w:proofErr w:type="spellEnd"/>
      <w:r w:rsidRPr="008752FA">
        <w:rPr>
          <w:rFonts w:ascii="Times New Roman" w:eastAsia="Times New Roman" w:hAnsi="Times New Roman"/>
          <w:sz w:val="18"/>
          <w:szCs w:val="18"/>
          <w:lang w:eastAsia="ru-RU"/>
        </w:rPr>
        <w:t xml:space="preserve"> район, утвержденному решением Богучанского районного  Совета депутатов </w:t>
      </w:r>
      <w:proofErr w:type="gramStart"/>
      <w:r w:rsidRPr="008752FA">
        <w:rPr>
          <w:rFonts w:ascii="Times New Roman" w:eastAsia="Times New Roman" w:hAnsi="Times New Roman"/>
          <w:sz w:val="18"/>
          <w:szCs w:val="18"/>
          <w:lang w:eastAsia="ru-RU"/>
        </w:rPr>
        <w:t>от</w:t>
      </w:r>
      <w:proofErr w:type="gramEnd"/>
      <w:r w:rsidRPr="008752FA">
        <w:rPr>
          <w:rFonts w:ascii="Times New Roman" w:eastAsia="Times New Roman" w:hAnsi="Times New Roman"/>
          <w:sz w:val="18"/>
          <w:szCs w:val="18"/>
          <w:lang w:eastAsia="ru-RU"/>
        </w:rPr>
        <w:t xml:space="preserve"> </w:t>
      </w:r>
    </w:p>
    <w:p w:rsidR="008752FA" w:rsidRPr="008752FA" w:rsidRDefault="008752FA" w:rsidP="008752FA">
      <w:pPr>
        <w:spacing w:after="0" w:line="240" w:lineRule="auto"/>
        <w:ind w:left="4253"/>
        <w:jc w:val="right"/>
        <w:rPr>
          <w:rFonts w:ascii="Times New Roman" w:eastAsia="Times New Roman" w:hAnsi="Times New Roman"/>
          <w:sz w:val="18"/>
          <w:szCs w:val="18"/>
          <w:lang w:eastAsia="ru-RU"/>
        </w:rPr>
      </w:pPr>
      <w:r w:rsidRPr="008752FA">
        <w:rPr>
          <w:rFonts w:ascii="Times New Roman" w:eastAsia="Times New Roman" w:hAnsi="Times New Roman"/>
          <w:sz w:val="18"/>
          <w:szCs w:val="18"/>
          <w:lang w:eastAsia="ru-RU"/>
        </w:rPr>
        <w:t>27</w:t>
      </w:r>
      <w:r w:rsidRPr="004171A1">
        <w:rPr>
          <w:rFonts w:ascii="Times New Roman" w:eastAsia="Times New Roman" w:hAnsi="Times New Roman"/>
          <w:sz w:val="18"/>
          <w:szCs w:val="18"/>
          <w:lang w:eastAsia="ru-RU"/>
        </w:rPr>
        <w:t>.07.</w:t>
      </w:r>
      <w:r w:rsidRPr="008752FA">
        <w:rPr>
          <w:rFonts w:ascii="Times New Roman" w:eastAsia="Times New Roman" w:hAnsi="Times New Roman"/>
          <w:sz w:val="18"/>
          <w:szCs w:val="18"/>
          <w:lang w:eastAsia="ru-RU"/>
        </w:rPr>
        <w:t>2015 г.  № 51/1-411</w:t>
      </w:r>
    </w:p>
    <w:p w:rsidR="008752FA" w:rsidRPr="008752FA" w:rsidRDefault="008752FA" w:rsidP="008752FA">
      <w:pPr>
        <w:spacing w:after="0" w:line="240" w:lineRule="auto"/>
        <w:ind w:right="-2"/>
        <w:jc w:val="both"/>
        <w:rPr>
          <w:rFonts w:ascii="Times New Roman" w:eastAsia="Times New Roman" w:hAnsi="Times New Roman"/>
          <w:sz w:val="24"/>
          <w:szCs w:val="20"/>
          <w:lang w:eastAsia="ru-RU"/>
        </w:rPr>
      </w:pPr>
    </w:p>
    <w:p w:rsidR="008752FA" w:rsidRPr="008752FA" w:rsidRDefault="008752FA" w:rsidP="008752FA">
      <w:pPr>
        <w:spacing w:after="0" w:line="240" w:lineRule="auto"/>
        <w:jc w:val="center"/>
        <w:rPr>
          <w:rFonts w:ascii="Times New Roman" w:eastAsia="Times New Roman" w:hAnsi="Times New Roman"/>
          <w:sz w:val="20"/>
          <w:szCs w:val="20"/>
          <w:lang w:eastAsia="ru-RU"/>
        </w:rPr>
      </w:pPr>
      <w:r w:rsidRPr="008752FA">
        <w:rPr>
          <w:rFonts w:ascii="Times New Roman" w:eastAsia="Times New Roman" w:hAnsi="Times New Roman"/>
          <w:sz w:val="28"/>
          <w:szCs w:val="28"/>
          <w:lang w:eastAsia="ru-RU"/>
        </w:rPr>
        <w:t xml:space="preserve">    </w:t>
      </w:r>
      <w:r w:rsidRPr="008752FA">
        <w:rPr>
          <w:rFonts w:ascii="Times New Roman" w:eastAsia="Times New Roman" w:hAnsi="Times New Roman"/>
          <w:sz w:val="20"/>
          <w:szCs w:val="20"/>
          <w:lang w:eastAsia="ru-RU"/>
        </w:rPr>
        <w:t>Порядок</w:t>
      </w:r>
    </w:p>
    <w:p w:rsidR="008752FA" w:rsidRPr="008752FA" w:rsidRDefault="008752FA" w:rsidP="008752FA">
      <w:pPr>
        <w:spacing w:after="0" w:line="240" w:lineRule="auto"/>
        <w:jc w:val="center"/>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 xml:space="preserve"> единовременной выплаты при предоставлении </w:t>
      </w:r>
      <w:proofErr w:type="gramStart"/>
      <w:r w:rsidRPr="008752FA">
        <w:rPr>
          <w:rFonts w:ascii="Times New Roman" w:eastAsia="Times New Roman" w:hAnsi="Times New Roman"/>
          <w:sz w:val="20"/>
          <w:szCs w:val="20"/>
          <w:lang w:eastAsia="ru-RU"/>
        </w:rPr>
        <w:t>ежегодного</w:t>
      </w:r>
      <w:proofErr w:type="gramEnd"/>
    </w:p>
    <w:p w:rsidR="008752FA" w:rsidRPr="008752FA" w:rsidRDefault="008752FA" w:rsidP="008752FA">
      <w:pPr>
        <w:spacing w:after="0" w:line="240" w:lineRule="auto"/>
        <w:jc w:val="center"/>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 xml:space="preserve"> оплачиваемого отпуска  </w:t>
      </w:r>
    </w:p>
    <w:p w:rsidR="008752FA" w:rsidRPr="008752FA" w:rsidRDefault="008752FA" w:rsidP="008752FA">
      <w:pPr>
        <w:spacing w:after="0" w:line="240" w:lineRule="auto"/>
        <w:jc w:val="both"/>
        <w:rPr>
          <w:rFonts w:ascii="Times New Roman" w:eastAsia="Times New Roman" w:hAnsi="Times New Roman"/>
          <w:b/>
          <w:i/>
          <w:sz w:val="20"/>
          <w:szCs w:val="20"/>
          <w:lang w:eastAsia="ru-RU"/>
        </w:rPr>
      </w:pP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1.1. Муниципальным служащим один раз в год при предоставлении ежегодного оплачиваемого отпуска производится единовременная выплата за счет средств установленного годового фонда оплаты труда.</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1.2. Право на получение единовременной выплаты при предоставлении ежегодного оплачиваемого отпуска возникает у муниципального служащего не ранее, чем  по истечении шести  месяцев  непрерывной работы у работодателя.</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Arial" w:eastAsia="Times New Roman" w:hAnsi="Arial"/>
          <w:sz w:val="20"/>
          <w:szCs w:val="20"/>
          <w:lang w:eastAsia="ru-RU"/>
        </w:rPr>
        <w:t xml:space="preserve"> </w:t>
      </w:r>
      <w:r w:rsidRPr="008752FA">
        <w:rPr>
          <w:rFonts w:ascii="Times New Roman" w:eastAsia="Times New Roman" w:hAnsi="Times New Roman"/>
          <w:sz w:val="20"/>
          <w:szCs w:val="20"/>
          <w:lang w:eastAsia="ru-RU"/>
        </w:rPr>
        <w:t>1.3. Размер единовременной выплаты при предоставлении ежегодного оплачиваемого отпуска за полный отработанный год (12 месяцев) составляет 3,5 должностного оклада. 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8752FA" w:rsidRPr="008752FA" w:rsidRDefault="008752FA" w:rsidP="008752FA">
      <w:pPr>
        <w:autoSpaceDE w:val="0"/>
        <w:autoSpaceDN w:val="0"/>
        <w:adjustRightInd w:val="0"/>
        <w:spacing w:after="0" w:line="240" w:lineRule="auto"/>
        <w:ind w:firstLine="540"/>
        <w:jc w:val="both"/>
        <w:rPr>
          <w:rFonts w:ascii="Times New Roman" w:eastAsia="Times New Roman" w:hAnsi="Times New Roman" w:cs="Arial"/>
          <w:sz w:val="20"/>
          <w:szCs w:val="20"/>
          <w:lang w:eastAsia="ru-RU"/>
        </w:rPr>
      </w:pPr>
      <w:r w:rsidRPr="008752FA">
        <w:rPr>
          <w:rFonts w:ascii="Times New Roman" w:eastAsia="Times New Roman" w:hAnsi="Times New Roman" w:cs="Arial"/>
          <w:sz w:val="20"/>
          <w:szCs w:val="20"/>
          <w:lang w:eastAsia="ru-RU"/>
        </w:rPr>
        <w:t>В случае</w:t>
      </w:r>
      <w:proofErr w:type="gramStart"/>
      <w:r w:rsidRPr="008752FA">
        <w:rPr>
          <w:rFonts w:ascii="Times New Roman" w:eastAsia="Times New Roman" w:hAnsi="Times New Roman" w:cs="Arial"/>
          <w:sz w:val="20"/>
          <w:szCs w:val="20"/>
          <w:lang w:eastAsia="ru-RU"/>
        </w:rPr>
        <w:t>,</w:t>
      </w:r>
      <w:proofErr w:type="gramEnd"/>
      <w:r w:rsidRPr="008752FA">
        <w:rPr>
          <w:rFonts w:ascii="Times New Roman" w:eastAsia="Times New Roman" w:hAnsi="Times New Roman" w:cs="Arial"/>
          <w:sz w:val="20"/>
          <w:szCs w:val="20"/>
          <w:lang w:eastAsia="ru-RU"/>
        </w:rPr>
        <w:t xml:space="preserve"> если муниципальный служащий отработал у работодателя менее 12 месяцев, размер </w:t>
      </w:r>
      <w:r w:rsidRPr="008752FA">
        <w:rPr>
          <w:rFonts w:ascii="Times New Roman" w:eastAsia="Times New Roman" w:hAnsi="Times New Roman"/>
          <w:sz w:val="20"/>
          <w:szCs w:val="20"/>
          <w:lang w:eastAsia="ru-RU"/>
        </w:rPr>
        <w:t>единовременной выплаты при предоставлении ежегодного оплачиваемого отпуска рассчитывается пропорционально фактически отработанному времени.</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 xml:space="preserve"> 1.4. Муниципальным служащим  единовременная выплата  производится одновременно с предоставлением ежегодного оплачиваемого отпуска без дополнительных  распорядительных актов.</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Основанием для начисления муниципальному служащему единовременной выплаты  является заявление работника.</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1.5. В случае использования муниципальным служащим ежегодного оплачиваемого отпуска по частям, в заявлении работника о предоставлении указанного отпуска должно быть указано, к какой части отпуска следует приурочить  предоставление единовременной выплаты.</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1.6. Для определения размера единовременной выплаты к отпуску применяется размер  должностного оклада муниципального служащего, замещающего должность муниципальной службы, за полный последний отработанный месяц перед отпуском.</w:t>
      </w: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1.7. При прекращении или расторжении трудового  договора,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 в текущем  календарном  году.</w:t>
      </w:r>
    </w:p>
    <w:p w:rsidR="008752FA" w:rsidRPr="004171A1"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752FA">
        <w:rPr>
          <w:rFonts w:ascii="Times New Roman" w:eastAsia="Times New Roman" w:hAnsi="Times New Roman"/>
          <w:sz w:val="20"/>
          <w:szCs w:val="20"/>
          <w:lang w:eastAsia="ru-RU"/>
        </w:rPr>
        <w:t>1.8. В случае получения  муниципальным служащим  единовременной  выплаты  при  предоставлении  ежегодного  оплачиваемого  отпуска  до  момента прекращения или  расторжения трудового  договора, увольнения  в  текущем  календарном году,  для  погашения  задолженности у него  производится  удержание за  неотработанный  период. Удержание  не  производится, если  муниципальный  служащий увольняется по  основаниям,  предусмотренных пунктом 8  части первой статьи 77 или пунктами 1, 2 или 4  части первой  статьи 81, пунктах 1, 2, 5, 6 и 7 статьи 83 Трудового  Кодекса Российской  Федерации.</w:t>
      </w:r>
    </w:p>
    <w:p w:rsidR="008752FA" w:rsidRPr="004171A1"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272A8" w:rsidRPr="002272A8" w:rsidRDefault="002272A8" w:rsidP="002272A8">
      <w:pPr>
        <w:spacing w:after="0" w:line="240" w:lineRule="auto"/>
        <w:ind w:left="4253"/>
        <w:jc w:val="right"/>
        <w:rPr>
          <w:rFonts w:ascii="Times New Roman" w:eastAsia="Times New Roman" w:hAnsi="Times New Roman"/>
          <w:sz w:val="18"/>
          <w:szCs w:val="18"/>
          <w:lang w:eastAsia="ru-RU"/>
        </w:rPr>
      </w:pPr>
      <w:r w:rsidRPr="002272A8">
        <w:rPr>
          <w:rFonts w:ascii="Times New Roman" w:eastAsia="Times New Roman" w:hAnsi="Times New Roman"/>
          <w:sz w:val="18"/>
          <w:szCs w:val="18"/>
          <w:lang w:eastAsia="ru-RU"/>
        </w:rPr>
        <w:t>Приложение №4</w:t>
      </w:r>
    </w:p>
    <w:p w:rsidR="002272A8" w:rsidRPr="002272A8" w:rsidRDefault="002272A8" w:rsidP="002272A8">
      <w:pPr>
        <w:spacing w:after="0" w:line="240" w:lineRule="auto"/>
        <w:ind w:left="4253"/>
        <w:jc w:val="right"/>
        <w:rPr>
          <w:rFonts w:ascii="Times New Roman" w:eastAsia="Times New Roman" w:hAnsi="Times New Roman"/>
          <w:sz w:val="18"/>
          <w:szCs w:val="18"/>
          <w:lang w:eastAsia="ru-RU"/>
        </w:rPr>
      </w:pPr>
      <w:r w:rsidRPr="002272A8">
        <w:rPr>
          <w:rFonts w:ascii="Times New Roman" w:eastAsia="Times New Roman" w:hAnsi="Times New Roman"/>
          <w:sz w:val="18"/>
          <w:szCs w:val="18"/>
          <w:lang w:eastAsia="ru-RU"/>
        </w:rPr>
        <w:t xml:space="preserve">к Положению об оплате труда муниципальных служащих  муниципального  образования </w:t>
      </w:r>
      <w:proofErr w:type="spellStart"/>
      <w:r w:rsidRPr="002272A8">
        <w:rPr>
          <w:rFonts w:ascii="Times New Roman" w:eastAsia="Times New Roman" w:hAnsi="Times New Roman"/>
          <w:sz w:val="18"/>
          <w:szCs w:val="18"/>
          <w:lang w:eastAsia="ru-RU"/>
        </w:rPr>
        <w:t>Богучанский</w:t>
      </w:r>
      <w:proofErr w:type="spellEnd"/>
      <w:r w:rsidRPr="002272A8">
        <w:rPr>
          <w:rFonts w:ascii="Times New Roman" w:eastAsia="Times New Roman" w:hAnsi="Times New Roman"/>
          <w:sz w:val="18"/>
          <w:szCs w:val="18"/>
          <w:lang w:eastAsia="ru-RU"/>
        </w:rPr>
        <w:t xml:space="preserve"> район, утвержденному решением Богучанского районного  </w:t>
      </w:r>
      <w:r>
        <w:rPr>
          <w:rFonts w:ascii="Times New Roman" w:eastAsia="Times New Roman" w:hAnsi="Times New Roman"/>
          <w:sz w:val="18"/>
          <w:szCs w:val="18"/>
          <w:lang w:eastAsia="ru-RU"/>
        </w:rPr>
        <w:t xml:space="preserve">Совета депутатов от </w:t>
      </w:r>
      <w:r w:rsidRPr="002272A8">
        <w:rPr>
          <w:rFonts w:ascii="Times New Roman" w:eastAsia="Times New Roman" w:hAnsi="Times New Roman"/>
          <w:sz w:val="18"/>
          <w:szCs w:val="18"/>
          <w:lang w:eastAsia="ru-RU"/>
        </w:rPr>
        <w:t>27.07.2015г.  № 51/1-411</w:t>
      </w:r>
    </w:p>
    <w:p w:rsidR="002272A8" w:rsidRPr="002272A8" w:rsidRDefault="002272A8" w:rsidP="002272A8">
      <w:pPr>
        <w:spacing w:after="0" w:line="240" w:lineRule="auto"/>
        <w:ind w:left="5760"/>
        <w:jc w:val="both"/>
        <w:rPr>
          <w:rFonts w:ascii="Times New Roman" w:eastAsia="Times New Roman" w:hAnsi="Times New Roman"/>
          <w:sz w:val="24"/>
          <w:szCs w:val="24"/>
          <w:lang w:eastAsia="ru-RU"/>
        </w:rPr>
      </w:pPr>
      <w:r w:rsidRPr="002272A8">
        <w:rPr>
          <w:rFonts w:ascii="Times New Roman" w:eastAsia="Times New Roman" w:hAnsi="Times New Roman"/>
          <w:sz w:val="24"/>
          <w:szCs w:val="24"/>
          <w:lang w:eastAsia="ru-RU"/>
        </w:rPr>
        <w:t xml:space="preserve">                                     </w:t>
      </w:r>
    </w:p>
    <w:p w:rsidR="002272A8" w:rsidRPr="002272A8" w:rsidRDefault="002272A8" w:rsidP="002272A8">
      <w:pPr>
        <w:spacing w:after="0" w:line="240" w:lineRule="auto"/>
        <w:jc w:val="center"/>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 xml:space="preserve">    Положение  </w:t>
      </w:r>
    </w:p>
    <w:p w:rsidR="002272A8" w:rsidRPr="002272A8" w:rsidRDefault="002272A8" w:rsidP="002272A8">
      <w:pPr>
        <w:spacing w:after="0" w:line="240" w:lineRule="auto"/>
        <w:jc w:val="center"/>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 xml:space="preserve">  о  материальной помощи </w:t>
      </w:r>
    </w:p>
    <w:p w:rsidR="002272A8" w:rsidRPr="0037224F" w:rsidRDefault="002272A8" w:rsidP="002272A8">
      <w:pPr>
        <w:spacing w:after="0" w:line="240" w:lineRule="auto"/>
        <w:jc w:val="center"/>
        <w:rPr>
          <w:rFonts w:ascii="Times New Roman" w:eastAsia="Times New Roman" w:hAnsi="Times New Roman"/>
          <w:i/>
          <w:sz w:val="20"/>
          <w:szCs w:val="20"/>
          <w:lang w:eastAsia="ru-RU"/>
        </w:rPr>
      </w:pPr>
    </w:p>
    <w:p w:rsidR="002272A8" w:rsidRPr="002272A8" w:rsidRDefault="002272A8" w:rsidP="002272A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1.1 Настоящее  Положение  определяет  размер  и условия выплаты  материальной помощи муниципальным служащим органов местного самоуправления Богучанского  района и их структурных подразделений.</w:t>
      </w:r>
    </w:p>
    <w:p w:rsidR="002272A8" w:rsidRPr="002272A8" w:rsidRDefault="002272A8" w:rsidP="002272A8">
      <w:pPr>
        <w:widowControl w:val="0"/>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lastRenderedPageBreak/>
        <w:t xml:space="preserve">   1.2.Основанием для выплаты единовременной материальной помощи являются:</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смерть близких родственников (родителей, детей, супругов);</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бракосочетание;</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рождение каждого ребенка.</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cs="Arial"/>
          <w:sz w:val="20"/>
          <w:szCs w:val="20"/>
          <w:lang w:eastAsia="ru-RU"/>
        </w:rPr>
      </w:pPr>
      <w:r w:rsidRPr="002272A8">
        <w:rPr>
          <w:rFonts w:ascii="Times New Roman" w:eastAsia="Times New Roman" w:hAnsi="Times New Roman"/>
          <w:sz w:val="20"/>
          <w:szCs w:val="20"/>
          <w:lang w:eastAsia="ru-RU"/>
        </w:rPr>
        <w:t>1.3.Размер материальной помощи составляет  пять  тысяч рублей.</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1.4.  На единовременную материальную помощь</w:t>
      </w:r>
      <w:r w:rsidRPr="002272A8">
        <w:rPr>
          <w:rFonts w:ascii="Arial" w:eastAsia="Times New Roman" w:hAnsi="Arial"/>
          <w:sz w:val="20"/>
          <w:szCs w:val="20"/>
          <w:lang w:eastAsia="ru-RU"/>
        </w:rPr>
        <w:t xml:space="preserve"> </w:t>
      </w:r>
      <w:r w:rsidRPr="002272A8">
        <w:rPr>
          <w:rFonts w:ascii="Times New Roman" w:eastAsia="Times New Roman" w:hAnsi="Times New Roman"/>
          <w:sz w:val="20"/>
          <w:szCs w:val="20"/>
          <w:lang w:eastAsia="ru-RU"/>
        </w:rPr>
        <w:t>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2272A8" w:rsidRPr="002272A8" w:rsidRDefault="002272A8" w:rsidP="002272A8">
      <w:pPr>
        <w:widowControl w:val="0"/>
        <w:autoSpaceDE w:val="0"/>
        <w:autoSpaceDN w:val="0"/>
        <w:adjustRightInd w:val="0"/>
        <w:spacing w:after="0" w:line="240" w:lineRule="auto"/>
        <w:ind w:firstLine="540"/>
        <w:jc w:val="both"/>
        <w:rPr>
          <w:rFonts w:ascii="Times New Roman" w:eastAsia="Times New Roman" w:hAnsi="Times New Roman" w:cs="Arial"/>
          <w:sz w:val="20"/>
          <w:szCs w:val="20"/>
          <w:lang w:eastAsia="ru-RU"/>
        </w:rPr>
      </w:pPr>
      <w:r w:rsidRPr="002272A8">
        <w:rPr>
          <w:rFonts w:ascii="Times New Roman" w:eastAsia="Times New Roman" w:hAnsi="Times New Roman" w:cs="Arial"/>
          <w:sz w:val="20"/>
          <w:szCs w:val="20"/>
          <w:lang w:eastAsia="ru-RU"/>
        </w:rPr>
        <w:t>1.5.Выплата производится на основании  письменного заявления муниципального служащего, к которому прилагаются документы, удостоверяющие фактические основания для предоставления материальной помощи.</w:t>
      </w:r>
    </w:p>
    <w:p w:rsidR="002272A8" w:rsidRPr="004171A1" w:rsidRDefault="002272A8" w:rsidP="002272A8">
      <w:pPr>
        <w:tabs>
          <w:tab w:val="left" w:pos="3686"/>
        </w:tabs>
        <w:spacing w:after="0" w:line="240" w:lineRule="auto"/>
        <w:jc w:val="both"/>
        <w:rPr>
          <w:rFonts w:ascii="Times New Roman" w:eastAsia="Times New Roman" w:hAnsi="Times New Roman"/>
          <w:sz w:val="20"/>
          <w:szCs w:val="20"/>
          <w:lang w:eastAsia="ru-RU"/>
        </w:rPr>
      </w:pPr>
      <w:r w:rsidRPr="002272A8">
        <w:rPr>
          <w:rFonts w:ascii="Times New Roman" w:eastAsia="Times New Roman" w:hAnsi="Times New Roman"/>
          <w:sz w:val="20"/>
          <w:szCs w:val="20"/>
          <w:lang w:eastAsia="ru-RU"/>
        </w:rPr>
        <w:t xml:space="preserve">            1.6. При предоставлении документов, указанных в пункте 1.5. настоящего положения, выплата материальной помощи производится   правовым актом представителя нанимателя (работодателя).</w:t>
      </w:r>
    </w:p>
    <w:p w:rsidR="00C2162D" w:rsidRPr="004171A1" w:rsidRDefault="00C2162D" w:rsidP="002272A8">
      <w:pPr>
        <w:tabs>
          <w:tab w:val="left" w:pos="3686"/>
        </w:tabs>
        <w:spacing w:after="0" w:line="240" w:lineRule="auto"/>
        <w:jc w:val="both"/>
        <w:rPr>
          <w:rFonts w:ascii="Times New Roman" w:eastAsia="Times New Roman" w:hAnsi="Times New Roman"/>
          <w:sz w:val="20"/>
          <w:szCs w:val="20"/>
          <w:lang w:eastAsia="ru-RU"/>
        </w:rPr>
      </w:pPr>
    </w:p>
    <w:p w:rsidR="00736197" w:rsidRPr="00736197" w:rsidRDefault="00736197" w:rsidP="00736197">
      <w:pPr>
        <w:spacing w:after="0" w:line="240" w:lineRule="auto"/>
        <w:jc w:val="center"/>
        <w:rPr>
          <w:rFonts w:ascii="Times New Roman" w:eastAsia="Times New Roman" w:hAnsi="Times New Roman"/>
          <w:bCs/>
          <w:sz w:val="20"/>
          <w:szCs w:val="20"/>
          <w:lang w:eastAsia="ru-RU"/>
        </w:rPr>
      </w:pPr>
      <w:r w:rsidRPr="00736197">
        <w:rPr>
          <w:rFonts w:ascii="Times New Roman" w:eastAsia="Times New Roman" w:hAnsi="Times New Roman"/>
          <w:bCs/>
          <w:sz w:val="20"/>
          <w:szCs w:val="20"/>
          <w:lang w:eastAsia="ru-RU"/>
        </w:rPr>
        <w:t>БОГУЧАНСКИЙ РАЙОННЫЙ СОВЕТ ДЕПУТАТОВ</w:t>
      </w:r>
    </w:p>
    <w:p w:rsidR="00736197" w:rsidRPr="00736197" w:rsidRDefault="00736197" w:rsidP="00736197">
      <w:pPr>
        <w:keepNext/>
        <w:spacing w:after="0" w:line="240" w:lineRule="auto"/>
        <w:jc w:val="center"/>
        <w:outlineLvl w:val="0"/>
        <w:rPr>
          <w:rFonts w:ascii="Times New Roman" w:eastAsia="Times New Roman" w:hAnsi="Times New Roman"/>
          <w:bCs/>
          <w:sz w:val="20"/>
          <w:szCs w:val="20"/>
          <w:lang w:eastAsia="ru-RU"/>
        </w:rPr>
      </w:pPr>
      <w:proofErr w:type="gramStart"/>
      <w:r w:rsidRPr="00736197">
        <w:rPr>
          <w:rFonts w:ascii="Times New Roman" w:eastAsia="Times New Roman" w:hAnsi="Times New Roman"/>
          <w:bCs/>
          <w:sz w:val="20"/>
          <w:szCs w:val="20"/>
          <w:lang w:eastAsia="ru-RU"/>
        </w:rPr>
        <w:t>Р</w:t>
      </w:r>
      <w:proofErr w:type="gramEnd"/>
      <w:r w:rsidRPr="00736197">
        <w:rPr>
          <w:rFonts w:ascii="Times New Roman" w:eastAsia="Times New Roman" w:hAnsi="Times New Roman"/>
          <w:bCs/>
          <w:sz w:val="20"/>
          <w:szCs w:val="20"/>
          <w:lang w:eastAsia="ru-RU"/>
        </w:rPr>
        <w:t xml:space="preserve"> Е Ш Е Н И Е</w:t>
      </w:r>
    </w:p>
    <w:p w:rsidR="00736197" w:rsidRPr="00736197" w:rsidRDefault="00736197" w:rsidP="00736197">
      <w:pPr>
        <w:spacing w:after="0" w:line="240" w:lineRule="auto"/>
        <w:jc w:val="center"/>
        <w:rPr>
          <w:rFonts w:ascii="Times New Roman" w:eastAsia="Times New Roman" w:hAnsi="Times New Roman"/>
          <w:bCs/>
          <w:sz w:val="20"/>
          <w:szCs w:val="20"/>
          <w:lang w:eastAsia="ru-RU"/>
        </w:rPr>
      </w:pPr>
      <w:r w:rsidRPr="00736197">
        <w:rPr>
          <w:rFonts w:ascii="Times New Roman" w:eastAsia="Times New Roman" w:hAnsi="Times New Roman"/>
          <w:bCs/>
          <w:sz w:val="20"/>
          <w:szCs w:val="20"/>
          <w:lang w:eastAsia="ru-RU"/>
        </w:rPr>
        <w:t xml:space="preserve">27.07.2015                          </w:t>
      </w:r>
      <w:r w:rsidR="0037224F">
        <w:rPr>
          <w:rFonts w:ascii="Times New Roman" w:eastAsia="Times New Roman" w:hAnsi="Times New Roman"/>
          <w:bCs/>
          <w:sz w:val="20"/>
          <w:szCs w:val="20"/>
          <w:lang w:eastAsia="ru-RU"/>
        </w:rPr>
        <w:t xml:space="preserve">          </w:t>
      </w:r>
      <w:r w:rsidRPr="00736197">
        <w:rPr>
          <w:rFonts w:ascii="Times New Roman" w:eastAsia="Times New Roman" w:hAnsi="Times New Roman"/>
          <w:bCs/>
          <w:sz w:val="20"/>
          <w:szCs w:val="20"/>
          <w:lang w:eastAsia="ru-RU"/>
        </w:rPr>
        <w:t xml:space="preserve">         с. </w:t>
      </w:r>
      <w:proofErr w:type="spellStart"/>
      <w:r w:rsidRPr="00736197">
        <w:rPr>
          <w:rFonts w:ascii="Times New Roman" w:eastAsia="Times New Roman" w:hAnsi="Times New Roman"/>
          <w:bCs/>
          <w:sz w:val="20"/>
          <w:szCs w:val="20"/>
          <w:lang w:eastAsia="ru-RU"/>
        </w:rPr>
        <w:t>Богучаны</w:t>
      </w:r>
      <w:proofErr w:type="spellEnd"/>
      <w:r w:rsidRPr="00736197">
        <w:rPr>
          <w:rFonts w:ascii="Times New Roman" w:eastAsia="Times New Roman" w:hAnsi="Times New Roman"/>
          <w:bCs/>
          <w:sz w:val="20"/>
          <w:szCs w:val="20"/>
          <w:lang w:eastAsia="ru-RU"/>
        </w:rPr>
        <w:t xml:space="preserve">                             </w:t>
      </w:r>
      <w:r w:rsidR="0037224F">
        <w:rPr>
          <w:rFonts w:ascii="Times New Roman" w:eastAsia="Times New Roman" w:hAnsi="Times New Roman"/>
          <w:bCs/>
          <w:sz w:val="20"/>
          <w:szCs w:val="20"/>
          <w:lang w:eastAsia="ru-RU"/>
        </w:rPr>
        <w:t xml:space="preserve">         </w:t>
      </w:r>
      <w:r w:rsidRPr="00736197">
        <w:rPr>
          <w:rFonts w:ascii="Times New Roman" w:eastAsia="Times New Roman" w:hAnsi="Times New Roman"/>
          <w:bCs/>
          <w:sz w:val="20"/>
          <w:szCs w:val="20"/>
          <w:lang w:eastAsia="ru-RU"/>
        </w:rPr>
        <w:t xml:space="preserve">       № 51/1-412</w:t>
      </w:r>
    </w:p>
    <w:p w:rsidR="00736197" w:rsidRPr="00736197" w:rsidRDefault="00736197" w:rsidP="00736197">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568"/>
      </w:tblGrid>
      <w:tr w:rsidR="00736197" w:rsidRPr="00736197" w:rsidTr="00736197">
        <w:trPr>
          <w:trHeight w:val="512"/>
        </w:trPr>
        <w:tc>
          <w:tcPr>
            <w:tcW w:w="9568" w:type="dxa"/>
          </w:tcPr>
          <w:p w:rsidR="00736197" w:rsidRPr="00736197" w:rsidRDefault="00736197" w:rsidP="00736197">
            <w:pPr>
              <w:spacing w:after="0" w:line="240" w:lineRule="auto"/>
              <w:jc w:val="center"/>
              <w:rPr>
                <w:rFonts w:ascii="Times New Roman" w:eastAsia="Times New Roman" w:hAnsi="Times New Roman"/>
                <w:bCs/>
                <w:sz w:val="20"/>
                <w:szCs w:val="20"/>
                <w:lang w:eastAsia="ru-RU"/>
              </w:rPr>
            </w:pPr>
            <w:r w:rsidRPr="00736197">
              <w:rPr>
                <w:rFonts w:ascii="Times New Roman" w:eastAsia="Times New Roman" w:hAnsi="Times New Roman"/>
                <w:sz w:val="20"/>
                <w:szCs w:val="20"/>
                <w:lang w:eastAsia="ru-RU"/>
              </w:rPr>
              <w:t>О внесении изменений в Положение о порядке управления и распоряжения муниципальным имуществом Богучанского района</w:t>
            </w:r>
          </w:p>
        </w:tc>
      </w:tr>
    </w:tbl>
    <w:p w:rsidR="00736197" w:rsidRPr="004171A1" w:rsidRDefault="00736197" w:rsidP="00736197">
      <w:pPr>
        <w:spacing w:after="0" w:line="240" w:lineRule="auto"/>
        <w:jc w:val="both"/>
        <w:rPr>
          <w:rFonts w:ascii="Times New Roman" w:eastAsia="Times New Roman" w:hAnsi="Times New Roman"/>
          <w:b/>
          <w:bCs/>
          <w:sz w:val="20"/>
          <w:szCs w:val="20"/>
          <w:lang w:eastAsia="ru-RU"/>
        </w:rPr>
      </w:pPr>
    </w:p>
    <w:p w:rsidR="00736197" w:rsidRPr="00736197" w:rsidRDefault="00736197" w:rsidP="00736197">
      <w:pPr>
        <w:spacing w:after="0" w:line="240" w:lineRule="auto"/>
        <w:jc w:val="both"/>
        <w:rPr>
          <w:rFonts w:ascii="Times New Roman" w:eastAsia="Times New Roman" w:hAnsi="Times New Roman"/>
          <w:bCs/>
          <w:sz w:val="20"/>
          <w:szCs w:val="20"/>
          <w:lang w:eastAsia="ru-RU"/>
        </w:rPr>
      </w:pPr>
      <w:r w:rsidRPr="00736197">
        <w:rPr>
          <w:rFonts w:ascii="Times New Roman" w:eastAsia="Times New Roman" w:hAnsi="Times New Roman"/>
          <w:bCs/>
          <w:sz w:val="20"/>
          <w:szCs w:val="20"/>
          <w:lang w:eastAsia="ru-RU"/>
        </w:rPr>
        <w:tab/>
      </w:r>
      <w:proofErr w:type="gramStart"/>
      <w:r w:rsidRPr="00736197">
        <w:rPr>
          <w:rFonts w:ascii="Times New Roman" w:eastAsia="Times New Roman" w:hAnsi="Times New Roman"/>
          <w:sz w:val="20"/>
          <w:szCs w:val="20"/>
          <w:lang w:eastAsia="ru-RU"/>
        </w:rPr>
        <w:t>В соответствии  с пунктом 3 статьи 9 Федерального закона от 21.07.1997 №122-ФЗ «О государственной регистрации права на недвижимое имущество и сделок с ним», пунктом 4 приказа Министерства экономического развития Российской Федерации от 22.11.2013 №701 в редакции  от 08.12.2014 (зарегистрированного в Минюсте России 01.08.2014г.№33405) «Об установлении порядка принятия на учет бесхозяйных недвижимых вещей», статьями 32, 60,61 Устава Богучанского района</w:t>
      </w:r>
      <w:proofErr w:type="gramEnd"/>
      <w:r w:rsidRPr="00736197">
        <w:rPr>
          <w:rFonts w:ascii="Times New Roman" w:eastAsia="Times New Roman" w:hAnsi="Times New Roman"/>
          <w:sz w:val="20"/>
          <w:szCs w:val="20"/>
          <w:lang w:eastAsia="ru-RU"/>
        </w:rPr>
        <w:t xml:space="preserve"> Красноярского края, </w:t>
      </w:r>
      <w:proofErr w:type="spellStart"/>
      <w:r w:rsidRPr="00736197">
        <w:rPr>
          <w:rFonts w:ascii="Times New Roman" w:eastAsia="Times New Roman" w:hAnsi="Times New Roman"/>
          <w:sz w:val="20"/>
          <w:szCs w:val="20"/>
          <w:lang w:eastAsia="ru-RU"/>
        </w:rPr>
        <w:t>Богучанский</w:t>
      </w:r>
      <w:proofErr w:type="spellEnd"/>
      <w:r w:rsidRPr="00736197">
        <w:rPr>
          <w:rFonts w:ascii="Times New Roman" w:eastAsia="Times New Roman" w:hAnsi="Times New Roman"/>
          <w:sz w:val="20"/>
          <w:szCs w:val="20"/>
          <w:lang w:eastAsia="ru-RU"/>
        </w:rPr>
        <w:t xml:space="preserve"> районный Совет депутатов</w:t>
      </w:r>
      <w:r w:rsidRPr="00736197">
        <w:rPr>
          <w:rFonts w:ascii="Times New Roman" w:eastAsia="Times New Roman" w:hAnsi="Times New Roman"/>
          <w:bCs/>
          <w:sz w:val="20"/>
          <w:szCs w:val="20"/>
          <w:lang w:eastAsia="ru-RU"/>
        </w:rPr>
        <w:t xml:space="preserve"> РЕШИЛ:</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bCs/>
          <w:sz w:val="20"/>
          <w:szCs w:val="20"/>
          <w:lang w:eastAsia="ru-RU"/>
        </w:rPr>
        <w:t xml:space="preserve">          1. Внести изменения в  «Положение о порядке управления и распоряжения муниципальным имуществом Богучанского района», утвержденное   Решением Богучанского районного Совета депутатов от 16.10.2014 №41/1-340, следующего содержания:</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1.1. Часть 2 подпункта 5 пункта 1.2. раздела 1 «Общие положения»  посте слов «находящиеся на» дополнить словом  «</w:t>
      </w:r>
      <w:proofErr w:type="gramStart"/>
      <w:r w:rsidRPr="00736197">
        <w:rPr>
          <w:rFonts w:ascii="Times New Roman" w:eastAsia="Times New Roman" w:hAnsi="Times New Roman"/>
          <w:sz w:val="20"/>
          <w:szCs w:val="20"/>
          <w:lang w:eastAsia="ru-RU"/>
        </w:rPr>
        <w:t>межселенной</w:t>
      </w:r>
      <w:proofErr w:type="gramEnd"/>
      <w:r w:rsidRPr="00736197">
        <w:rPr>
          <w:rFonts w:ascii="Times New Roman" w:eastAsia="Times New Roman" w:hAnsi="Times New Roman"/>
          <w:sz w:val="20"/>
          <w:szCs w:val="20"/>
          <w:lang w:eastAsia="ru-RU"/>
        </w:rPr>
        <w:t>».</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1.2. Пункт 2.2. раздела 2 «Компетенция органов местного самоуправления района в сфере управления и распоряжения муниципальным имуществом» дополнить абзацем 8 следующего содержания: </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«С целью принятия на учет объекта недвижимого имущества, администрация Богучанского района направляет заявление о постановке на учет в отношении недвижимых вещей, находящихся на межселенной территории  Богучанского района. Заявление подается по форме, согласно приложению № 1 к Порядку  принятия на учет  бесхозяйных недвижимых вещей, утвержденному приказом Минэкономразвития России от 22.11.2013 №701.</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При нахождении объекта недвижимости на межселенной территории более одного муниципального образования заявление о постановке на учет подается любым органом местного самоуправления с указанием в этом случае наименования другого муниципального образования, на межселенной территории которого находится объект  недвижимости.</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Заявление предоставляется в орган, осуществляющий государственную регистрацию прав.</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w:t>
      </w:r>
      <w:r w:rsidR="008C7F9F" w:rsidRPr="008C7F9F">
        <w:rPr>
          <w:rFonts w:ascii="Times New Roman" w:eastAsia="Times New Roman" w:hAnsi="Times New Roman"/>
          <w:sz w:val="20"/>
          <w:szCs w:val="20"/>
          <w:lang w:eastAsia="ru-RU"/>
        </w:rPr>
        <w:t xml:space="preserve"> </w:t>
      </w:r>
      <w:r w:rsidRPr="00736197">
        <w:rPr>
          <w:rFonts w:ascii="Times New Roman" w:eastAsia="Times New Roman" w:hAnsi="Times New Roman"/>
          <w:sz w:val="20"/>
          <w:szCs w:val="20"/>
          <w:lang w:eastAsia="ru-RU"/>
        </w:rPr>
        <w:t xml:space="preserve">     2. </w:t>
      </w:r>
      <w:proofErr w:type="gramStart"/>
      <w:r w:rsidRPr="00736197">
        <w:rPr>
          <w:rFonts w:ascii="Times New Roman" w:eastAsia="Times New Roman" w:hAnsi="Times New Roman"/>
          <w:sz w:val="20"/>
          <w:szCs w:val="20"/>
          <w:lang w:eastAsia="ru-RU"/>
        </w:rPr>
        <w:t>Контроль за</w:t>
      </w:r>
      <w:proofErr w:type="gramEnd"/>
      <w:r w:rsidRPr="00736197">
        <w:rPr>
          <w:rFonts w:ascii="Times New Roman" w:eastAsia="Times New Roman" w:hAnsi="Times New Roman"/>
          <w:sz w:val="20"/>
          <w:szCs w:val="20"/>
          <w:lang w:eastAsia="ru-RU"/>
        </w:rPr>
        <w:t xml:space="preserve"> выполнением решения возложить на комиссию по законности, охране правопорядка и прав граждан, по соблюдению порядка управления муниципальной собственностью (Сурин А.М.).</w:t>
      </w:r>
    </w:p>
    <w:p w:rsidR="00736197" w:rsidRPr="00736197"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       </w:t>
      </w:r>
      <w:r w:rsidR="008C7F9F" w:rsidRPr="004171A1">
        <w:rPr>
          <w:rFonts w:ascii="Times New Roman" w:eastAsia="Times New Roman" w:hAnsi="Times New Roman"/>
          <w:sz w:val="20"/>
          <w:szCs w:val="20"/>
          <w:lang w:eastAsia="ru-RU"/>
        </w:rPr>
        <w:t xml:space="preserve"> </w:t>
      </w:r>
      <w:r w:rsidRPr="00736197">
        <w:rPr>
          <w:rFonts w:ascii="Times New Roman" w:eastAsia="Times New Roman" w:hAnsi="Times New Roman"/>
          <w:sz w:val="20"/>
          <w:szCs w:val="20"/>
          <w:lang w:eastAsia="ru-RU"/>
        </w:rPr>
        <w:t xml:space="preserve"> 3.  Настоящее Решение вступает в силу  со дня, следующего за днем официального опубликования.</w:t>
      </w:r>
    </w:p>
    <w:p w:rsidR="00736197" w:rsidRPr="004171A1" w:rsidRDefault="00736197" w:rsidP="00736197">
      <w:pPr>
        <w:spacing w:after="0" w:line="240" w:lineRule="auto"/>
        <w:jc w:val="both"/>
        <w:rPr>
          <w:rFonts w:ascii="Times New Roman" w:eastAsia="Times New Roman" w:hAnsi="Times New Roman"/>
          <w:sz w:val="20"/>
          <w:szCs w:val="20"/>
          <w:lang w:eastAsia="ru-RU"/>
        </w:rPr>
      </w:pPr>
      <w:r w:rsidRPr="00736197">
        <w:rPr>
          <w:rFonts w:ascii="Times New Roman" w:eastAsia="Times New Roman" w:hAnsi="Times New Roman"/>
          <w:sz w:val="20"/>
          <w:szCs w:val="20"/>
          <w:lang w:eastAsia="ru-RU"/>
        </w:rPr>
        <w:t xml:space="preserve">И.о. Главы Богучанского района                                                </w:t>
      </w:r>
      <w:r w:rsidR="008C7F9F" w:rsidRPr="008C7F9F">
        <w:rPr>
          <w:rFonts w:ascii="Times New Roman" w:eastAsia="Times New Roman" w:hAnsi="Times New Roman"/>
          <w:sz w:val="20"/>
          <w:szCs w:val="20"/>
          <w:lang w:eastAsia="ru-RU"/>
        </w:rPr>
        <w:t xml:space="preserve">                                                          </w:t>
      </w:r>
      <w:r w:rsidRPr="00736197">
        <w:rPr>
          <w:rFonts w:ascii="Times New Roman" w:eastAsia="Times New Roman" w:hAnsi="Times New Roman"/>
          <w:sz w:val="20"/>
          <w:szCs w:val="20"/>
          <w:lang w:eastAsia="ru-RU"/>
        </w:rPr>
        <w:t xml:space="preserve"> Ю.А. Ефимов</w:t>
      </w:r>
    </w:p>
    <w:p w:rsidR="00022DCB" w:rsidRPr="004171A1" w:rsidRDefault="00022DCB" w:rsidP="00736197">
      <w:pPr>
        <w:spacing w:after="0" w:line="240" w:lineRule="auto"/>
        <w:jc w:val="both"/>
        <w:rPr>
          <w:rFonts w:ascii="Times New Roman" w:eastAsia="Times New Roman" w:hAnsi="Times New Roman"/>
          <w:sz w:val="20"/>
          <w:szCs w:val="20"/>
          <w:lang w:eastAsia="ru-RU"/>
        </w:rPr>
      </w:pPr>
    </w:p>
    <w:p w:rsidR="00F619B2" w:rsidRPr="00F619B2" w:rsidRDefault="00F619B2" w:rsidP="00F04728">
      <w:pPr>
        <w:spacing w:after="0" w:line="240" w:lineRule="auto"/>
        <w:jc w:val="center"/>
        <w:rPr>
          <w:rFonts w:ascii="Times New Roman" w:eastAsia="Times New Roman" w:hAnsi="Times New Roman"/>
          <w:bCs/>
          <w:sz w:val="20"/>
          <w:szCs w:val="20"/>
          <w:lang w:eastAsia="ru-RU"/>
        </w:rPr>
      </w:pPr>
      <w:r w:rsidRPr="00F619B2">
        <w:rPr>
          <w:rFonts w:ascii="Times New Roman" w:eastAsia="Times New Roman" w:hAnsi="Times New Roman"/>
          <w:bCs/>
          <w:sz w:val="20"/>
          <w:szCs w:val="20"/>
          <w:lang w:eastAsia="ru-RU"/>
        </w:rPr>
        <w:t>БОГУЧАНСКИЙ РАЙОННЫЙ СОВЕТ ДЕПУТАТОВ</w:t>
      </w:r>
    </w:p>
    <w:p w:rsidR="00F619B2" w:rsidRPr="00F619B2" w:rsidRDefault="00F619B2" w:rsidP="00F04728">
      <w:pPr>
        <w:keepNext/>
        <w:spacing w:after="0" w:line="240" w:lineRule="auto"/>
        <w:jc w:val="center"/>
        <w:outlineLvl w:val="0"/>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РЕШЕНИЕ</w:t>
      </w:r>
    </w:p>
    <w:p w:rsidR="00F619B2" w:rsidRPr="00F619B2" w:rsidRDefault="00F04728" w:rsidP="00F04728">
      <w:pPr>
        <w:spacing w:after="0" w:line="240" w:lineRule="auto"/>
        <w:jc w:val="center"/>
        <w:rPr>
          <w:rFonts w:ascii="Times New Roman" w:eastAsia="Times New Roman" w:hAnsi="Times New Roman"/>
          <w:bCs/>
          <w:sz w:val="20"/>
          <w:szCs w:val="20"/>
          <w:lang w:eastAsia="ru-RU"/>
        </w:rPr>
      </w:pPr>
      <w:r w:rsidRPr="004171A1">
        <w:rPr>
          <w:rFonts w:ascii="Times New Roman" w:eastAsia="Times New Roman" w:hAnsi="Times New Roman"/>
          <w:bCs/>
          <w:sz w:val="20"/>
          <w:szCs w:val="20"/>
          <w:lang w:eastAsia="ru-RU"/>
        </w:rPr>
        <w:t xml:space="preserve">     </w:t>
      </w:r>
      <w:r w:rsidR="00F619B2" w:rsidRPr="00F619B2">
        <w:rPr>
          <w:rFonts w:ascii="Times New Roman" w:eastAsia="Times New Roman" w:hAnsi="Times New Roman"/>
          <w:bCs/>
          <w:sz w:val="20"/>
          <w:szCs w:val="20"/>
          <w:lang w:eastAsia="ru-RU"/>
        </w:rPr>
        <w:t xml:space="preserve">27.07.2015                                    с. </w:t>
      </w:r>
      <w:proofErr w:type="spellStart"/>
      <w:r w:rsidR="00F619B2" w:rsidRPr="00F619B2">
        <w:rPr>
          <w:rFonts w:ascii="Times New Roman" w:eastAsia="Times New Roman" w:hAnsi="Times New Roman"/>
          <w:bCs/>
          <w:sz w:val="20"/>
          <w:szCs w:val="20"/>
          <w:lang w:eastAsia="ru-RU"/>
        </w:rPr>
        <w:t>Богучаны</w:t>
      </w:r>
      <w:proofErr w:type="spellEnd"/>
      <w:r w:rsidR="00F619B2" w:rsidRPr="00F619B2">
        <w:rPr>
          <w:rFonts w:ascii="Times New Roman" w:eastAsia="Times New Roman" w:hAnsi="Times New Roman"/>
          <w:bCs/>
          <w:sz w:val="20"/>
          <w:szCs w:val="20"/>
          <w:lang w:eastAsia="ru-RU"/>
        </w:rPr>
        <w:t xml:space="preserve">                                      № 51/1-413</w:t>
      </w:r>
    </w:p>
    <w:p w:rsidR="00F619B2" w:rsidRPr="00F619B2" w:rsidRDefault="00F619B2" w:rsidP="00F619B2">
      <w:pPr>
        <w:spacing w:after="0" w:line="240" w:lineRule="auto"/>
        <w:jc w:val="center"/>
        <w:rPr>
          <w:rFonts w:ascii="Times New Roman" w:eastAsia="Times New Roman" w:hAnsi="Times New Roman"/>
          <w:bCs/>
          <w:sz w:val="20"/>
          <w:szCs w:val="20"/>
          <w:lang w:eastAsia="ru-RU"/>
        </w:rPr>
      </w:pPr>
    </w:p>
    <w:tbl>
      <w:tblPr>
        <w:tblW w:w="9629" w:type="dxa"/>
        <w:tblLook w:val="01E0"/>
      </w:tblPr>
      <w:tblGrid>
        <w:gridCol w:w="9629"/>
      </w:tblGrid>
      <w:tr w:rsidR="00F619B2" w:rsidRPr="00F619B2" w:rsidTr="00F04728">
        <w:trPr>
          <w:trHeight w:val="269"/>
        </w:trPr>
        <w:tc>
          <w:tcPr>
            <w:tcW w:w="9629" w:type="dxa"/>
          </w:tcPr>
          <w:p w:rsidR="00F619B2" w:rsidRPr="00F619B2" w:rsidRDefault="00F619B2" w:rsidP="00F04728">
            <w:pPr>
              <w:spacing w:after="0" w:line="240" w:lineRule="auto"/>
              <w:jc w:val="center"/>
              <w:rPr>
                <w:rFonts w:ascii="Times New Roman" w:eastAsia="Times New Roman" w:hAnsi="Times New Roman"/>
                <w:bCs/>
                <w:sz w:val="20"/>
                <w:szCs w:val="20"/>
                <w:lang w:eastAsia="ru-RU"/>
              </w:rPr>
            </w:pPr>
            <w:r w:rsidRPr="00F619B2">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w:t>
            </w:r>
            <w:proofErr w:type="spellStart"/>
            <w:r w:rsidRPr="00F619B2">
              <w:rPr>
                <w:rFonts w:ascii="Times New Roman" w:eastAsia="Times New Roman" w:hAnsi="Times New Roman"/>
                <w:bCs/>
                <w:sz w:val="20"/>
                <w:szCs w:val="20"/>
                <w:lang w:eastAsia="ru-RU"/>
              </w:rPr>
              <w:t>Богучанский</w:t>
            </w:r>
            <w:proofErr w:type="spellEnd"/>
            <w:r w:rsidRPr="00F619B2">
              <w:rPr>
                <w:rFonts w:ascii="Times New Roman" w:eastAsia="Times New Roman" w:hAnsi="Times New Roman"/>
                <w:bCs/>
                <w:sz w:val="20"/>
                <w:szCs w:val="20"/>
                <w:lang w:eastAsia="ru-RU"/>
              </w:rPr>
              <w:t xml:space="preserve"> район на 2015 год и плановый период 2016-2017 годов»</w:t>
            </w:r>
          </w:p>
        </w:tc>
      </w:tr>
      <w:tr w:rsidR="00F619B2" w:rsidRPr="00F619B2" w:rsidTr="00F04728">
        <w:trPr>
          <w:trHeight w:val="269"/>
        </w:trPr>
        <w:tc>
          <w:tcPr>
            <w:tcW w:w="9629" w:type="dxa"/>
          </w:tcPr>
          <w:p w:rsidR="00F619B2" w:rsidRPr="00F619B2" w:rsidRDefault="00F619B2" w:rsidP="00F619B2">
            <w:pPr>
              <w:spacing w:after="0" w:line="240" w:lineRule="auto"/>
              <w:jc w:val="both"/>
              <w:rPr>
                <w:rFonts w:ascii="Times New Roman" w:eastAsia="Times New Roman" w:hAnsi="Times New Roman"/>
                <w:bCs/>
                <w:sz w:val="20"/>
                <w:szCs w:val="20"/>
                <w:lang w:eastAsia="ru-RU"/>
              </w:rPr>
            </w:pPr>
          </w:p>
        </w:tc>
      </w:tr>
    </w:tbl>
    <w:p w:rsidR="00F619B2" w:rsidRPr="00F619B2" w:rsidRDefault="00F619B2" w:rsidP="00F619B2">
      <w:pPr>
        <w:tabs>
          <w:tab w:val="left" w:pos="8460"/>
        </w:tabs>
        <w:spacing w:after="0" w:line="240" w:lineRule="auto"/>
        <w:ind w:right="-28" w:firstLine="540"/>
        <w:jc w:val="both"/>
        <w:rPr>
          <w:rFonts w:ascii="Times New Roman" w:eastAsia="Times New Roman" w:hAnsi="Times New Roman"/>
          <w:sz w:val="20"/>
          <w:szCs w:val="20"/>
          <w:lang w:eastAsia="ru-RU"/>
        </w:rPr>
      </w:pPr>
      <w:r w:rsidRPr="00F619B2">
        <w:rPr>
          <w:rFonts w:ascii="Times New Roman" w:eastAsia="Times New Roman" w:hAnsi="Times New Roman"/>
          <w:bCs/>
          <w:sz w:val="20"/>
          <w:szCs w:val="20"/>
          <w:lang w:eastAsia="ru-RU"/>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F619B2">
        <w:rPr>
          <w:rFonts w:ascii="Times New Roman" w:eastAsia="Times New Roman" w:hAnsi="Times New Roman"/>
          <w:sz w:val="20"/>
          <w:szCs w:val="20"/>
          <w:lang w:eastAsia="ru-RU"/>
        </w:rPr>
        <w:t xml:space="preserve">Совета депутатов от 29.10.2012 № </w:t>
      </w:r>
      <w:r w:rsidRPr="00F619B2">
        <w:rPr>
          <w:rFonts w:ascii="Times New Roman" w:eastAsia="Times New Roman" w:hAnsi="Times New Roman"/>
          <w:sz w:val="20"/>
          <w:szCs w:val="20"/>
          <w:lang w:eastAsia="ru-RU"/>
        </w:rPr>
        <w:lastRenderedPageBreak/>
        <w:t xml:space="preserve">23/1-240, ст. 32, 36 Устава Богучанского района Красноярского края, </w:t>
      </w:r>
      <w:proofErr w:type="spellStart"/>
      <w:r w:rsidRPr="00F619B2">
        <w:rPr>
          <w:rFonts w:ascii="Times New Roman" w:eastAsia="Times New Roman" w:hAnsi="Times New Roman"/>
          <w:sz w:val="20"/>
          <w:szCs w:val="20"/>
          <w:lang w:eastAsia="ru-RU"/>
        </w:rPr>
        <w:t>Богучанский</w:t>
      </w:r>
      <w:proofErr w:type="spellEnd"/>
      <w:r w:rsidRPr="00F619B2">
        <w:rPr>
          <w:rFonts w:ascii="Times New Roman" w:eastAsia="Times New Roman" w:hAnsi="Times New Roman"/>
          <w:sz w:val="20"/>
          <w:szCs w:val="20"/>
          <w:lang w:eastAsia="ru-RU"/>
        </w:rPr>
        <w:t xml:space="preserve"> районный Совет депутатов</w:t>
      </w:r>
    </w:p>
    <w:p w:rsidR="00F619B2" w:rsidRPr="00F619B2" w:rsidRDefault="00F619B2" w:rsidP="00F619B2">
      <w:pPr>
        <w:tabs>
          <w:tab w:val="left" w:pos="8460"/>
        </w:tabs>
        <w:spacing w:after="0" w:line="240" w:lineRule="auto"/>
        <w:ind w:right="-28"/>
        <w:jc w:val="both"/>
        <w:rPr>
          <w:rFonts w:ascii="Times New Roman" w:eastAsia="Times New Roman" w:hAnsi="Times New Roman"/>
          <w:sz w:val="20"/>
          <w:szCs w:val="20"/>
          <w:lang w:eastAsia="ru-RU"/>
        </w:rPr>
      </w:pPr>
      <w:r w:rsidRPr="00F619B2">
        <w:rPr>
          <w:rFonts w:ascii="Times New Roman" w:eastAsia="Times New Roman" w:hAnsi="Times New Roman"/>
          <w:bCs/>
          <w:sz w:val="20"/>
          <w:szCs w:val="20"/>
          <w:lang w:eastAsia="ru-RU"/>
        </w:rPr>
        <w:t xml:space="preserve"> </w:t>
      </w:r>
      <w:r w:rsidRPr="00F619B2">
        <w:rPr>
          <w:rFonts w:ascii="Times New Roman" w:eastAsia="Times New Roman" w:hAnsi="Times New Roman"/>
          <w:sz w:val="20"/>
          <w:szCs w:val="20"/>
          <w:lang w:eastAsia="ru-RU"/>
        </w:rPr>
        <w:t>РЕШИЛ:</w:t>
      </w:r>
    </w:p>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bCs/>
          <w:sz w:val="20"/>
          <w:szCs w:val="20"/>
          <w:lang w:eastAsia="ru-RU"/>
        </w:rPr>
        <w:t xml:space="preserve"> 1. Внести  изменения в решение Богучанского районного Совета депутатов от 19.12.2014 № 43/1-361 «Об утверждении прогнозного плана (программы) приватизации </w:t>
      </w:r>
      <w:r w:rsidRPr="00F619B2">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F619B2">
        <w:rPr>
          <w:rFonts w:ascii="Times New Roman" w:eastAsia="Times New Roman" w:hAnsi="Times New Roman"/>
          <w:sz w:val="20"/>
          <w:szCs w:val="20"/>
          <w:lang w:eastAsia="ru-RU"/>
        </w:rPr>
        <w:t>Богучанский</w:t>
      </w:r>
      <w:proofErr w:type="spellEnd"/>
      <w:r w:rsidRPr="00F619B2">
        <w:rPr>
          <w:rFonts w:ascii="Times New Roman" w:eastAsia="Times New Roman" w:hAnsi="Times New Roman"/>
          <w:sz w:val="20"/>
          <w:szCs w:val="20"/>
          <w:lang w:eastAsia="ru-RU"/>
        </w:rPr>
        <w:t xml:space="preserve"> район на 2015 год и плановый период 2016-2017 годов» (далее – Программа) следующего содержания: </w:t>
      </w:r>
    </w:p>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1.1. В абзаце 10 раздела </w:t>
      </w:r>
      <w:r w:rsidRPr="00F619B2">
        <w:rPr>
          <w:rFonts w:ascii="Times New Roman" w:eastAsia="Times New Roman" w:hAnsi="Times New Roman"/>
          <w:sz w:val="20"/>
          <w:szCs w:val="20"/>
          <w:lang w:val="en-US" w:eastAsia="ru-RU"/>
        </w:rPr>
        <w:t>I</w:t>
      </w:r>
      <w:r w:rsidRPr="00F619B2">
        <w:rPr>
          <w:rFonts w:ascii="Times New Roman" w:eastAsia="Times New Roman" w:hAnsi="Times New Roman"/>
          <w:sz w:val="20"/>
          <w:szCs w:val="20"/>
          <w:lang w:eastAsia="ru-RU"/>
        </w:rPr>
        <w:t xml:space="preserve"> Программы слова и цифры «1 705 000,00 рублей» заменить словами и цифрами «2 254 500,00  рублей»;</w:t>
      </w:r>
    </w:p>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1.2. . В абзаце 11 раздела </w:t>
      </w:r>
      <w:r w:rsidRPr="00F619B2">
        <w:rPr>
          <w:rFonts w:ascii="Times New Roman" w:eastAsia="Times New Roman" w:hAnsi="Times New Roman"/>
          <w:sz w:val="20"/>
          <w:szCs w:val="20"/>
          <w:lang w:val="en-US" w:eastAsia="ru-RU"/>
        </w:rPr>
        <w:t>I</w:t>
      </w:r>
      <w:r w:rsidRPr="00F619B2">
        <w:rPr>
          <w:rFonts w:ascii="Times New Roman" w:eastAsia="Times New Roman" w:hAnsi="Times New Roman"/>
          <w:sz w:val="20"/>
          <w:szCs w:val="20"/>
          <w:lang w:eastAsia="ru-RU"/>
        </w:rPr>
        <w:t xml:space="preserve"> Программы слова и цифры «7 620 000,00  рублей» заменить словами и цифрами «7 120 000,00  рублей»;</w:t>
      </w:r>
    </w:p>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1.3. Абзац 13  раздела </w:t>
      </w:r>
      <w:r w:rsidRPr="00F619B2">
        <w:rPr>
          <w:rFonts w:ascii="Times New Roman" w:eastAsia="Times New Roman" w:hAnsi="Times New Roman"/>
          <w:sz w:val="20"/>
          <w:szCs w:val="20"/>
          <w:lang w:val="en-US" w:eastAsia="ru-RU"/>
        </w:rPr>
        <w:t>I</w:t>
      </w:r>
      <w:r w:rsidRPr="00F619B2">
        <w:rPr>
          <w:rFonts w:ascii="Times New Roman" w:eastAsia="Times New Roman" w:hAnsi="Times New Roman"/>
          <w:sz w:val="20"/>
          <w:szCs w:val="20"/>
          <w:lang w:eastAsia="ru-RU"/>
        </w:rPr>
        <w:t xml:space="preserve"> изложить в следующей редакции:</w:t>
      </w:r>
    </w:p>
    <w:p w:rsidR="00F619B2" w:rsidRPr="00F619B2" w:rsidRDefault="00F619B2" w:rsidP="00F619B2">
      <w:pPr>
        <w:tabs>
          <w:tab w:val="left" w:pos="8460"/>
        </w:tabs>
        <w:spacing w:after="0" w:line="240" w:lineRule="auto"/>
        <w:ind w:right="-28"/>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           «в 2016 году-6 560 000,00 рублей »;</w:t>
      </w:r>
    </w:p>
    <w:p w:rsidR="00F619B2" w:rsidRPr="00F04728" w:rsidRDefault="00F619B2" w:rsidP="00F04728">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1.4.Таблицу «1.Муниципальное имущество, предлагаемое к приватизации в 2015 году» раздела </w:t>
      </w:r>
      <w:r w:rsidRPr="00F619B2">
        <w:rPr>
          <w:rFonts w:ascii="Times New Roman" w:eastAsia="Times New Roman" w:hAnsi="Times New Roman"/>
          <w:sz w:val="20"/>
          <w:szCs w:val="20"/>
          <w:lang w:val="en-US" w:eastAsia="ru-RU"/>
        </w:rPr>
        <w:t>II</w:t>
      </w:r>
      <w:r w:rsidRPr="00F619B2">
        <w:rPr>
          <w:rFonts w:ascii="Times New Roman" w:eastAsia="Times New Roman" w:hAnsi="Times New Roman"/>
          <w:sz w:val="20"/>
          <w:szCs w:val="20"/>
          <w:lang w:eastAsia="ru-RU"/>
        </w:rPr>
        <w:t xml:space="preserve"> Программы изложить в следующей редакции:</w:t>
      </w:r>
    </w:p>
    <w:p w:rsidR="00F04728" w:rsidRPr="00F619B2" w:rsidRDefault="00F04728" w:rsidP="00F04728">
      <w:pPr>
        <w:tabs>
          <w:tab w:val="left" w:pos="8460"/>
        </w:tabs>
        <w:spacing w:after="0" w:line="240" w:lineRule="auto"/>
        <w:ind w:right="-28" w:firstLine="720"/>
        <w:jc w:val="both"/>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89"/>
        <w:gridCol w:w="1759"/>
        <w:gridCol w:w="1420"/>
        <w:gridCol w:w="1240"/>
        <w:gridCol w:w="1160"/>
        <w:gridCol w:w="1162"/>
      </w:tblGrid>
      <w:tr w:rsidR="00F619B2" w:rsidRPr="00F619B2" w:rsidTr="00F04728">
        <w:trPr>
          <w:trHeight w:val="20"/>
          <w:jc w:val="center"/>
        </w:trPr>
        <w:tc>
          <w:tcPr>
            <w:tcW w:w="282"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jc w:val="center"/>
              <w:rPr>
                <w:rFonts w:ascii="Times New Roman" w:eastAsia="Times New Roman" w:hAnsi="Times New Roman"/>
                <w:sz w:val="14"/>
                <w:szCs w:val="14"/>
                <w:lang w:eastAsia="ru-RU"/>
              </w:rPr>
            </w:pPr>
            <w:proofErr w:type="spellStart"/>
            <w:proofErr w:type="gramStart"/>
            <w:r w:rsidRPr="00F619B2">
              <w:rPr>
                <w:rFonts w:ascii="Times New Roman" w:eastAsia="Times New Roman" w:hAnsi="Times New Roman"/>
                <w:sz w:val="14"/>
                <w:szCs w:val="14"/>
                <w:lang w:eastAsia="ru-RU"/>
              </w:rPr>
              <w:t>п</w:t>
            </w:r>
            <w:proofErr w:type="spellEnd"/>
            <w:proofErr w:type="gramEnd"/>
            <w:r w:rsidRPr="00F619B2">
              <w:rPr>
                <w:rFonts w:ascii="Times New Roman" w:eastAsia="Times New Roman" w:hAnsi="Times New Roman"/>
                <w:sz w:val="14"/>
                <w:szCs w:val="14"/>
                <w:lang w:eastAsia="ru-RU"/>
              </w:rPr>
              <w:t>/</w:t>
            </w:r>
            <w:proofErr w:type="spellStart"/>
            <w:r w:rsidRPr="00F619B2">
              <w:rPr>
                <w:rFonts w:ascii="Times New Roman" w:eastAsia="Times New Roman" w:hAnsi="Times New Roman"/>
                <w:sz w:val="14"/>
                <w:szCs w:val="14"/>
                <w:lang w:eastAsia="ru-RU"/>
              </w:rPr>
              <w:t>п</w:t>
            </w:r>
            <w:proofErr w:type="spellEnd"/>
          </w:p>
        </w:tc>
        <w:tc>
          <w:tcPr>
            <w:tcW w:w="119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Наименование объекта</w:t>
            </w:r>
          </w:p>
        </w:tc>
        <w:tc>
          <w:tcPr>
            <w:tcW w:w="919"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Местонахождение объекта</w:t>
            </w:r>
          </w:p>
        </w:tc>
        <w:tc>
          <w:tcPr>
            <w:tcW w:w="742"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Общая площадь,            кв. м. / год выпуска</w:t>
            </w:r>
          </w:p>
        </w:tc>
        <w:tc>
          <w:tcPr>
            <w:tcW w:w="648"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Прогнозируемая цена продажи, руб.</w:t>
            </w:r>
          </w:p>
        </w:tc>
        <w:tc>
          <w:tcPr>
            <w:tcW w:w="606" w:type="pct"/>
            <w:vAlign w:val="center"/>
          </w:tcPr>
          <w:p w:rsidR="00F619B2" w:rsidRPr="00F619B2" w:rsidRDefault="00F619B2" w:rsidP="00F04728">
            <w:pPr>
              <w:tabs>
                <w:tab w:val="left" w:pos="1692"/>
              </w:tabs>
              <w:spacing w:after="0" w:line="240" w:lineRule="auto"/>
              <w:ind w:right="-10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Способ приватизации</w:t>
            </w:r>
          </w:p>
        </w:tc>
        <w:tc>
          <w:tcPr>
            <w:tcW w:w="607" w:type="pct"/>
            <w:vAlign w:val="center"/>
          </w:tcPr>
          <w:p w:rsidR="00F619B2" w:rsidRPr="00F619B2" w:rsidRDefault="00F619B2" w:rsidP="00F04728">
            <w:pPr>
              <w:tabs>
                <w:tab w:val="left" w:pos="1692"/>
              </w:tabs>
              <w:spacing w:after="0" w:line="240" w:lineRule="auto"/>
              <w:ind w:right="-10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Предполагаемые сроки приватизации</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здание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с</w:t>
            </w:r>
            <w:proofErr w:type="gramStart"/>
            <w:r w:rsidRPr="00F619B2">
              <w:rPr>
                <w:rFonts w:ascii="Times New Roman" w:eastAsia="Times New Roman" w:hAnsi="Times New Roman"/>
                <w:sz w:val="14"/>
                <w:szCs w:val="14"/>
                <w:lang w:eastAsia="ru-RU"/>
              </w:rPr>
              <w:t>.Ч</w:t>
            </w:r>
            <w:proofErr w:type="gramEnd"/>
            <w:r w:rsidRPr="00F619B2">
              <w:rPr>
                <w:rFonts w:ascii="Times New Roman" w:eastAsia="Times New Roman" w:hAnsi="Times New Roman"/>
                <w:sz w:val="14"/>
                <w:szCs w:val="14"/>
                <w:lang w:eastAsia="ru-RU"/>
              </w:rPr>
              <w:t>унояр , ул.Октябрьская, 3 б</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100,0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val="en-US" w:eastAsia="ru-RU"/>
              </w:rPr>
            </w:pPr>
            <w:r w:rsidRPr="00F619B2">
              <w:rPr>
                <w:rFonts w:ascii="Times New Roman" w:eastAsia="Times New Roman" w:hAnsi="Times New Roman"/>
                <w:sz w:val="14"/>
                <w:szCs w:val="14"/>
                <w:lang w:eastAsia="ru-RU"/>
              </w:rPr>
              <w:t>Нежилое помещение</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Беляки, ул</w:t>
            </w:r>
            <w:proofErr w:type="gramStart"/>
            <w:r w:rsidRPr="00F619B2">
              <w:rPr>
                <w:rFonts w:ascii="Times New Roman" w:eastAsia="Times New Roman" w:hAnsi="Times New Roman"/>
                <w:sz w:val="14"/>
                <w:szCs w:val="14"/>
                <w:lang w:eastAsia="ru-RU"/>
              </w:rPr>
              <w:t>.Ш</w:t>
            </w:r>
            <w:proofErr w:type="gramEnd"/>
            <w:r w:rsidRPr="00F619B2">
              <w:rPr>
                <w:rFonts w:ascii="Times New Roman" w:eastAsia="Times New Roman" w:hAnsi="Times New Roman"/>
                <w:sz w:val="14"/>
                <w:szCs w:val="14"/>
                <w:lang w:eastAsia="ru-RU"/>
              </w:rPr>
              <w:t>кольная,13,пом.1</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130,0</w:t>
            </w:r>
          </w:p>
          <w:p w:rsidR="00F619B2" w:rsidRPr="00F619B2" w:rsidRDefault="00F619B2" w:rsidP="00F04728">
            <w:pPr>
              <w:spacing w:after="0" w:line="240" w:lineRule="auto"/>
              <w:jc w:val="center"/>
              <w:rPr>
                <w:rFonts w:ascii="Times New Roman" w:eastAsia="Times New Roman" w:hAnsi="Times New Roman"/>
                <w:sz w:val="14"/>
                <w:szCs w:val="14"/>
                <w:lang w:eastAsia="ru-RU"/>
              </w:rPr>
            </w:pP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помещение</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Беляки, ул. </w:t>
            </w:r>
            <w:proofErr w:type="gramStart"/>
            <w:r w:rsidRPr="00F619B2">
              <w:rPr>
                <w:rFonts w:ascii="Times New Roman" w:eastAsia="Times New Roman" w:hAnsi="Times New Roman"/>
                <w:sz w:val="14"/>
                <w:szCs w:val="14"/>
                <w:lang w:eastAsia="ru-RU"/>
              </w:rPr>
              <w:t>Школьная</w:t>
            </w:r>
            <w:proofErr w:type="gramEnd"/>
            <w:r w:rsidRPr="00F619B2">
              <w:rPr>
                <w:rFonts w:ascii="Times New Roman" w:eastAsia="Times New Roman" w:hAnsi="Times New Roman"/>
                <w:sz w:val="14"/>
                <w:szCs w:val="14"/>
                <w:lang w:eastAsia="ru-RU"/>
              </w:rPr>
              <w:t>,13,пом.2</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170,0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4</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Здание холодильника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Нижнетерянск</w:t>
            </w:r>
            <w:proofErr w:type="spellEnd"/>
            <w:r w:rsidRPr="00F619B2">
              <w:rPr>
                <w:rFonts w:ascii="Times New Roman" w:eastAsia="Times New Roman" w:hAnsi="Times New Roman"/>
                <w:sz w:val="14"/>
                <w:szCs w:val="14"/>
                <w:lang w:eastAsia="ru-RU"/>
              </w:rPr>
              <w:t>, ул. Октябрьская, 5 «</w:t>
            </w:r>
            <w:proofErr w:type="spellStart"/>
            <w:r w:rsidRPr="00F619B2">
              <w:rPr>
                <w:rFonts w:ascii="Times New Roman" w:eastAsia="Times New Roman" w:hAnsi="Times New Roman"/>
                <w:sz w:val="14"/>
                <w:szCs w:val="14"/>
                <w:lang w:eastAsia="ru-RU"/>
              </w:rPr>
              <w:t>з</w:t>
            </w:r>
            <w:proofErr w:type="spellEnd"/>
            <w:r w:rsidRPr="00F619B2">
              <w:rPr>
                <w:rFonts w:ascii="Times New Roman" w:eastAsia="Times New Roman" w:hAnsi="Times New Roman"/>
                <w:sz w:val="14"/>
                <w:szCs w:val="14"/>
                <w:lang w:eastAsia="ru-RU"/>
              </w:rPr>
              <w:t>»</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273,3</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здание</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Беляки, ул. </w:t>
            </w:r>
            <w:proofErr w:type="gramStart"/>
            <w:r w:rsidRPr="00F619B2">
              <w:rPr>
                <w:rFonts w:ascii="Times New Roman" w:eastAsia="Times New Roman" w:hAnsi="Times New Roman"/>
                <w:sz w:val="14"/>
                <w:szCs w:val="14"/>
                <w:lang w:eastAsia="ru-RU"/>
              </w:rPr>
              <w:t>Советская</w:t>
            </w:r>
            <w:proofErr w:type="gramEnd"/>
            <w:r w:rsidRPr="00F619B2">
              <w:rPr>
                <w:rFonts w:ascii="Times New Roman" w:eastAsia="Times New Roman" w:hAnsi="Times New Roman"/>
                <w:sz w:val="14"/>
                <w:szCs w:val="14"/>
                <w:lang w:eastAsia="ru-RU"/>
              </w:rPr>
              <w:t>, д.11</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108,0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6</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ТП 16-18-3,</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ТП 16-24-5</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В </w:t>
            </w:r>
            <w:smartTag w:uri="urn:schemas-microsoft-com:office:smarttags" w:element="metricconverter">
              <w:smartTagPr>
                <w:attr w:name="ProductID" w:val="1,5 км"/>
              </w:smartTagPr>
              <w:r w:rsidRPr="00F619B2">
                <w:rPr>
                  <w:rFonts w:ascii="Times New Roman" w:eastAsia="Times New Roman" w:hAnsi="Times New Roman"/>
                  <w:sz w:val="14"/>
                  <w:szCs w:val="14"/>
                  <w:lang w:eastAsia="ru-RU"/>
                </w:rPr>
                <w:t>1,5 км</w:t>
              </w:r>
            </w:smartTag>
            <w:r w:rsidRPr="00F619B2">
              <w:rPr>
                <w:rFonts w:ascii="Times New Roman" w:eastAsia="Times New Roman" w:hAnsi="Times New Roman"/>
                <w:sz w:val="14"/>
                <w:szCs w:val="14"/>
                <w:lang w:eastAsia="ru-RU"/>
              </w:rPr>
              <w:t xml:space="preserve"> западнее</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Октябрьский</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60 000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7</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Здание бани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.Л</w:t>
            </w:r>
            <w:proofErr w:type="gramEnd"/>
            <w:r w:rsidRPr="00F619B2">
              <w:rPr>
                <w:rFonts w:ascii="Times New Roman" w:eastAsia="Times New Roman" w:hAnsi="Times New Roman"/>
                <w:sz w:val="14"/>
                <w:szCs w:val="14"/>
                <w:lang w:eastAsia="ru-RU"/>
              </w:rPr>
              <w:t>енина,32 А</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135,0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8</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помещение</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proofErr w:type="gramStart"/>
            <w:r w:rsidRPr="00F619B2">
              <w:rPr>
                <w:rFonts w:ascii="Times New Roman" w:eastAsia="Times New Roman" w:hAnsi="Times New Roman"/>
                <w:sz w:val="14"/>
                <w:szCs w:val="14"/>
                <w:lang w:eastAsia="ru-RU"/>
              </w:rPr>
              <w:t xml:space="preserve"> ,</w:t>
            </w:r>
            <w:proofErr w:type="gramEnd"/>
            <w:r w:rsidRPr="00F619B2">
              <w:rPr>
                <w:rFonts w:ascii="Times New Roman" w:eastAsia="Times New Roman" w:hAnsi="Times New Roman"/>
                <w:sz w:val="14"/>
                <w:szCs w:val="14"/>
                <w:lang w:eastAsia="ru-RU"/>
              </w:rPr>
              <w:t xml:space="preserve"> ул. Ленина,1 А,пом.1</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126,0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9</w:t>
            </w:r>
          </w:p>
        </w:tc>
        <w:tc>
          <w:tcPr>
            <w:tcW w:w="1196"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Общежитие, 2-х этажное и земельный участок</w:t>
            </w:r>
          </w:p>
        </w:tc>
        <w:tc>
          <w:tcPr>
            <w:tcW w:w="919"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Гремучий,</w:t>
            </w:r>
          </w:p>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 Мира, д.33</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825,0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w:t>
            </w:r>
          </w:p>
        </w:tc>
        <w:tc>
          <w:tcPr>
            <w:tcW w:w="1196" w:type="pct"/>
            <w:shd w:val="clear" w:color="auto" w:fill="auto"/>
            <w:vAlign w:val="center"/>
          </w:tcPr>
          <w:p w:rsidR="00F619B2" w:rsidRPr="00F619B2" w:rsidRDefault="00F619B2" w:rsidP="00F04728">
            <w:pPr>
              <w:tabs>
                <w:tab w:val="left" w:pos="8460"/>
              </w:tabs>
              <w:spacing w:after="0" w:line="240" w:lineRule="auto"/>
              <w:ind w:right="-2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Здание котельной и земельный участок</w:t>
            </w:r>
          </w:p>
        </w:tc>
        <w:tc>
          <w:tcPr>
            <w:tcW w:w="919"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Манзя</w:t>
            </w:r>
            <w:proofErr w:type="spellEnd"/>
            <w:r w:rsidRPr="00F619B2">
              <w:rPr>
                <w:rFonts w:ascii="Times New Roman" w:eastAsia="Times New Roman" w:hAnsi="Times New Roman"/>
                <w:sz w:val="14"/>
                <w:szCs w:val="14"/>
                <w:lang w:eastAsia="ru-RU"/>
              </w:rPr>
              <w:t>,</w:t>
            </w:r>
          </w:p>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.Л</w:t>
            </w:r>
            <w:proofErr w:type="gramEnd"/>
            <w:r w:rsidRPr="00F619B2">
              <w:rPr>
                <w:rFonts w:ascii="Times New Roman" w:eastAsia="Times New Roman" w:hAnsi="Times New Roman"/>
                <w:sz w:val="14"/>
                <w:szCs w:val="14"/>
                <w:lang w:eastAsia="ru-RU"/>
              </w:rPr>
              <w:t>ермонтова, 18  к</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78,7</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11</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Общежитие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Октябрьский, ул. Пионерская, 29</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131,4</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Автомобиль   ГАЗ-31029</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1997</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13</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Автомобиль УАЗ-22069</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Публичное предложение</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14</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Автомобиль   ГАЗ-3110</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Чунояр</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1999</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35 000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15</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Автомобиль  ГАЗ-31105</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2004</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16</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Автомобиль УАЗ-315194</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2007</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17</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Телевизионный передатчик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60 000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Без объявления цены</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18</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здание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.С</w:t>
            </w:r>
            <w:proofErr w:type="gramEnd"/>
            <w:r w:rsidRPr="00F619B2">
              <w:rPr>
                <w:rFonts w:ascii="Times New Roman" w:eastAsia="Times New Roman" w:hAnsi="Times New Roman"/>
                <w:sz w:val="14"/>
                <w:szCs w:val="14"/>
                <w:lang w:eastAsia="ru-RU"/>
              </w:rPr>
              <w:t>оветская,19А</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259,0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19</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Автомобиль </w:t>
            </w:r>
            <w:r w:rsidRPr="00F04728">
              <w:rPr>
                <w:rFonts w:ascii="Times New Roman" w:eastAsia="Times New Roman" w:hAnsi="Times New Roman"/>
                <w:sz w:val="14"/>
                <w:szCs w:val="14"/>
                <w:lang w:val="en-US" w:eastAsia="ru-RU"/>
              </w:rPr>
              <w:t>CHEVROLET NIVA</w:t>
            </w:r>
            <w:r w:rsidRPr="00F619B2">
              <w:rPr>
                <w:rFonts w:ascii="Times New Roman" w:eastAsia="Times New Roman" w:hAnsi="Times New Roman"/>
                <w:sz w:val="14"/>
                <w:szCs w:val="14"/>
                <w:lang w:eastAsia="ru-RU"/>
              </w:rPr>
              <w:t xml:space="preserve"> 212300</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2008</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 Здание магазина  и земельный участок</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gramStart"/>
            <w:r w:rsidRPr="00F619B2">
              <w:rPr>
                <w:rFonts w:ascii="Times New Roman" w:eastAsia="Times New Roman" w:hAnsi="Times New Roman"/>
                <w:sz w:val="14"/>
                <w:szCs w:val="14"/>
                <w:lang w:eastAsia="ru-RU"/>
              </w:rPr>
              <w:t>Ангарский</w:t>
            </w:r>
            <w:proofErr w:type="gramEnd"/>
            <w:r w:rsidRPr="00F619B2">
              <w:rPr>
                <w:rFonts w:ascii="Times New Roman" w:eastAsia="Times New Roman" w:hAnsi="Times New Roman"/>
                <w:sz w:val="14"/>
                <w:szCs w:val="14"/>
                <w:lang w:eastAsia="ru-RU"/>
              </w:rPr>
              <w:t>, ул. Ленина, д.7</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261,2</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21</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Кресло «Самбо»</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2009</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1 500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22</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Цифровая камера</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23</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proofErr w:type="spellStart"/>
            <w:r w:rsidRPr="00F619B2">
              <w:rPr>
                <w:rFonts w:ascii="Times New Roman" w:eastAsia="Times New Roman" w:hAnsi="Times New Roman"/>
                <w:sz w:val="14"/>
                <w:szCs w:val="14"/>
                <w:lang w:eastAsia="ru-RU"/>
              </w:rPr>
              <w:t>Видеомикшер</w:t>
            </w:r>
            <w:proofErr w:type="spellEnd"/>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24</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Видеокамера </w:t>
            </w:r>
            <w:r w:rsidRPr="00F619B2">
              <w:rPr>
                <w:rFonts w:ascii="Times New Roman" w:eastAsia="Times New Roman" w:hAnsi="Times New Roman"/>
                <w:sz w:val="14"/>
                <w:szCs w:val="14"/>
                <w:lang w:val="en-US" w:eastAsia="ru-RU"/>
              </w:rPr>
              <w:t xml:space="preserve">Panasonic </w:t>
            </w:r>
            <w:r w:rsidRPr="00F619B2">
              <w:rPr>
                <w:rFonts w:ascii="Times New Roman" w:eastAsia="Times New Roman" w:hAnsi="Times New Roman"/>
                <w:sz w:val="14"/>
                <w:szCs w:val="14"/>
                <w:lang w:eastAsia="ru-RU"/>
              </w:rPr>
              <w:t>в комплекте</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25</w:t>
            </w:r>
          </w:p>
        </w:tc>
        <w:tc>
          <w:tcPr>
            <w:tcW w:w="1196"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val="en-US" w:eastAsia="ru-RU"/>
              </w:rPr>
            </w:pPr>
            <w:proofErr w:type="spellStart"/>
            <w:r w:rsidRPr="00F619B2">
              <w:rPr>
                <w:rFonts w:ascii="Times New Roman" w:eastAsia="Times New Roman" w:hAnsi="Times New Roman"/>
                <w:sz w:val="14"/>
                <w:szCs w:val="14"/>
                <w:lang w:eastAsia="ru-RU"/>
              </w:rPr>
              <w:t>Радиомикрофонная</w:t>
            </w:r>
            <w:proofErr w:type="spellEnd"/>
            <w:r w:rsidRPr="00F619B2">
              <w:rPr>
                <w:rFonts w:ascii="Times New Roman" w:eastAsia="Times New Roman" w:hAnsi="Times New Roman"/>
                <w:sz w:val="14"/>
                <w:szCs w:val="14"/>
                <w:lang w:eastAsia="ru-RU"/>
              </w:rPr>
              <w:t xml:space="preserve"> система </w:t>
            </w:r>
            <w:r w:rsidRPr="00F619B2">
              <w:rPr>
                <w:rFonts w:ascii="Times New Roman" w:eastAsia="Times New Roman" w:hAnsi="Times New Roman"/>
                <w:sz w:val="14"/>
                <w:szCs w:val="14"/>
                <w:lang w:val="en-US" w:eastAsia="ru-RU"/>
              </w:rPr>
              <w:t>SENNHEISER</w:t>
            </w:r>
          </w:p>
        </w:tc>
        <w:tc>
          <w:tcPr>
            <w:tcW w:w="919"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val="en-US" w:eastAsia="ru-RU"/>
              </w:rPr>
            </w:pPr>
            <w:r w:rsidRPr="00F619B2">
              <w:rPr>
                <w:rFonts w:ascii="Times New Roman" w:eastAsia="Times New Roman" w:hAnsi="Times New Roman"/>
                <w:sz w:val="14"/>
                <w:szCs w:val="14"/>
                <w:lang w:val="en-US" w:eastAsia="ru-RU"/>
              </w:rPr>
              <w:t>5 000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7"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2015 год</w:t>
            </w:r>
          </w:p>
        </w:tc>
      </w:tr>
      <w:tr w:rsidR="00F04728" w:rsidRPr="00F619B2" w:rsidTr="00F04728">
        <w:trPr>
          <w:trHeight w:val="20"/>
          <w:jc w:val="center"/>
        </w:trPr>
        <w:tc>
          <w:tcPr>
            <w:tcW w:w="3139" w:type="pct"/>
            <w:gridSpan w:val="4"/>
            <w:shd w:val="clear" w:color="auto" w:fill="auto"/>
            <w:vAlign w:val="center"/>
          </w:tcPr>
          <w:p w:rsidR="00F04728" w:rsidRPr="00F619B2" w:rsidRDefault="00F04728"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ИТОГО</w:t>
            </w:r>
          </w:p>
        </w:tc>
        <w:tc>
          <w:tcPr>
            <w:tcW w:w="648" w:type="pct"/>
            <w:shd w:val="clear" w:color="auto" w:fill="auto"/>
          </w:tcPr>
          <w:p w:rsidR="00F04728" w:rsidRPr="00F619B2" w:rsidRDefault="00F04728" w:rsidP="00C850C2">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2 25</w:t>
            </w:r>
            <w:r w:rsidRPr="00F619B2">
              <w:rPr>
                <w:rFonts w:ascii="Times New Roman" w:eastAsia="Times New Roman" w:hAnsi="Times New Roman"/>
                <w:sz w:val="14"/>
                <w:szCs w:val="14"/>
                <w:lang w:val="en-US" w:eastAsia="ru-RU"/>
              </w:rPr>
              <w:t>4</w:t>
            </w:r>
            <w:r w:rsidRPr="00F619B2">
              <w:rPr>
                <w:rFonts w:ascii="Times New Roman" w:eastAsia="Times New Roman" w:hAnsi="Times New Roman"/>
                <w:sz w:val="14"/>
                <w:szCs w:val="14"/>
                <w:lang w:eastAsia="ru-RU"/>
              </w:rPr>
              <w:t xml:space="preserve"> </w:t>
            </w:r>
            <w:r w:rsidRPr="00F619B2">
              <w:rPr>
                <w:rFonts w:ascii="Times New Roman" w:eastAsia="Times New Roman" w:hAnsi="Times New Roman"/>
                <w:sz w:val="14"/>
                <w:szCs w:val="14"/>
                <w:lang w:val="en-US" w:eastAsia="ru-RU"/>
              </w:rPr>
              <w:t>5</w:t>
            </w:r>
            <w:r w:rsidRPr="00F619B2">
              <w:rPr>
                <w:rFonts w:ascii="Times New Roman" w:eastAsia="Times New Roman" w:hAnsi="Times New Roman"/>
                <w:sz w:val="14"/>
                <w:szCs w:val="14"/>
                <w:lang w:eastAsia="ru-RU"/>
              </w:rPr>
              <w:t>00</w:t>
            </w:r>
          </w:p>
        </w:tc>
        <w:tc>
          <w:tcPr>
            <w:tcW w:w="1213" w:type="pct"/>
            <w:gridSpan w:val="2"/>
            <w:shd w:val="clear" w:color="auto" w:fill="auto"/>
          </w:tcPr>
          <w:p w:rsidR="00F04728" w:rsidRPr="00F619B2" w:rsidRDefault="00F04728" w:rsidP="00C850C2">
            <w:pPr>
              <w:spacing w:after="0" w:line="240" w:lineRule="auto"/>
              <w:rPr>
                <w:rFonts w:ascii="Times New Roman" w:eastAsia="Times New Roman" w:hAnsi="Times New Roman"/>
                <w:sz w:val="14"/>
                <w:szCs w:val="14"/>
                <w:lang w:eastAsia="ru-RU"/>
              </w:rPr>
            </w:pPr>
          </w:p>
        </w:tc>
      </w:tr>
    </w:tbl>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8"/>
          <w:szCs w:val="28"/>
          <w:lang w:eastAsia="ru-RU"/>
        </w:rPr>
      </w:pPr>
    </w:p>
    <w:p w:rsidR="00F619B2" w:rsidRPr="00F619B2" w:rsidRDefault="00F619B2" w:rsidP="00F619B2">
      <w:pPr>
        <w:tabs>
          <w:tab w:val="left" w:pos="8460"/>
        </w:tabs>
        <w:spacing w:after="0" w:line="240" w:lineRule="auto"/>
        <w:ind w:right="-28" w:firstLine="720"/>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1.5. Таблицу«2.Муниципальное имущество, предлагаемое к приватизации в плановом периоде 2016 года» раздела </w:t>
      </w:r>
      <w:r w:rsidRPr="00F619B2">
        <w:rPr>
          <w:rFonts w:ascii="Times New Roman" w:eastAsia="Times New Roman" w:hAnsi="Times New Roman"/>
          <w:sz w:val="20"/>
          <w:szCs w:val="20"/>
          <w:lang w:val="en-US" w:eastAsia="ru-RU"/>
        </w:rPr>
        <w:t>II</w:t>
      </w:r>
      <w:r w:rsidRPr="00F619B2">
        <w:rPr>
          <w:rFonts w:ascii="Times New Roman" w:eastAsia="Times New Roman" w:hAnsi="Times New Roman"/>
          <w:sz w:val="20"/>
          <w:szCs w:val="20"/>
          <w:lang w:eastAsia="ru-RU"/>
        </w:rPr>
        <w:t xml:space="preserve"> Программы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36"/>
        <w:gridCol w:w="2014"/>
        <w:gridCol w:w="1420"/>
        <w:gridCol w:w="1240"/>
        <w:gridCol w:w="1160"/>
        <w:gridCol w:w="1160"/>
      </w:tblGrid>
      <w:tr w:rsidR="00F619B2" w:rsidRPr="00F619B2" w:rsidTr="00F04728">
        <w:trPr>
          <w:trHeight w:val="20"/>
          <w:jc w:val="center"/>
        </w:trPr>
        <w:tc>
          <w:tcPr>
            <w:tcW w:w="282"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jc w:val="center"/>
              <w:rPr>
                <w:rFonts w:ascii="Times New Roman" w:eastAsia="Times New Roman" w:hAnsi="Times New Roman"/>
                <w:sz w:val="14"/>
                <w:szCs w:val="14"/>
                <w:lang w:eastAsia="ru-RU"/>
              </w:rPr>
            </w:pPr>
            <w:proofErr w:type="spellStart"/>
            <w:proofErr w:type="gramStart"/>
            <w:r w:rsidRPr="00F619B2">
              <w:rPr>
                <w:rFonts w:ascii="Times New Roman" w:eastAsia="Times New Roman" w:hAnsi="Times New Roman"/>
                <w:sz w:val="14"/>
                <w:szCs w:val="14"/>
                <w:lang w:eastAsia="ru-RU"/>
              </w:rPr>
              <w:t>п</w:t>
            </w:r>
            <w:proofErr w:type="spellEnd"/>
            <w:proofErr w:type="gramEnd"/>
            <w:r w:rsidRPr="00F619B2">
              <w:rPr>
                <w:rFonts w:ascii="Times New Roman" w:eastAsia="Times New Roman" w:hAnsi="Times New Roman"/>
                <w:sz w:val="14"/>
                <w:szCs w:val="14"/>
                <w:lang w:eastAsia="ru-RU"/>
              </w:rPr>
              <w:t>/</w:t>
            </w:r>
            <w:proofErr w:type="spellStart"/>
            <w:r w:rsidRPr="00F619B2">
              <w:rPr>
                <w:rFonts w:ascii="Times New Roman" w:eastAsia="Times New Roman" w:hAnsi="Times New Roman"/>
                <w:sz w:val="14"/>
                <w:szCs w:val="14"/>
                <w:lang w:eastAsia="ru-RU"/>
              </w:rPr>
              <w:t>п</w:t>
            </w:r>
            <w:proofErr w:type="spellEnd"/>
          </w:p>
        </w:tc>
        <w:tc>
          <w:tcPr>
            <w:tcW w:w="1064"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Наименование объекта</w:t>
            </w:r>
          </w:p>
        </w:tc>
        <w:tc>
          <w:tcPr>
            <w:tcW w:w="1052"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Местонахождение объекта</w:t>
            </w:r>
          </w:p>
        </w:tc>
        <w:tc>
          <w:tcPr>
            <w:tcW w:w="742"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Общая площадь,            кв. м. / год выпуска</w:t>
            </w:r>
          </w:p>
        </w:tc>
        <w:tc>
          <w:tcPr>
            <w:tcW w:w="648"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Прогнозируемая цена продажи, руб.</w:t>
            </w:r>
          </w:p>
        </w:tc>
        <w:tc>
          <w:tcPr>
            <w:tcW w:w="606" w:type="pct"/>
            <w:vAlign w:val="center"/>
          </w:tcPr>
          <w:p w:rsidR="00F619B2" w:rsidRPr="00F619B2" w:rsidRDefault="00F619B2" w:rsidP="00F04728">
            <w:pPr>
              <w:tabs>
                <w:tab w:val="left" w:pos="1692"/>
              </w:tabs>
              <w:spacing w:after="0" w:line="240" w:lineRule="auto"/>
              <w:ind w:right="-10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Способ приватизации</w:t>
            </w:r>
          </w:p>
        </w:tc>
        <w:tc>
          <w:tcPr>
            <w:tcW w:w="606" w:type="pct"/>
            <w:vAlign w:val="center"/>
          </w:tcPr>
          <w:p w:rsidR="00F619B2" w:rsidRPr="00F619B2" w:rsidRDefault="00F619B2" w:rsidP="00F04728">
            <w:pPr>
              <w:tabs>
                <w:tab w:val="left" w:pos="1692"/>
              </w:tabs>
              <w:spacing w:after="0" w:line="240" w:lineRule="auto"/>
              <w:ind w:right="-10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Предполагаемые сроки приватизации</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w:t>
            </w:r>
          </w:p>
        </w:tc>
        <w:tc>
          <w:tcPr>
            <w:tcW w:w="1064" w:type="pct"/>
            <w:shd w:val="clear" w:color="auto" w:fill="auto"/>
            <w:vAlign w:val="center"/>
          </w:tcPr>
          <w:p w:rsidR="00F619B2" w:rsidRPr="00F619B2" w:rsidRDefault="00F619B2" w:rsidP="00F04728">
            <w:pPr>
              <w:tabs>
                <w:tab w:val="left" w:pos="8460"/>
              </w:tabs>
              <w:spacing w:after="0" w:line="240" w:lineRule="auto"/>
              <w:ind w:right="-28"/>
              <w:jc w:val="both"/>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Нежилое помещение в здании гаража </w:t>
            </w:r>
          </w:p>
        </w:tc>
        <w:tc>
          <w:tcPr>
            <w:tcW w:w="1052"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с</w:t>
            </w:r>
            <w:proofErr w:type="gramStart"/>
            <w:r w:rsidRPr="00F619B2">
              <w:rPr>
                <w:rFonts w:ascii="Times New Roman" w:eastAsia="Times New Roman" w:hAnsi="Times New Roman"/>
                <w:sz w:val="14"/>
                <w:szCs w:val="14"/>
                <w:lang w:eastAsia="ru-RU"/>
              </w:rPr>
              <w:t>.Ч</w:t>
            </w:r>
            <w:proofErr w:type="gramEnd"/>
            <w:r w:rsidRPr="00F619B2">
              <w:rPr>
                <w:rFonts w:ascii="Times New Roman" w:eastAsia="Times New Roman" w:hAnsi="Times New Roman"/>
                <w:sz w:val="14"/>
                <w:szCs w:val="14"/>
                <w:lang w:eastAsia="ru-RU"/>
              </w:rPr>
              <w:t>унояр , ул.Октябрьская 49 а, здание 2(помещение 2)</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542,6</w:t>
            </w:r>
          </w:p>
        </w:tc>
        <w:tc>
          <w:tcPr>
            <w:tcW w:w="648" w:type="pct"/>
            <w:shd w:val="clear" w:color="auto" w:fill="auto"/>
            <w:vAlign w:val="center"/>
          </w:tcPr>
          <w:p w:rsidR="00F619B2" w:rsidRPr="00F619B2" w:rsidRDefault="00F619B2" w:rsidP="00F04728">
            <w:pPr>
              <w:spacing w:after="0" w:line="240" w:lineRule="auto"/>
              <w:ind w:hanging="108"/>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 350 000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w:t>
            </w:r>
          </w:p>
        </w:tc>
        <w:tc>
          <w:tcPr>
            <w:tcW w:w="1064" w:type="pct"/>
            <w:shd w:val="clear" w:color="auto" w:fill="auto"/>
            <w:vAlign w:val="center"/>
          </w:tcPr>
          <w:p w:rsidR="00F619B2" w:rsidRPr="00F619B2" w:rsidRDefault="00F619B2" w:rsidP="00F04728">
            <w:pPr>
              <w:tabs>
                <w:tab w:val="left" w:pos="8460"/>
              </w:tabs>
              <w:spacing w:after="0" w:line="240" w:lineRule="auto"/>
              <w:ind w:right="-28"/>
              <w:jc w:val="both"/>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Нежилое помещение в здании гаража </w:t>
            </w:r>
          </w:p>
        </w:tc>
        <w:tc>
          <w:tcPr>
            <w:tcW w:w="1052"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с</w:t>
            </w:r>
            <w:proofErr w:type="gramStart"/>
            <w:r w:rsidRPr="00F619B2">
              <w:rPr>
                <w:rFonts w:ascii="Times New Roman" w:eastAsia="Times New Roman" w:hAnsi="Times New Roman"/>
                <w:sz w:val="14"/>
                <w:szCs w:val="14"/>
                <w:lang w:eastAsia="ru-RU"/>
              </w:rPr>
              <w:t>.Ч</w:t>
            </w:r>
            <w:proofErr w:type="gramEnd"/>
            <w:r w:rsidRPr="00F619B2">
              <w:rPr>
                <w:rFonts w:ascii="Times New Roman" w:eastAsia="Times New Roman" w:hAnsi="Times New Roman"/>
                <w:sz w:val="14"/>
                <w:szCs w:val="14"/>
                <w:lang w:eastAsia="ru-RU"/>
              </w:rPr>
              <w:t>унояр , ул.Октябрьская 49 а, здание 2(помещение 3)</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515,0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w:t>
            </w:r>
          </w:p>
        </w:tc>
        <w:tc>
          <w:tcPr>
            <w:tcW w:w="1064" w:type="pct"/>
            <w:shd w:val="clear" w:color="auto" w:fill="auto"/>
            <w:vAlign w:val="center"/>
          </w:tcPr>
          <w:p w:rsidR="00F619B2" w:rsidRPr="00F619B2" w:rsidRDefault="00F619B2" w:rsidP="00F04728">
            <w:pPr>
              <w:tabs>
                <w:tab w:val="left" w:pos="8460"/>
              </w:tabs>
              <w:spacing w:after="0" w:line="240" w:lineRule="auto"/>
              <w:ind w:right="-28"/>
              <w:jc w:val="both"/>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здание и земельный участок</w:t>
            </w:r>
          </w:p>
        </w:tc>
        <w:tc>
          <w:tcPr>
            <w:tcW w:w="1052" w:type="pct"/>
            <w:shd w:val="clear" w:color="auto" w:fill="auto"/>
            <w:vAlign w:val="center"/>
          </w:tcPr>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Беляки,</w:t>
            </w:r>
          </w:p>
          <w:p w:rsidR="00F619B2" w:rsidRPr="00F619B2" w:rsidRDefault="00F619B2" w:rsidP="00F04728">
            <w:pPr>
              <w:tabs>
                <w:tab w:val="left" w:pos="8460"/>
              </w:tabs>
              <w:spacing w:after="0" w:line="240" w:lineRule="auto"/>
              <w:ind w:right="-28"/>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 ул. Школьная, 1</w:t>
            </w:r>
            <w:proofErr w:type="gramStart"/>
            <w:r w:rsidRPr="00F619B2">
              <w:rPr>
                <w:rFonts w:ascii="Times New Roman" w:eastAsia="Times New Roman" w:hAnsi="Times New Roman"/>
                <w:sz w:val="14"/>
                <w:szCs w:val="14"/>
                <w:lang w:eastAsia="ru-RU"/>
              </w:rPr>
              <w:t xml:space="preserve"> А</w:t>
            </w:r>
            <w:proofErr w:type="gram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127,0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Аукцион </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4</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Здание гостиницы и </w:t>
            </w:r>
            <w:r w:rsidRPr="00F619B2">
              <w:rPr>
                <w:rFonts w:ascii="Times New Roman" w:eastAsia="Times New Roman" w:hAnsi="Times New Roman"/>
                <w:sz w:val="14"/>
                <w:szCs w:val="14"/>
                <w:lang w:eastAsia="ru-RU"/>
              </w:rPr>
              <w:lastRenderedPageBreak/>
              <w:t xml:space="preserve">земельный участок </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lastRenderedPageBreak/>
              <w:t>Берег реки Ангары 12,5 км</w:t>
            </w:r>
            <w:proofErr w:type="gramStart"/>
            <w:r w:rsidRPr="00F619B2">
              <w:rPr>
                <w:rFonts w:ascii="Times New Roman" w:eastAsia="Times New Roman" w:hAnsi="Times New Roman"/>
                <w:sz w:val="14"/>
                <w:szCs w:val="14"/>
                <w:lang w:eastAsia="ru-RU"/>
              </w:rPr>
              <w:t>.</w:t>
            </w:r>
            <w:proofErr w:type="gramEnd"/>
            <w:r w:rsidRPr="00F619B2">
              <w:rPr>
                <w:rFonts w:ascii="Times New Roman" w:eastAsia="Times New Roman" w:hAnsi="Times New Roman"/>
                <w:sz w:val="14"/>
                <w:szCs w:val="14"/>
                <w:lang w:eastAsia="ru-RU"/>
              </w:rPr>
              <w:t xml:space="preserve"> </w:t>
            </w:r>
            <w:proofErr w:type="gramStart"/>
            <w:r w:rsidRPr="00F619B2">
              <w:rPr>
                <w:rFonts w:ascii="Times New Roman" w:eastAsia="Times New Roman" w:hAnsi="Times New Roman"/>
                <w:sz w:val="14"/>
                <w:szCs w:val="14"/>
                <w:lang w:eastAsia="ru-RU"/>
              </w:rPr>
              <w:lastRenderedPageBreak/>
              <w:t>о</w:t>
            </w:r>
            <w:proofErr w:type="gramEnd"/>
            <w:r w:rsidRPr="00F619B2">
              <w:rPr>
                <w:rFonts w:ascii="Times New Roman" w:eastAsia="Times New Roman" w:hAnsi="Times New Roman"/>
                <w:sz w:val="14"/>
                <w:szCs w:val="14"/>
                <w:lang w:eastAsia="ru-RU"/>
              </w:rPr>
              <w:t xml:space="preserve">т п. </w:t>
            </w:r>
            <w:proofErr w:type="spellStart"/>
            <w:r w:rsidRPr="00F619B2">
              <w:rPr>
                <w:rFonts w:ascii="Times New Roman" w:eastAsia="Times New Roman" w:hAnsi="Times New Roman"/>
                <w:sz w:val="14"/>
                <w:szCs w:val="14"/>
                <w:lang w:eastAsia="ru-RU"/>
              </w:rPr>
              <w:t>Невонка</w:t>
            </w:r>
            <w:proofErr w:type="spellEnd"/>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lastRenderedPageBreak/>
              <w:t>240,0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lastRenderedPageBreak/>
              <w:t>5</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Здание хлебозавода и земельный участок</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Таежный, ул. Мельничная, д.11</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1635,8</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1 500 000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6</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Здание общежития и земельный участок</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gramStart"/>
            <w:r w:rsidRPr="00F619B2">
              <w:rPr>
                <w:rFonts w:ascii="Times New Roman" w:eastAsia="Times New Roman" w:hAnsi="Times New Roman"/>
                <w:sz w:val="14"/>
                <w:szCs w:val="14"/>
                <w:lang w:eastAsia="ru-RU"/>
              </w:rPr>
              <w:t>Таежный</w:t>
            </w:r>
            <w:proofErr w:type="gramEnd"/>
            <w:r w:rsidRPr="00F619B2">
              <w:rPr>
                <w:rFonts w:ascii="Times New Roman" w:eastAsia="Times New Roman" w:hAnsi="Times New Roman"/>
                <w:sz w:val="14"/>
                <w:szCs w:val="14"/>
                <w:lang w:eastAsia="ru-RU"/>
              </w:rPr>
              <w:t>, ул. Строителей, д.4</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422,0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7</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помещение магазина</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с. </w:t>
            </w:r>
            <w:proofErr w:type="spellStart"/>
            <w:r w:rsidRPr="00F619B2">
              <w:rPr>
                <w:rFonts w:ascii="Times New Roman" w:eastAsia="Times New Roman" w:hAnsi="Times New Roman"/>
                <w:sz w:val="14"/>
                <w:szCs w:val="14"/>
                <w:lang w:eastAsia="ru-RU"/>
              </w:rPr>
              <w:t>Богучаны</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.О</w:t>
            </w:r>
            <w:proofErr w:type="gramEnd"/>
            <w:r w:rsidRPr="00F619B2">
              <w:rPr>
                <w:rFonts w:ascii="Times New Roman" w:eastAsia="Times New Roman" w:hAnsi="Times New Roman"/>
                <w:sz w:val="14"/>
                <w:szCs w:val="14"/>
                <w:lang w:eastAsia="ru-RU"/>
              </w:rPr>
              <w:t>ктябрьская,</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81,пом.1</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348,9</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2 500 000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8</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Нежилые помещения №1,№2,№3,№4 (хлебопекарня)</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Артюгино</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.О</w:t>
            </w:r>
            <w:proofErr w:type="gramEnd"/>
            <w:r w:rsidRPr="00F619B2">
              <w:rPr>
                <w:rFonts w:ascii="Times New Roman" w:eastAsia="Times New Roman" w:hAnsi="Times New Roman"/>
                <w:sz w:val="14"/>
                <w:szCs w:val="14"/>
                <w:lang w:eastAsia="ru-RU"/>
              </w:rPr>
              <w:t>ктябрьская,</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23</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125,82</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150 000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9</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proofErr w:type="gramStart"/>
            <w:r w:rsidRPr="00F619B2">
              <w:rPr>
                <w:rFonts w:ascii="Times New Roman" w:eastAsia="Times New Roman" w:hAnsi="Times New Roman"/>
                <w:sz w:val="14"/>
                <w:szCs w:val="14"/>
                <w:lang w:eastAsia="ru-RU"/>
              </w:rPr>
              <w:t>Дизельная</w:t>
            </w:r>
            <w:proofErr w:type="gramEnd"/>
            <w:r w:rsidRPr="00F619B2">
              <w:rPr>
                <w:rFonts w:ascii="Times New Roman" w:eastAsia="Times New Roman" w:hAnsi="Times New Roman"/>
                <w:sz w:val="14"/>
                <w:szCs w:val="14"/>
                <w:lang w:eastAsia="ru-RU"/>
              </w:rPr>
              <w:t xml:space="preserve">  и земельный участок</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Невонка</w:t>
            </w:r>
            <w:proofErr w:type="spellEnd"/>
            <w:r w:rsidRPr="00F619B2">
              <w:rPr>
                <w:rFonts w:ascii="Times New Roman" w:eastAsia="Times New Roman" w:hAnsi="Times New Roman"/>
                <w:sz w:val="14"/>
                <w:szCs w:val="14"/>
                <w:lang w:eastAsia="ru-RU"/>
              </w:rPr>
              <w:t>, ул. Механизаторов,</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21 б</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843,5</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здание и земельный участок</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п. Хребтовый,</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ул. Октябрьская, </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д.2 «а»</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121,9</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300 000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11</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помещение</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 Ленина,</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18 «а»</w:t>
            </w:r>
            <w:proofErr w:type="gramStart"/>
            <w:r w:rsidRPr="00F619B2">
              <w:rPr>
                <w:rFonts w:ascii="Times New Roman" w:eastAsia="Times New Roman" w:hAnsi="Times New Roman"/>
                <w:sz w:val="14"/>
                <w:szCs w:val="14"/>
                <w:lang w:eastAsia="ru-RU"/>
              </w:rPr>
              <w:t>,п</w:t>
            </w:r>
            <w:proofErr w:type="gramEnd"/>
            <w:r w:rsidRPr="00F619B2">
              <w:rPr>
                <w:rFonts w:ascii="Times New Roman" w:eastAsia="Times New Roman" w:hAnsi="Times New Roman"/>
                <w:sz w:val="14"/>
                <w:szCs w:val="14"/>
                <w:lang w:eastAsia="ru-RU"/>
              </w:rPr>
              <w:t>ом.2</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43,4</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105 000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619B2" w:rsidRPr="00F619B2" w:rsidTr="00F04728">
        <w:trPr>
          <w:trHeight w:val="20"/>
          <w:jc w:val="center"/>
        </w:trPr>
        <w:tc>
          <w:tcPr>
            <w:tcW w:w="28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12</w:t>
            </w:r>
          </w:p>
        </w:tc>
        <w:tc>
          <w:tcPr>
            <w:tcW w:w="1064"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Нежилое помещение</w:t>
            </w:r>
          </w:p>
        </w:tc>
        <w:tc>
          <w:tcPr>
            <w:tcW w:w="1052" w:type="pct"/>
            <w:shd w:val="clear" w:color="auto" w:fill="auto"/>
            <w:vAlign w:val="center"/>
          </w:tcPr>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 xml:space="preserve">п.  </w:t>
            </w:r>
            <w:proofErr w:type="spellStart"/>
            <w:r w:rsidRPr="00F619B2">
              <w:rPr>
                <w:rFonts w:ascii="Times New Roman" w:eastAsia="Times New Roman" w:hAnsi="Times New Roman"/>
                <w:sz w:val="14"/>
                <w:szCs w:val="14"/>
                <w:lang w:eastAsia="ru-RU"/>
              </w:rPr>
              <w:t>Пинчуга</w:t>
            </w:r>
            <w:proofErr w:type="spellEnd"/>
            <w:r w:rsidRPr="00F619B2">
              <w:rPr>
                <w:rFonts w:ascii="Times New Roman" w:eastAsia="Times New Roman" w:hAnsi="Times New Roman"/>
                <w:sz w:val="14"/>
                <w:szCs w:val="14"/>
                <w:lang w:eastAsia="ru-RU"/>
              </w:rPr>
              <w:t>,</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ул</w:t>
            </w:r>
            <w:proofErr w:type="gramStart"/>
            <w:r w:rsidRPr="00F619B2">
              <w:rPr>
                <w:rFonts w:ascii="Times New Roman" w:eastAsia="Times New Roman" w:hAnsi="Times New Roman"/>
                <w:sz w:val="14"/>
                <w:szCs w:val="14"/>
                <w:lang w:eastAsia="ru-RU"/>
              </w:rPr>
              <w:t>.Л</w:t>
            </w:r>
            <w:proofErr w:type="gramEnd"/>
            <w:r w:rsidRPr="00F619B2">
              <w:rPr>
                <w:rFonts w:ascii="Times New Roman" w:eastAsia="Times New Roman" w:hAnsi="Times New Roman"/>
                <w:sz w:val="14"/>
                <w:szCs w:val="14"/>
                <w:lang w:eastAsia="ru-RU"/>
              </w:rPr>
              <w:t>енина,</w:t>
            </w:r>
          </w:p>
          <w:p w:rsidR="00F619B2" w:rsidRPr="00F619B2" w:rsidRDefault="00F619B2" w:rsidP="00F04728">
            <w:pPr>
              <w:spacing w:after="0" w:line="240" w:lineRule="auto"/>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18 «а»</w:t>
            </w:r>
            <w:proofErr w:type="gramStart"/>
            <w:r w:rsidRPr="00F619B2">
              <w:rPr>
                <w:rFonts w:ascii="Times New Roman" w:eastAsia="Times New Roman" w:hAnsi="Times New Roman"/>
                <w:sz w:val="14"/>
                <w:szCs w:val="14"/>
                <w:lang w:eastAsia="ru-RU"/>
              </w:rPr>
              <w:t>,п</w:t>
            </w:r>
            <w:proofErr w:type="gramEnd"/>
            <w:r w:rsidRPr="00F619B2">
              <w:rPr>
                <w:rFonts w:ascii="Times New Roman" w:eastAsia="Times New Roman" w:hAnsi="Times New Roman"/>
                <w:sz w:val="14"/>
                <w:szCs w:val="14"/>
                <w:lang w:eastAsia="ru-RU"/>
              </w:rPr>
              <w:t>ом.3</w:t>
            </w:r>
          </w:p>
        </w:tc>
        <w:tc>
          <w:tcPr>
            <w:tcW w:w="742"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55,0</w:t>
            </w:r>
          </w:p>
        </w:tc>
        <w:tc>
          <w:tcPr>
            <w:tcW w:w="648" w:type="pct"/>
            <w:shd w:val="clear" w:color="auto" w:fill="auto"/>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105 000</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Аукцион</w:t>
            </w:r>
          </w:p>
        </w:tc>
        <w:tc>
          <w:tcPr>
            <w:tcW w:w="606" w:type="pct"/>
            <w:vAlign w:val="center"/>
          </w:tcPr>
          <w:p w:rsidR="00F619B2" w:rsidRPr="00F619B2" w:rsidRDefault="00F619B2"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2016 год</w:t>
            </w:r>
          </w:p>
        </w:tc>
      </w:tr>
      <w:tr w:rsidR="00F04728" w:rsidRPr="00F04728" w:rsidTr="00F04728">
        <w:trPr>
          <w:trHeight w:val="20"/>
          <w:jc w:val="center"/>
        </w:trPr>
        <w:tc>
          <w:tcPr>
            <w:tcW w:w="3140" w:type="pct"/>
            <w:gridSpan w:val="4"/>
            <w:shd w:val="clear" w:color="auto" w:fill="auto"/>
            <w:vAlign w:val="center"/>
          </w:tcPr>
          <w:p w:rsidR="00F04728" w:rsidRPr="00F04728" w:rsidRDefault="00F04728"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ИТОГО</w:t>
            </w:r>
          </w:p>
        </w:tc>
        <w:tc>
          <w:tcPr>
            <w:tcW w:w="648" w:type="pct"/>
            <w:shd w:val="clear" w:color="auto" w:fill="auto"/>
            <w:vAlign w:val="center"/>
          </w:tcPr>
          <w:p w:rsidR="00F04728" w:rsidRPr="00F04728" w:rsidRDefault="00F04728" w:rsidP="00F04728">
            <w:pPr>
              <w:spacing w:after="0" w:line="240" w:lineRule="auto"/>
              <w:jc w:val="center"/>
              <w:rPr>
                <w:rFonts w:ascii="Times New Roman" w:eastAsia="Times New Roman" w:hAnsi="Times New Roman"/>
                <w:sz w:val="14"/>
                <w:szCs w:val="14"/>
                <w:lang w:eastAsia="ru-RU"/>
              </w:rPr>
            </w:pPr>
            <w:r w:rsidRPr="00F619B2">
              <w:rPr>
                <w:rFonts w:ascii="Times New Roman" w:eastAsia="Times New Roman" w:hAnsi="Times New Roman"/>
                <w:sz w:val="14"/>
                <w:szCs w:val="14"/>
                <w:lang w:eastAsia="ru-RU"/>
              </w:rPr>
              <w:t>6 560 000</w:t>
            </w:r>
          </w:p>
        </w:tc>
        <w:tc>
          <w:tcPr>
            <w:tcW w:w="1212" w:type="pct"/>
            <w:gridSpan w:val="2"/>
            <w:shd w:val="clear" w:color="auto" w:fill="auto"/>
            <w:vAlign w:val="center"/>
          </w:tcPr>
          <w:p w:rsidR="00F04728" w:rsidRPr="00F04728" w:rsidRDefault="00F04728" w:rsidP="00F04728">
            <w:pPr>
              <w:spacing w:after="0" w:line="240" w:lineRule="auto"/>
              <w:jc w:val="center"/>
              <w:rPr>
                <w:rFonts w:ascii="Times New Roman" w:eastAsia="Times New Roman" w:hAnsi="Times New Roman"/>
                <w:sz w:val="14"/>
                <w:szCs w:val="14"/>
                <w:lang w:eastAsia="ru-RU"/>
              </w:rPr>
            </w:pPr>
          </w:p>
        </w:tc>
      </w:tr>
    </w:tbl>
    <w:p w:rsidR="00F619B2" w:rsidRPr="00F619B2" w:rsidRDefault="00F619B2" w:rsidP="00F619B2">
      <w:pPr>
        <w:tabs>
          <w:tab w:val="left" w:pos="8460"/>
        </w:tabs>
        <w:spacing w:after="0" w:line="240" w:lineRule="auto"/>
        <w:ind w:right="-28"/>
        <w:jc w:val="both"/>
        <w:rPr>
          <w:rFonts w:ascii="Times New Roman" w:eastAsia="Times New Roman" w:hAnsi="Times New Roman"/>
          <w:sz w:val="28"/>
          <w:szCs w:val="28"/>
          <w:lang w:val="en-US" w:eastAsia="ru-RU"/>
        </w:rPr>
      </w:pPr>
    </w:p>
    <w:p w:rsidR="00F619B2" w:rsidRPr="00F619B2" w:rsidRDefault="00F619B2" w:rsidP="00F619B2">
      <w:pPr>
        <w:spacing w:after="0" w:line="240" w:lineRule="auto"/>
        <w:ind w:firstLine="708"/>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2. </w:t>
      </w:r>
      <w:proofErr w:type="gramStart"/>
      <w:r w:rsidRPr="00F619B2">
        <w:rPr>
          <w:rFonts w:ascii="Times New Roman" w:eastAsia="Times New Roman" w:hAnsi="Times New Roman"/>
          <w:sz w:val="20"/>
          <w:szCs w:val="20"/>
          <w:lang w:eastAsia="ru-RU"/>
        </w:rPr>
        <w:t>Контроль  за</w:t>
      </w:r>
      <w:proofErr w:type="gramEnd"/>
      <w:r w:rsidRPr="00F619B2">
        <w:rPr>
          <w:rFonts w:ascii="Times New Roman" w:eastAsia="Times New Roman" w:hAnsi="Times New Roman"/>
          <w:sz w:val="20"/>
          <w:szCs w:val="20"/>
          <w:lang w:eastAsia="ru-RU"/>
        </w:rPr>
        <w:t xml:space="preserve">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F619B2" w:rsidRPr="00F619B2" w:rsidRDefault="00F619B2" w:rsidP="00F619B2">
      <w:pPr>
        <w:spacing w:after="0" w:line="240" w:lineRule="auto"/>
        <w:jc w:val="both"/>
        <w:rPr>
          <w:rFonts w:ascii="Times New Roman" w:eastAsia="Times New Roman" w:hAnsi="Times New Roman"/>
          <w:sz w:val="20"/>
          <w:szCs w:val="20"/>
          <w:lang w:eastAsia="ru-RU"/>
        </w:rPr>
      </w:pPr>
      <w:r w:rsidRPr="00F619B2">
        <w:rPr>
          <w:rFonts w:ascii="Times New Roman" w:eastAsia="Times New Roman" w:hAnsi="Times New Roman"/>
          <w:sz w:val="20"/>
          <w:szCs w:val="20"/>
          <w:lang w:eastAsia="ru-RU"/>
        </w:rPr>
        <w:t xml:space="preserve">           </w:t>
      </w:r>
      <w:r w:rsidR="0037224F">
        <w:rPr>
          <w:rFonts w:ascii="Times New Roman" w:eastAsia="Times New Roman" w:hAnsi="Times New Roman"/>
          <w:sz w:val="20"/>
          <w:szCs w:val="20"/>
          <w:lang w:eastAsia="ru-RU"/>
        </w:rPr>
        <w:t xml:space="preserve">    </w:t>
      </w:r>
      <w:r w:rsidRPr="00F619B2">
        <w:rPr>
          <w:rFonts w:ascii="Times New Roman" w:eastAsia="Times New Roman" w:hAnsi="Times New Roman"/>
          <w:sz w:val="20"/>
          <w:szCs w:val="20"/>
          <w:lang w:eastAsia="ru-RU"/>
        </w:rPr>
        <w:t>3. Настоящее решение вступает в силу со дня, следующего за днем его опубликования в Официальном вестнике Богучанского района.</w:t>
      </w:r>
    </w:p>
    <w:p w:rsidR="00F619B2" w:rsidRPr="004171A1" w:rsidRDefault="00F619B2" w:rsidP="00F04728">
      <w:pPr>
        <w:spacing w:after="0" w:line="240" w:lineRule="auto"/>
        <w:jc w:val="both"/>
        <w:rPr>
          <w:rFonts w:ascii="Times New Roman" w:eastAsia="Times New Roman" w:hAnsi="Times New Roman"/>
          <w:sz w:val="20"/>
          <w:szCs w:val="20"/>
          <w:lang w:eastAsia="ru-RU"/>
        </w:rPr>
      </w:pPr>
    </w:p>
    <w:p w:rsidR="00022DCB" w:rsidRPr="000D7CC7" w:rsidRDefault="00F619B2" w:rsidP="00F619B2">
      <w:pPr>
        <w:spacing w:after="0" w:line="240" w:lineRule="auto"/>
        <w:jc w:val="both"/>
        <w:rPr>
          <w:rFonts w:ascii="Times New Roman" w:eastAsia="Times New Roman" w:hAnsi="Times New Roman"/>
          <w:sz w:val="20"/>
          <w:szCs w:val="20"/>
          <w:lang w:eastAsia="ru-RU"/>
        </w:rPr>
      </w:pPr>
      <w:r w:rsidRPr="00F04728">
        <w:rPr>
          <w:rFonts w:ascii="Times New Roman" w:eastAsia="Times New Roman" w:hAnsi="Times New Roman"/>
          <w:sz w:val="20"/>
          <w:szCs w:val="20"/>
          <w:lang w:eastAsia="ru-RU"/>
        </w:rPr>
        <w:t>И.о.</w:t>
      </w:r>
      <w:r w:rsidR="000D7CC7" w:rsidRPr="000D7CC7">
        <w:rPr>
          <w:rFonts w:ascii="Times New Roman" w:eastAsia="Times New Roman" w:hAnsi="Times New Roman"/>
          <w:sz w:val="20"/>
          <w:szCs w:val="20"/>
          <w:lang w:eastAsia="ru-RU"/>
        </w:rPr>
        <w:t xml:space="preserve"> </w:t>
      </w:r>
      <w:r w:rsidRPr="00F04728">
        <w:rPr>
          <w:rFonts w:ascii="Times New Roman" w:eastAsia="Times New Roman" w:hAnsi="Times New Roman"/>
          <w:sz w:val="20"/>
          <w:szCs w:val="20"/>
          <w:lang w:eastAsia="ru-RU"/>
        </w:rPr>
        <w:t xml:space="preserve">Главы Богучанского района         </w:t>
      </w:r>
      <w:r w:rsidR="000D7CC7">
        <w:rPr>
          <w:rFonts w:ascii="Times New Roman" w:eastAsia="Times New Roman" w:hAnsi="Times New Roman"/>
          <w:sz w:val="20"/>
          <w:szCs w:val="20"/>
          <w:lang w:eastAsia="ru-RU"/>
        </w:rPr>
        <w:t xml:space="preserve">                               </w:t>
      </w:r>
      <w:r w:rsidRPr="00F04728">
        <w:rPr>
          <w:rFonts w:ascii="Times New Roman" w:eastAsia="Times New Roman" w:hAnsi="Times New Roman"/>
          <w:sz w:val="20"/>
          <w:szCs w:val="20"/>
          <w:lang w:eastAsia="ru-RU"/>
        </w:rPr>
        <w:t xml:space="preserve">            </w:t>
      </w:r>
      <w:r w:rsidR="00F04728" w:rsidRPr="00F04728">
        <w:rPr>
          <w:rFonts w:ascii="Times New Roman" w:eastAsia="Times New Roman" w:hAnsi="Times New Roman"/>
          <w:sz w:val="20"/>
          <w:szCs w:val="20"/>
          <w:lang w:eastAsia="ru-RU"/>
        </w:rPr>
        <w:t xml:space="preserve">                                                      </w:t>
      </w:r>
      <w:r w:rsidRPr="00F04728">
        <w:rPr>
          <w:rFonts w:ascii="Times New Roman" w:eastAsia="Times New Roman" w:hAnsi="Times New Roman"/>
          <w:sz w:val="20"/>
          <w:szCs w:val="20"/>
          <w:lang w:eastAsia="ru-RU"/>
        </w:rPr>
        <w:t xml:space="preserve">  Ю.А.Ефимов</w:t>
      </w:r>
    </w:p>
    <w:p w:rsidR="00F04728" w:rsidRPr="000D7CC7" w:rsidRDefault="00F04728" w:rsidP="00F619B2">
      <w:pPr>
        <w:spacing w:after="0" w:line="240" w:lineRule="auto"/>
        <w:jc w:val="both"/>
        <w:rPr>
          <w:rFonts w:ascii="Times New Roman" w:eastAsia="Times New Roman" w:hAnsi="Times New Roman"/>
          <w:sz w:val="20"/>
          <w:szCs w:val="20"/>
          <w:lang w:eastAsia="ru-RU"/>
        </w:rPr>
      </w:pPr>
    </w:p>
    <w:p w:rsidR="00AF634E" w:rsidRPr="00AF634E" w:rsidRDefault="00AF634E" w:rsidP="00AF634E">
      <w:pPr>
        <w:spacing w:after="0" w:line="240" w:lineRule="auto"/>
        <w:jc w:val="center"/>
        <w:rPr>
          <w:rFonts w:ascii="Times New Roman" w:eastAsia="Times New Roman" w:hAnsi="Times New Roman"/>
          <w:bCs/>
          <w:sz w:val="20"/>
          <w:szCs w:val="24"/>
          <w:lang w:eastAsia="ru-RU"/>
        </w:rPr>
      </w:pPr>
      <w:r w:rsidRPr="00AF634E">
        <w:rPr>
          <w:rFonts w:ascii="Times New Roman" w:eastAsia="Times New Roman" w:hAnsi="Times New Roman"/>
          <w:bCs/>
          <w:sz w:val="20"/>
          <w:szCs w:val="24"/>
          <w:lang w:eastAsia="ru-RU"/>
        </w:rPr>
        <w:t>БОГУЧАНСКИЙ РАЙОННЫЙ СОВЕТ  ДЕПУТАТОВ</w:t>
      </w:r>
    </w:p>
    <w:p w:rsidR="00AF634E" w:rsidRPr="00AF634E" w:rsidRDefault="00AF634E" w:rsidP="00AF634E">
      <w:pPr>
        <w:keepNext/>
        <w:spacing w:after="0" w:line="240" w:lineRule="auto"/>
        <w:jc w:val="center"/>
        <w:outlineLvl w:val="0"/>
        <w:rPr>
          <w:rFonts w:ascii="Times New Roman" w:eastAsia="Times New Roman" w:hAnsi="Times New Roman"/>
          <w:bCs/>
          <w:kern w:val="32"/>
          <w:sz w:val="20"/>
          <w:szCs w:val="28"/>
        </w:rPr>
      </w:pPr>
      <w:r w:rsidRPr="00AF634E">
        <w:rPr>
          <w:rFonts w:ascii="Times New Roman" w:eastAsia="Times New Roman" w:hAnsi="Times New Roman"/>
          <w:bCs/>
          <w:kern w:val="32"/>
          <w:sz w:val="20"/>
          <w:szCs w:val="28"/>
        </w:rPr>
        <w:t>РЕШЕНИЕ</w:t>
      </w:r>
    </w:p>
    <w:p w:rsidR="00AF634E" w:rsidRPr="00AF634E" w:rsidRDefault="00AF634E" w:rsidP="00AF634E">
      <w:pPr>
        <w:spacing w:after="0" w:line="240" w:lineRule="auto"/>
        <w:jc w:val="center"/>
        <w:rPr>
          <w:rFonts w:ascii="Times New Roman" w:eastAsia="Times New Roman" w:hAnsi="Times New Roman"/>
          <w:bCs/>
          <w:sz w:val="20"/>
          <w:szCs w:val="28"/>
          <w:lang w:eastAsia="ru-RU"/>
        </w:rPr>
      </w:pPr>
      <w:r w:rsidRPr="00AF634E">
        <w:rPr>
          <w:rFonts w:ascii="Times New Roman" w:eastAsia="Times New Roman" w:hAnsi="Times New Roman"/>
          <w:bCs/>
          <w:sz w:val="20"/>
          <w:szCs w:val="28"/>
          <w:lang w:eastAsia="ru-RU"/>
        </w:rPr>
        <w:t>27.07.2015</w:t>
      </w:r>
      <w:r>
        <w:rPr>
          <w:rFonts w:ascii="Times New Roman" w:eastAsia="Times New Roman" w:hAnsi="Times New Roman"/>
          <w:bCs/>
          <w:sz w:val="20"/>
          <w:szCs w:val="28"/>
          <w:lang w:eastAsia="ru-RU"/>
        </w:rPr>
        <w:t xml:space="preserve"> </w:t>
      </w:r>
      <w:r>
        <w:rPr>
          <w:rFonts w:ascii="Times New Roman" w:eastAsia="Times New Roman" w:hAnsi="Times New Roman"/>
          <w:bCs/>
          <w:sz w:val="20"/>
          <w:szCs w:val="28"/>
          <w:lang w:eastAsia="ru-RU"/>
        </w:rPr>
        <w:tab/>
      </w:r>
      <w:r>
        <w:rPr>
          <w:rFonts w:ascii="Times New Roman" w:eastAsia="Times New Roman" w:hAnsi="Times New Roman"/>
          <w:bCs/>
          <w:sz w:val="20"/>
          <w:szCs w:val="28"/>
          <w:lang w:eastAsia="ru-RU"/>
        </w:rPr>
        <w:tab/>
        <w:t xml:space="preserve">  </w:t>
      </w:r>
      <w:r w:rsidRPr="004171A1">
        <w:rPr>
          <w:rFonts w:ascii="Times New Roman" w:eastAsia="Times New Roman" w:hAnsi="Times New Roman"/>
          <w:bCs/>
          <w:sz w:val="20"/>
          <w:szCs w:val="28"/>
          <w:lang w:eastAsia="ru-RU"/>
        </w:rPr>
        <w:t xml:space="preserve">  </w:t>
      </w:r>
      <w:r w:rsidRPr="00AF634E">
        <w:rPr>
          <w:rFonts w:ascii="Times New Roman" w:eastAsia="Times New Roman" w:hAnsi="Times New Roman"/>
          <w:bCs/>
          <w:sz w:val="20"/>
          <w:szCs w:val="28"/>
          <w:lang w:eastAsia="ru-RU"/>
        </w:rPr>
        <w:t xml:space="preserve">  с. </w:t>
      </w:r>
      <w:proofErr w:type="spellStart"/>
      <w:r w:rsidRPr="00AF634E">
        <w:rPr>
          <w:rFonts w:ascii="Times New Roman" w:eastAsia="Times New Roman" w:hAnsi="Times New Roman"/>
          <w:bCs/>
          <w:sz w:val="20"/>
          <w:szCs w:val="28"/>
          <w:lang w:eastAsia="ru-RU"/>
        </w:rPr>
        <w:t>Богучаны</w:t>
      </w:r>
      <w:proofErr w:type="spellEnd"/>
      <w:r w:rsidRPr="00AF634E">
        <w:rPr>
          <w:rFonts w:ascii="Times New Roman" w:eastAsia="Times New Roman" w:hAnsi="Times New Roman"/>
          <w:bCs/>
          <w:sz w:val="20"/>
          <w:szCs w:val="28"/>
          <w:lang w:eastAsia="ru-RU"/>
        </w:rPr>
        <w:t xml:space="preserve">              </w:t>
      </w:r>
      <w:r w:rsidRPr="00AF634E">
        <w:rPr>
          <w:rFonts w:ascii="Times New Roman" w:eastAsia="Times New Roman" w:hAnsi="Times New Roman"/>
          <w:bCs/>
          <w:sz w:val="20"/>
          <w:szCs w:val="28"/>
          <w:lang w:eastAsia="ru-RU"/>
        </w:rPr>
        <w:tab/>
        <w:t xml:space="preserve">             № 51/1-414</w:t>
      </w:r>
    </w:p>
    <w:p w:rsidR="00AF634E" w:rsidRPr="00AF634E" w:rsidRDefault="00AF634E" w:rsidP="00AF634E">
      <w:pPr>
        <w:autoSpaceDE w:val="0"/>
        <w:autoSpaceDN w:val="0"/>
        <w:adjustRightInd w:val="0"/>
        <w:spacing w:after="0" w:line="240" w:lineRule="auto"/>
        <w:jc w:val="both"/>
        <w:rPr>
          <w:rFonts w:ascii="Times New Roman" w:eastAsia="Times New Roman" w:hAnsi="Times New Roman"/>
          <w:sz w:val="20"/>
          <w:szCs w:val="28"/>
          <w:lang w:eastAsia="ru-RU"/>
        </w:rPr>
      </w:pPr>
    </w:p>
    <w:p w:rsidR="00AF634E" w:rsidRPr="00AF634E" w:rsidRDefault="00AF634E" w:rsidP="00AF634E">
      <w:pPr>
        <w:autoSpaceDE w:val="0"/>
        <w:autoSpaceDN w:val="0"/>
        <w:adjustRightInd w:val="0"/>
        <w:spacing w:after="0" w:line="240" w:lineRule="auto"/>
        <w:jc w:val="center"/>
        <w:rPr>
          <w:rFonts w:ascii="Times New Roman" w:eastAsia="Times New Roman" w:hAnsi="Times New Roman"/>
          <w:bCs/>
          <w:sz w:val="20"/>
          <w:szCs w:val="28"/>
          <w:lang w:eastAsia="ru-RU"/>
        </w:rPr>
      </w:pPr>
      <w:r w:rsidRPr="00AF634E">
        <w:rPr>
          <w:rFonts w:ascii="Times New Roman" w:eastAsia="Times New Roman" w:hAnsi="Times New Roman"/>
          <w:bCs/>
          <w:sz w:val="20"/>
          <w:szCs w:val="28"/>
          <w:lang w:eastAsia="ru-RU"/>
        </w:rPr>
        <w:t>О внесении изменений в решение Богучанского районного Совета депутатов Красноярского края от 15.02.2012 № 18/1-193 «Об утверждении Положения об арендной плате за использование земельных участков, находящихся в муниципальной собственности</w:t>
      </w:r>
      <w:r w:rsidRPr="00AF634E">
        <w:rPr>
          <w:rFonts w:ascii="Times New Roman" w:eastAsia="Times New Roman" w:hAnsi="Times New Roman"/>
          <w:b/>
          <w:bCs/>
          <w:sz w:val="20"/>
          <w:szCs w:val="28"/>
          <w:lang w:eastAsia="ru-RU"/>
        </w:rPr>
        <w:t xml:space="preserve"> </w:t>
      </w:r>
      <w:r w:rsidRPr="00AF634E">
        <w:rPr>
          <w:rFonts w:ascii="Times New Roman" w:eastAsia="Times New Roman" w:hAnsi="Times New Roman"/>
          <w:bCs/>
          <w:sz w:val="20"/>
          <w:szCs w:val="28"/>
          <w:lang w:eastAsia="ru-RU"/>
        </w:rPr>
        <w:t xml:space="preserve"> Богучанского района, об определении значений коэффициентов, учитывающих вид разрешенного использования земельного участка (К</w:t>
      </w:r>
      <w:proofErr w:type="gramStart"/>
      <w:r w:rsidRPr="00AF634E">
        <w:rPr>
          <w:rFonts w:ascii="Times New Roman" w:eastAsia="Times New Roman" w:hAnsi="Times New Roman"/>
          <w:bCs/>
          <w:sz w:val="20"/>
          <w:szCs w:val="28"/>
          <w:lang w:eastAsia="ru-RU"/>
        </w:rPr>
        <w:t>1</w:t>
      </w:r>
      <w:proofErr w:type="gramEnd"/>
      <w:r w:rsidRPr="00AF634E">
        <w:rPr>
          <w:rFonts w:ascii="Times New Roman" w:eastAsia="Times New Roman" w:hAnsi="Times New Roman"/>
          <w:bCs/>
          <w:sz w:val="20"/>
          <w:szCs w:val="28"/>
          <w:lang w:eastAsia="ru-RU"/>
        </w:rPr>
        <w:t xml:space="preserve">)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w:t>
      </w:r>
      <w:proofErr w:type="gramStart"/>
      <w:r w:rsidRPr="00AF634E">
        <w:rPr>
          <w:rFonts w:ascii="Times New Roman" w:eastAsia="Times New Roman" w:hAnsi="Times New Roman"/>
          <w:bCs/>
          <w:sz w:val="20"/>
          <w:szCs w:val="28"/>
          <w:lang w:eastAsia="ru-RU"/>
        </w:rPr>
        <w:t>разграничена</w:t>
      </w:r>
      <w:proofErr w:type="gramEnd"/>
      <w:r w:rsidRPr="00AF634E">
        <w:rPr>
          <w:rFonts w:ascii="Times New Roman" w:eastAsia="Times New Roman" w:hAnsi="Times New Roman"/>
          <w:bCs/>
          <w:sz w:val="20"/>
          <w:szCs w:val="28"/>
          <w:lang w:eastAsia="ru-RU"/>
        </w:rPr>
        <w:t>, на территории Богучанского района»</w:t>
      </w:r>
    </w:p>
    <w:p w:rsidR="00AF634E" w:rsidRPr="00AF634E" w:rsidRDefault="00AF634E" w:rsidP="00AF634E">
      <w:pPr>
        <w:tabs>
          <w:tab w:val="left" w:pos="900"/>
        </w:tab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AF634E">
        <w:rPr>
          <w:rFonts w:ascii="Times New Roman" w:eastAsia="Times New Roman" w:hAnsi="Times New Roman"/>
          <w:sz w:val="20"/>
          <w:szCs w:val="28"/>
          <w:lang w:eastAsia="ru-RU"/>
        </w:rPr>
        <w:t xml:space="preserve">  </w:t>
      </w:r>
    </w:p>
    <w:p w:rsidR="00AF634E" w:rsidRPr="00AF634E" w:rsidRDefault="00AF634E" w:rsidP="00AF634E">
      <w:pPr>
        <w:tabs>
          <w:tab w:val="left" w:pos="900"/>
        </w:tab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AF634E">
        <w:rPr>
          <w:rFonts w:ascii="Times New Roman" w:eastAsia="Times New Roman" w:hAnsi="Times New Roman"/>
          <w:sz w:val="20"/>
          <w:szCs w:val="28"/>
          <w:lang w:eastAsia="ru-RU"/>
        </w:rPr>
        <w:t xml:space="preserve">  В связи с вступлением с 01.03.2015 в силу Федерального закона «О внесении изменений в Земельный кодекс Российской Федерации и отдельные законодательные акты Российской Федерации» от 23.06.2014 № 171-ФЗ, руководствуясь ст. 32, 36 Устава Богучанского района Красноярского края, </w:t>
      </w:r>
      <w:proofErr w:type="spellStart"/>
      <w:r w:rsidRPr="00AF634E">
        <w:rPr>
          <w:rFonts w:ascii="Times New Roman" w:eastAsia="Times New Roman" w:hAnsi="Times New Roman"/>
          <w:sz w:val="20"/>
          <w:szCs w:val="28"/>
          <w:lang w:eastAsia="ru-RU"/>
        </w:rPr>
        <w:t>Богучанский</w:t>
      </w:r>
      <w:proofErr w:type="spellEnd"/>
      <w:r w:rsidRPr="00AF634E">
        <w:rPr>
          <w:rFonts w:ascii="Times New Roman" w:eastAsia="Times New Roman" w:hAnsi="Times New Roman"/>
          <w:sz w:val="20"/>
          <w:szCs w:val="28"/>
          <w:lang w:eastAsia="ru-RU"/>
        </w:rPr>
        <w:t xml:space="preserve"> районный Совет депутатов </w:t>
      </w:r>
    </w:p>
    <w:p w:rsidR="00AF634E" w:rsidRPr="00AF634E" w:rsidRDefault="00AF634E" w:rsidP="00AF634E">
      <w:pPr>
        <w:autoSpaceDE w:val="0"/>
        <w:autoSpaceDN w:val="0"/>
        <w:adjustRightInd w:val="0"/>
        <w:spacing w:after="0" w:line="240" w:lineRule="auto"/>
        <w:jc w:val="both"/>
        <w:rPr>
          <w:rFonts w:ascii="Times New Roman" w:eastAsia="Times New Roman" w:hAnsi="Times New Roman"/>
          <w:sz w:val="20"/>
          <w:szCs w:val="28"/>
          <w:lang w:eastAsia="ru-RU"/>
        </w:rPr>
      </w:pPr>
      <w:r w:rsidRPr="00AF634E">
        <w:rPr>
          <w:rFonts w:ascii="Times New Roman" w:eastAsia="Times New Roman" w:hAnsi="Times New Roman"/>
          <w:sz w:val="20"/>
          <w:szCs w:val="28"/>
          <w:lang w:eastAsia="ru-RU"/>
        </w:rPr>
        <w:t>РЕШИЛ:</w:t>
      </w:r>
    </w:p>
    <w:p w:rsidR="00AF634E" w:rsidRPr="00AF634E" w:rsidRDefault="00AF634E" w:rsidP="00AF634E">
      <w:pPr>
        <w:tabs>
          <w:tab w:val="left" w:pos="720"/>
          <w:tab w:val="left" w:pos="900"/>
        </w:tabs>
        <w:autoSpaceDE w:val="0"/>
        <w:autoSpaceDN w:val="0"/>
        <w:adjustRightInd w:val="0"/>
        <w:spacing w:after="0" w:line="240" w:lineRule="auto"/>
        <w:jc w:val="both"/>
        <w:rPr>
          <w:rFonts w:ascii="Times New Roman" w:eastAsia="Times New Roman" w:hAnsi="Times New Roman"/>
          <w:bCs/>
          <w:sz w:val="20"/>
          <w:szCs w:val="28"/>
          <w:lang w:eastAsia="ru-RU"/>
        </w:rPr>
      </w:pPr>
      <w:r w:rsidRPr="00AF634E">
        <w:rPr>
          <w:rFonts w:ascii="Times New Roman" w:eastAsia="Times New Roman" w:hAnsi="Times New Roman"/>
          <w:bCs/>
          <w:sz w:val="20"/>
          <w:szCs w:val="28"/>
          <w:lang w:eastAsia="ru-RU"/>
        </w:rPr>
        <w:t xml:space="preserve">       1.   Внести изменения в</w:t>
      </w:r>
      <w:r w:rsidRPr="00AF634E">
        <w:rPr>
          <w:rFonts w:ascii="Times New Roman" w:eastAsia="Times New Roman" w:hAnsi="Times New Roman"/>
          <w:b/>
          <w:bCs/>
          <w:sz w:val="20"/>
          <w:szCs w:val="28"/>
          <w:lang w:eastAsia="ru-RU"/>
        </w:rPr>
        <w:t xml:space="preserve"> </w:t>
      </w:r>
      <w:r w:rsidRPr="00AF634E">
        <w:rPr>
          <w:rFonts w:ascii="Times New Roman" w:eastAsia="Times New Roman" w:hAnsi="Times New Roman"/>
          <w:bCs/>
          <w:sz w:val="20"/>
          <w:szCs w:val="28"/>
          <w:lang w:eastAsia="ru-RU"/>
        </w:rPr>
        <w:t>решение Богучанского районного Совета депутатов от 15.02.2012 № 18/1-193 «Об утверждении Положения об арендной плате за использование земельных участков, находящихся в муниципальной собственности</w:t>
      </w:r>
      <w:r w:rsidRPr="00AF634E">
        <w:rPr>
          <w:rFonts w:ascii="Times New Roman" w:eastAsia="Times New Roman" w:hAnsi="Times New Roman"/>
          <w:b/>
          <w:bCs/>
          <w:sz w:val="20"/>
          <w:szCs w:val="28"/>
          <w:lang w:eastAsia="ru-RU"/>
        </w:rPr>
        <w:t xml:space="preserve"> </w:t>
      </w:r>
      <w:r w:rsidRPr="00AF634E">
        <w:rPr>
          <w:rFonts w:ascii="Times New Roman" w:eastAsia="Times New Roman" w:hAnsi="Times New Roman"/>
          <w:bCs/>
          <w:sz w:val="20"/>
          <w:szCs w:val="28"/>
          <w:lang w:eastAsia="ru-RU"/>
        </w:rPr>
        <w:t xml:space="preserve"> Богучанского района, об определении значений коэффициентов, учитывающих вид разрешенного использования земельного участка (К</w:t>
      </w:r>
      <w:proofErr w:type="gramStart"/>
      <w:r w:rsidRPr="00AF634E">
        <w:rPr>
          <w:rFonts w:ascii="Times New Roman" w:eastAsia="Times New Roman" w:hAnsi="Times New Roman"/>
          <w:bCs/>
          <w:sz w:val="20"/>
          <w:szCs w:val="28"/>
          <w:lang w:eastAsia="ru-RU"/>
        </w:rPr>
        <w:t>1</w:t>
      </w:r>
      <w:proofErr w:type="gramEnd"/>
      <w:r w:rsidRPr="00AF634E">
        <w:rPr>
          <w:rFonts w:ascii="Times New Roman" w:eastAsia="Times New Roman" w:hAnsi="Times New Roman"/>
          <w:bCs/>
          <w:sz w:val="20"/>
          <w:szCs w:val="28"/>
          <w:lang w:eastAsia="ru-RU"/>
        </w:rPr>
        <w:t>)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w:t>
      </w:r>
    </w:p>
    <w:p w:rsidR="00AF634E" w:rsidRPr="00AF634E" w:rsidRDefault="00AF634E" w:rsidP="00AF634E">
      <w:pPr>
        <w:tabs>
          <w:tab w:val="left" w:pos="915"/>
        </w:tabs>
        <w:autoSpaceDE w:val="0"/>
        <w:autoSpaceDN w:val="0"/>
        <w:adjustRightInd w:val="0"/>
        <w:spacing w:after="0" w:line="240" w:lineRule="auto"/>
        <w:jc w:val="both"/>
        <w:rPr>
          <w:rFonts w:ascii="Times New Roman" w:eastAsia="Times New Roman" w:hAnsi="Times New Roman"/>
          <w:bCs/>
          <w:sz w:val="20"/>
          <w:szCs w:val="28"/>
          <w:lang w:eastAsia="ru-RU"/>
        </w:rPr>
      </w:pPr>
      <w:r w:rsidRPr="00AF634E">
        <w:rPr>
          <w:rFonts w:ascii="Times New Roman" w:eastAsia="Times New Roman" w:hAnsi="Times New Roman"/>
          <w:bCs/>
          <w:sz w:val="20"/>
          <w:szCs w:val="28"/>
          <w:lang w:eastAsia="ru-RU"/>
        </w:rPr>
        <w:t xml:space="preserve">         1.1. Приложение № 1 «Положение об арендной плате за использование земельных участков, находящихся в муниципальной собственности Богучанского района» изложить в новой редакции согласно приложению № 1 к настоящему решению.</w:t>
      </w:r>
    </w:p>
    <w:p w:rsidR="00AF634E" w:rsidRPr="00AF634E" w:rsidRDefault="00AF634E" w:rsidP="00AF634E">
      <w:pPr>
        <w:tabs>
          <w:tab w:val="left" w:pos="915"/>
        </w:tabs>
        <w:autoSpaceDE w:val="0"/>
        <w:autoSpaceDN w:val="0"/>
        <w:adjustRightInd w:val="0"/>
        <w:spacing w:after="0" w:line="240" w:lineRule="auto"/>
        <w:jc w:val="both"/>
        <w:rPr>
          <w:rFonts w:ascii="Times New Roman" w:eastAsia="Times New Roman" w:hAnsi="Times New Roman"/>
          <w:bCs/>
          <w:sz w:val="20"/>
          <w:szCs w:val="28"/>
          <w:lang w:eastAsia="ru-RU"/>
        </w:rPr>
      </w:pPr>
      <w:r w:rsidRPr="00AF634E">
        <w:rPr>
          <w:rFonts w:ascii="Times New Roman" w:eastAsia="Times New Roman" w:hAnsi="Times New Roman"/>
          <w:bCs/>
          <w:sz w:val="20"/>
          <w:szCs w:val="28"/>
          <w:lang w:eastAsia="ru-RU"/>
        </w:rPr>
        <w:t xml:space="preserve">         2. </w:t>
      </w:r>
      <w:proofErr w:type="gramStart"/>
      <w:r w:rsidRPr="00AF634E">
        <w:rPr>
          <w:rFonts w:ascii="Times New Roman" w:eastAsia="Times New Roman" w:hAnsi="Times New Roman"/>
          <w:bCs/>
          <w:sz w:val="20"/>
          <w:szCs w:val="28"/>
          <w:lang w:eastAsia="ru-RU"/>
        </w:rPr>
        <w:t>Контроль за</w:t>
      </w:r>
      <w:proofErr w:type="gramEnd"/>
      <w:r w:rsidRPr="00AF634E">
        <w:rPr>
          <w:rFonts w:ascii="Times New Roman" w:eastAsia="Times New Roman" w:hAnsi="Times New Roman"/>
          <w:bCs/>
          <w:sz w:val="20"/>
          <w:szCs w:val="28"/>
          <w:lang w:eastAsia="ru-RU"/>
        </w:rPr>
        <w:t xml:space="preserve">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 М. Сурин). </w:t>
      </w:r>
    </w:p>
    <w:p w:rsidR="00AF634E" w:rsidRPr="00AF634E" w:rsidRDefault="00AF634E" w:rsidP="00AF634E">
      <w:pPr>
        <w:tabs>
          <w:tab w:val="left" w:pos="900"/>
        </w:tabs>
        <w:spacing w:after="0" w:line="240" w:lineRule="auto"/>
        <w:jc w:val="both"/>
        <w:rPr>
          <w:rFonts w:ascii="Times New Roman" w:eastAsia="Times New Roman" w:hAnsi="Times New Roman"/>
          <w:sz w:val="20"/>
          <w:szCs w:val="28"/>
          <w:lang w:eastAsia="ru-RU"/>
        </w:rPr>
      </w:pPr>
      <w:r w:rsidRPr="00AF634E">
        <w:rPr>
          <w:rFonts w:ascii="Times New Roman" w:eastAsia="Times New Roman" w:hAnsi="Times New Roman"/>
          <w:sz w:val="20"/>
          <w:szCs w:val="28"/>
          <w:lang w:eastAsia="ru-RU"/>
        </w:rPr>
        <w:t xml:space="preserve">         3. Настоящее решение вступает в силу со дня, следующего за днем опубликования  в  Официальном  вестнике  Богучанского  района.</w:t>
      </w:r>
    </w:p>
    <w:p w:rsidR="00AF634E" w:rsidRPr="00AF634E" w:rsidRDefault="00AF634E" w:rsidP="00AF634E">
      <w:pPr>
        <w:spacing w:after="0" w:line="240" w:lineRule="auto"/>
        <w:jc w:val="both"/>
        <w:rPr>
          <w:rFonts w:ascii="Times New Roman" w:eastAsia="Times New Roman" w:hAnsi="Times New Roman"/>
          <w:sz w:val="20"/>
          <w:szCs w:val="28"/>
          <w:lang w:eastAsia="ru-RU"/>
        </w:rPr>
      </w:pPr>
    </w:p>
    <w:p w:rsidR="00F04728" w:rsidRPr="00B800F7" w:rsidRDefault="00AF634E" w:rsidP="00AF634E">
      <w:pPr>
        <w:spacing w:after="0" w:line="240" w:lineRule="auto"/>
        <w:jc w:val="both"/>
        <w:rPr>
          <w:rFonts w:ascii="Times New Roman" w:eastAsia="Times New Roman" w:hAnsi="Times New Roman"/>
          <w:sz w:val="20"/>
          <w:szCs w:val="28"/>
          <w:lang w:eastAsia="ru-RU"/>
        </w:rPr>
      </w:pPr>
      <w:r w:rsidRPr="00AF634E">
        <w:rPr>
          <w:rFonts w:ascii="Times New Roman" w:eastAsia="Times New Roman" w:hAnsi="Times New Roman"/>
          <w:sz w:val="20"/>
          <w:szCs w:val="28"/>
          <w:lang w:eastAsia="ru-RU"/>
        </w:rPr>
        <w:t>И.о.</w:t>
      </w:r>
      <w:r w:rsidR="000D7CC7" w:rsidRPr="000D7CC7">
        <w:rPr>
          <w:rFonts w:ascii="Times New Roman" w:eastAsia="Times New Roman" w:hAnsi="Times New Roman"/>
          <w:sz w:val="20"/>
          <w:szCs w:val="28"/>
          <w:lang w:eastAsia="ru-RU"/>
        </w:rPr>
        <w:t xml:space="preserve"> </w:t>
      </w:r>
      <w:r w:rsidRPr="00AF634E">
        <w:rPr>
          <w:rFonts w:ascii="Times New Roman" w:eastAsia="Times New Roman" w:hAnsi="Times New Roman"/>
          <w:sz w:val="20"/>
          <w:szCs w:val="28"/>
          <w:lang w:eastAsia="ru-RU"/>
        </w:rPr>
        <w:t xml:space="preserve">Главы  Богучанского района                                                                                                </w:t>
      </w:r>
      <w:r w:rsidR="00B800F7" w:rsidRPr="00B800F7">
        <w:rPr>
          <w:rFonts w:ascii="Times New Roman" w:eastAsia="Times New Roman" w:hAnsi="Times New Roman"/>
          <w:sz w:val="20"/>
          <w:szCs w:val="28"/>
          <w:lang w:eastAsia="ru-RU"/>
        </w:rPr>
        <w:t xml:space="preserve"> </w:t>
      </w:r>
      <w:r w:rsidRPr="00AF634E">
        <w:rPr>
          <w:rFonts w:ascii="Times New Roman" w:eastAsia="Times New Roman" w:hAnsi="Times New Roman"/>
          <w:sz w:val="20"/>
          <w:szCs w:val="28"/>
          <w:lang w:eastAsia="ru-RU"/>
        </w:rPr>
        <w:t xml:space="preserve">        Ю. А. Ефимов</w:t>
      </w:r>
    </w:p>
    <w:p w:rsidR="000D7CC7" w:rsidRPr="00B800F7" w:rsidRDefault="000D7CC7" w:rsidP="00AF634E">
      <w:pPr>
        <w:spacing w:after="0" w:line="240" w:lineRule="auto"/>
        <w:jc w:val="both"/>
        <w:rPr>
          <w:rFonts w:ascii="Times New Roman" w:eastAsia="Times New Roman" w:hAnsi="Times New Roman"/>
          <w:sz w:val="20"/>
          <w:szCs w:val="28"/>
          <w:lang w:eastAsia="ru-RU"/>
        </w:rPr>
      </w:pPr>
    </w:p>
    <w:p w:rsidR="00B800F7" w:rsidRPr="00B800F7" w:rsidRDefault="00B800F7" w:rsidP="00B800F7">
      <w:pPr>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4171A1">
        <w:rPr>
          <w:rFonts w:ascii="Times New Roman" w:eastAsia="Times New Roman" w:hAnsi="Times New Roman"/>
          <w:sz w:val="18"/>
          <w:szCs w:val="18"/>
          <w:lang w:eastAsia="ru-RU"/>
        </w:rPr>
        <w:t xml:space="preserve"> </w:t>
      </w:r>
      <w:r w:rsidRPr="00B800F7">
        <w:rPr>
          <w:rFonts w:ascii="Times New Roman" w:eastAsia="Times New Roman" w:hAnsi="Times New Roman"/>
          <w:sz w:val="18"/>
          <w:szCs w:val="18"/>
          <w:lang w:eastAsia="ru-RU"/>
        </w:rPr>
        <w:t>Приложение 1</w:t>
      </w:r>
    </w:p>
    <w:p w:rsidR="00B800F7" w:rsidRPr="00B800F7" w:rsidRDefault="00B800F7" w:rsidP="00B800F7">
      <w:pPr>
        <w:autoSpaceDE w:val="0"/>
        <w:autoSpaceDN w:val="0"/>
        <w:adjustRightInd w:val="0"/>
        <w:spacing w:after="0" w:line="240" w:lineRule="auto"/>
        <w:ind w:right="-185"/>
        <w:jc w:val="right"/>
        <w:rPr>
          <w:rFonts w:ascii="Times New Roman" w:eastAsia="Times New Roman" w:hAnsi="Times New Roman"/>
          <w:sz w:val="18"/>
          <w:szCs w:val="18"/>
          <w:lang w:eastAsia="ru-RU"/>
        </w:rPr>
      </w:pPr>
      <w:r w:rsidRPr="00B800F7">
        <w:rPr>
          <w:rFonts w:ascii="Times New Roman" w:eastAsia="Times New Roman" w:hAnsi="Times New Roman"/>
          <w:sz w:val="18"/>
          <w:szCs w:val="18"/>
          <w:lang w:eastAsia="ru-RU"/>
        </w:rPr>
        <w:t xml:space="preserve">  к Решению Богучанского</w:t>
      </w:r>
    </w:p>
    <w:p w:rsidR="00B800F7" w:rsidRPr="00B800F7" w:rsidRDefault="00B800F7" w:rsidP="00B800F7">
      <w:pPr>
        <w:autoSpaceDE w:val="0"/>
        <w:autoSpaceDN w:val="0"/>
        <w:adjustRightInd w:val="0"/>
        <w:spacing w:after="0" w:line="240" w:lineRule="auto"/>
        <w:ind w:right="-185"/>
        <w:jc w:val="right"/>
        <w:rPr>
          <w:rFonts w:ascii="Times New Roman" w:eastAsia="Times New Roman" w:hAnsi="Times New Roman"/>
          <w:sz w:val="18"/>
          <w:szCs w:val="18"/>
          <w:lang w:eastAsia="ru-RU"/>
        </w:rPr>
      </w:pPr>
      <w:r w:rsidRPr="00B800F7">
        <w:rPr>
          <w:rFonts w:ascii="Times New Roman" w:eastAsia="Times New Roman" w:hAnsi="Times New Roman"/>
          <w:sz w:val="18"/>
          <w:szCs w:val="18"/>
          <w:lang w:eastAsia="ru-RU"/>
        </w:rPr>
        <w:t xml:space="preserve"> районного Совета депутатов</w:t>
      </w:r>
    </w:p>
    <w:p w:rsidR="00B800F7" w:rsidRPr="00B800F7" w:rsidRDefault="00B800F7" w:rsidP="00B800F7">
      <w:pPr>
        <w:autoSpaceDE w:val="0"/>
        <w:autoSpaceDN w:val="0"/>
        <w:adjustRightInd w:val="0"/>
        <w:spacing w:after="0" w:line="240" w:lineRule="auto"/>
        <w:jc w:val="right"/>
        <w:rPr>
          <w:rFonts w:ascii="Times New Roman" w:eastAsia="Times New Roman" w:hAnsi="Times New Roman"/>
          <w:sz w:val="18"/>
          <w:szCs w:val="18"/>
          <w:lang w:eastAsia="ru-RU"/>
        </w:rPr>
      </w:pPr>
      <w:r w:rsidRPr="00B800F7">
        <w:rPr>
          <w:rFonts w:ascii="Times New Roman" w:eastAsia="Times New Roman" w:hAnsi="Times New Roman"/>
          <w:sz w:val="18"/>
          <w:szCs w:val="18"/>
          <w:lang w:eastAsia="ru-RU"/>
        </w:rPr>
        <w:lastRenderedPageBreak/>
        <w:t xml:space="preserve">       от 27.07.2015  № 51/1-414</w:t>
      </w:r>
    </w:p>
    <w:p w:rsidR="00B800F7" w:rsidRPr="00B800F7" w:rsidRDefault="00B800F7" w:rsidP="00B800F7">
      <w:pPr>
        <w:autoSpaceDE w:val="0"/>
        <w:autoSpaceDN w:val="0"/>
        <w:adjustRightInd w:val="0"/>
        <w:spacing w:after="0" w:line="240" w:lineRule="auto"/>
        <w:ind w:firstLine="540"/>
        <w:jc w:val="right"/>
        <w:rPr>
          <w:rFonts w:ascii="Times New Roman" w:eastAsia="Times New Roman" w:hAnsi="Times New Roman"/>
          <w:sz w:val="20"/>
          <w:szCs w:val="20"/>
          <w:lang w:eastAsia="ru-RU"/>
        </w:rPr>
      </w:pPr>
    </w:p>
    <w:p w:rsidR="00B800F7" w:rsidRPr="00B800F7" w:rsidRDefault="00B800F7" w:rsidP="00B800F7">
      <w:pPr>
        <w:autoSpaceDE w:val="0"/>
        <w:autoSpaceDN w:val="0"/>
        <w:adjustRightInd w:val="0"/>
        <w:spacing w:after="0" w:line="240" w:lineRule="auto"/>
        <w:ind w:firstLine="540"/>
        <w:jc w:val="center"/>
        <w:outlineLvl w:val="0"/>
        <w:rPr>
          <w:rFonts w:ascii="Times New Roman" w:eastAsia="Times New Roman" w:hAnsi="Times New Roman"/>
          <w:sz w:val="18"/>
          <w:szCs w:val="20"/>
          <w:lang w:eastAsia="ru-RU"/>
        </w:rPr>
      </w:pPr>
      <w:r w:rsidRPr="00B800F7">
        <w:rPr>
          <w:rFonts w:ascii="Times New Roman" w:eastAsia="Times New Roman" w:hAnsi="Times New Roman"/>
          <w:sz w:val="18"/>
          <w:szCs w:val="20"/>
          <w:lang w:eastAsia="ru-RU"/>
        </w:rPr>
        <w:t>ПОЛОЖЕНИЕ ОБ АРЕНДНОЙ ПЛАТЕ</w:t>
      </w:r>
    </w:p>
    <w:p w:rsidR="00B800F7" w:rsidRPr="00B800F7" w:rsidRDefault="00B800F7" w:rsidP="00B800F7">
      <w:pPr>
        <w:autoSpaceDE w:val="0"/>
        <w:autoSpaceDN w:val="0"/>
        <w:adjustRightInd w:val="0"/>
        <w:spacing w:after="0" w:line="240" w:lineRule="auto"/>
        <w:ind w:firstLine="540"/>
        <w:jc w:val="center"/>
        <w:outlineLvl w:val="0"/>
        <w:rPr>
          <w:rFonts w:ascii="Times New Roman" w:eastAsia="Times New Roman" w:hAnsi="Times New Roman"/>
          <w:sz w:val="18"/>
          <w:szCs w:val="20"/>
          <w:lang w:eastAsia="ru-RU"/>
        </w:rPr>
      </w:pPr>
      <w:r w:rsidRPr="00B800F7">
        <w:rPr>
          <w:rFonts w:ascii="Times New Roman" w:eastAsia="Times New Roman" w:hAnsi="Times New Roman"/>
          <w:sz w:val="18"/>
          <w:szCs w:val="20"/>
          <w:lang w:eastAsia="ru-RU"/>
        </w:rPr>
        <w:t>ЗА ИСПОЛЬЗОВАНИЕ ЗЕМЕЛЬНЫХ УЧАСТКОВ, НАХОДЯЩИХСЯ В МУНИЦИПАЛЬНОЙ СОБСТВЕННОСТИ БОГУЧАНСКОГО РАЙОНА И ПРЕДОСТАВЛЕННЫХ В АРЕНДУ БЕЗ ТОРГОВ</w:t>
      </w:r>
    </w:p>
    <w:p w:rsidR="00B800F7" w:rsidRPr="00B800F7" w:rsidRDefault="00B800F7" w:rsidP="00B800F7">
      <w:pPr>
        <w:autoSpaceDE w:val="0"/>
        <w:autoSpaceDN w:val="0"/>
        <w:adjustRightInd w:val="0"/>
        <w:spacing w:after="0" w:line="240" w:lineRule="auto"/>
        <w:ind w:firstLine="540"/>
        <w:jc w:val="center"/>
        <w:outlineLvl w:val="0"/>
        <w:rPr>
          <w:rFonts w:ascii="Times New Roman" w:eastAsia="Times New Roman" w:hAnsi="Times New Roman"/>
          <w:sz w:val="18"/>
          <w:szCs w:val="20"/>
          <w:lang w:eastAsia="ru-RU"/>
        </w:rPr>
      </w:pPr>
    </w:p>
    <w:p w:rsidR="00B800F7" w:rsidRPr="00B800F7" w:rsidRDefault="00B800F7" w:rsidP="001D0B82">
      <w:pPr>
        <w:numPr>
          <w:ilvl w:val="0"/>
          <w:numId w:val="19"/>
        </w:numPr>
        <w:autoSpaceDE w:val="0"/>
        <w:autoSpaceDN w:val="0"/>
        <w:adjustRightInd w:val="0"/>
        <w:spacing w:after="0" w:line="240" w:lineRule="auto"/>
        <w:jc w:val="center"/>
        <w:outlineLvl w:val="0"/>
        <w:rPr>
          <w:rFonts w:ascii="Times New Roman" w:eastAsia="Times New Roman" w:hAnsi="Times New Roman"/>
          <w:sz w:val="18"/>
          <w:szCs w:val="20"/>
          <w:lang w:eastAsia="ru-RU"/>
        </w:rPr>
      </w:pPr>
      <w:r w:rsidRPr="00B800F7">
        <w:rPr>
          <w:rFonts w:ascii="Times New Roman" w:eastAsia="Times New Roman" w:hAnsi="Times New Roman"/>
          <w:sz w:val="18"/>
          <w:szCs w:val="20"/>
          <w:lang w:eastAsia="ru-RU"/>
        </w:rPr>
        <w:t>ОБЩИЕ ПОЛОЖЕНИЯ</w:t>
      </w:r>
    </w:p>
    <w:p w:rsidR="00B800F7" w:rsidRPr="00B800F7" w:rsidRDefault="00B800F7" w:rsidP="00B800F7">
      <w:pPr>
        <w:autoSpaceDE w:val="0"/>
        <w:autoSpaceDN w:val="0"/>
        <w:adjustRightInd w:val="0"/>
        <w:spacing w:after="0" w:line="240" w:lineRule="auto"/>
        <w:ind w:left="540"/>
        <w:jc w:val="center"/>
        <w:outlineLvl w:val="0"/>
        <w:rPr>
          <w:rFonts w:ascii="Times New Roman" w:eastAsia="Times New Roman" w:hAnsi="Times New Roman"/>
          <w:sz w:val="20"/>
          <w:szCs w:val="20"/>
          <w:lang w:eastAsia="ru-RU"/>
        </w:rPr>
      </w:pP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1.1. Настоящее Положение устанавливает порядок определения размера арендной платы в расчете на год (далее - арендная плата) при аренде земельных участков, находящихся в муниципальной собственности Богучанского района и предоставленных в аренду без торгов, а также порядок, условия и сроки внесения арендной платы.</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1.2. Арендаторами признаются юридические и физические лица, которым земельные участки предоставлены на праве аренды.</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1.3. Объектами аренды являются земельные участки, находящиеся в муниципальной собственности Богучанского района (далее - земельные участки), предоставленные юридическим и физическим лицам на праве аренды.</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1.4. Арендная плата за земельные участки определяется в соответствии с </w:t>
      </w:r>
      <w:hyperlink r:id="rId17" w:history="1">
        <w:r w:rsidRPr="00B800F7">
          <w:rPr>
            <w:rFonts w:ascii="Times New Roman" w:eastAsia="Times New Roman" w:hAnsi="Times New Roman"/>
            <w:sz w:val="20"/>
            <w:szCs w:val="20"/>
            <w:lang w:eastAsia="ru-RU"/>
          </w:rPr>
          <w:t>основными принципами</w:t>
        </w:r>
      </w:hyperlink>
      <w:r w:rsidRPr="00B800F7">
        <w:rPr>
          <w:rFonts w:ascii="Times New Roman" w:eastAsia="Times New Roman" w:hAnsi="Times New Roman"/>
          <w:sz w:val="20"/>
          <w:szCs w:val="20"/>
          <w:lang w:eastAsia="ru-RU"/>
        </w:rPr>
        <w:t xml:space="preserve"> определения арендной платы, установленными Правительством Российской Федерации.</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1.5. Арендная плата за земельные участки определяется на основании кадастровой стоимости земельных участков.</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B800F7" w:rsidRPr="00B800F7" w:rsidRDefault="00B800F7" w:rsidP="001D0B82">
      <w:pPr>
        <w:numPr>
          <w:ilvl w:val="0"/>
          <w:numId w:val="19"/>
        </w:num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ПОРЯДОК ОПРЕДЕЛЕНИЯ АРЕНДНОЙ ПЛАТЫ ЗА ЗЕМЕЛЬНЫЕ УЧАСТКИ, НАХОДЯЩИЕСЯ В МУНИЦИПАЛЬНОЙ СОБСТВЕННОСТИ БОГУЧАНСКОГО РАЙОНА И ПРЕДОСТАВЛЕННЫЕ В АРЕНДУ БЕЗ ТОРГОВ</w:t>
      </w:r>
    </w:p>
    <w:p w:rsidR="00B800F7" w:rsidRPr="00B800F7" w:rsidRDefault="00B800F7" w:rsidP="00B800F7">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2.1. Арендная плата за использование земельных участков определяется договором аренды с учетом действующего законодательства и настоящего Положения.</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Начисление арендной платы за землю осуществляется с момента, указанного в договоре аренды земельного участка.</w:t>
      </w:r>
    </w:p>
    <w:p w:rsidR="00B800F7" w:rsidRPr="00B800F7" w:rsidRDefault="00B800F7" w:rsidP="00B800F7">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2.2. При определении размера арендной платы за землю учитываются вид разрешенного использования земельного участка и категория арендатора.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2.3. Арендная плата за земельные участки, предоставленные для размещения следующих объектов:</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объекты федеральных энергетических систем и объекты энергетических систем регионального значения;</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объекты использования атомной энергии;</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объекты, обеспечивающие космическую деятельность;</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линейные объекты федерального и регионального значения, обеспечивающие деятельность субъектов естественных монополий;</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объекты систем </w:t>
      </w:r>
      <w:proofErr w:type="spellStart"/>
      <w:r w:rsidRPr="00B800F7">
        <w:rPr>
          <w:rFonts w:ascii="Times New Roman" w:eastAsia="Times New Roman" w:hAnsi="Times New Roman"/>
          <w:sz w:val="20"/>
          <w:szCs w:val="20"/>
          <w:lang w:eastAsia="ru-RU"/>
        </w:rPr>
        <w:t>электро</w:t>
      </w:r>
      <w:proofErr w:type="spellEnd"/>
      <w:r w:rsidRPr="00B800F7">
        <w:rPr>
          <w:rFonts w:ascii="Times New Roman" w:eastAsia="Times New Roman" w:hAnsi="Times New Roman"/>
          <w:sz w:val="20"/>
          <w:szCs w:val="20"/>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800F7" w:rsidRPr="00B800F7" w:rsidRDefault="00B800F7" w:rsidP="001D0B82">
      <w:pPr>
        <w:numPr>
          <w:ilvl w:val="0"/>
          <w:numId w:val="16"/>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автомобильные дороги федерального, регионального или межмуниципального, местного значения;</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 а также для проведения работ, связанных с пользованием недрами, </w:t>
      </w:r>
      <w:proofErr w:type="gramStart"/>
      <w:r w:rsidRPr="00B800F7">
        <w:rPr>
          <w:rFonts w:ascii="Times New Roman" w:eastAsia="Times New Roman" w:hAnsi="Times New Roman"/>
          <w:sz w:val="20"/>
          <w:szCs w:val="20"/>
          <w:lang w:eastAsia="ru-RU"/>
        </w:rPr>
        <w:t>равна</w:t>
      </w:r>
      <w:proofErr w:type="gramEnd"/>
      <w:r w:rsidRPr="00B800F7">
        <w:rPr>
          <w:rFonts w:ascii="Times New Roman" w:eastAsia="Times New Roman" w:hAnsi="Times New Roman"/>
          <w:sz w:val="20"/>
          <w:szCs w:val="20"/>
          <w:lang w:eastAsia="ru-RU"/>
        </w:rPr>
        <w:t xml:space="preserve"> размеру арендной платы, рассчитанному для соответствующих целей в отношении земельных участков, находящихся в федеральной собственности и составляет два процента от кадастровой стоимости земельного участка. </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2.4. Арендная плата за земельный участок равна размеру земельного налога, рассчитанного в отношении такого земельного участка, в случае заключения договора аренды земельного участка: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1) с лицом, которое в соответствии с Земельным Кодексом РФ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B800F7">
        <w:rPr>
          <w:rFonts w:ascii="Times New Roman" w:eastAsia="Times New Roman" w:hAnsi="Times New Roman"/>
          <w:sz w:val="20"/>
          <w:szCs w:val="20"/>
          <w:lang w:eastAsia="ru-RU"/>
        </w:rPr>
        <w:t>нужд</w:t>
      </w:r>
      <w:proofErr w:type="gramEnd"/>
      <w:r w:rsidRPr="00B800F7">
        <w:rPr>
          <w:rFonts w:ascii="Times New Roman" w:eastAsia="Times New Roman" w:hAnsi="Times New Roman"/>
          <w:sz w:val="20"/>
          <w:szCs w:val="20"/>
          <w:lang w:eastAsia="ru-RU"/>
        </w:rPr>
        <w:t xml:space="preserve"> либо ограничен в обороте;</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800F7">
        <w:rPr>
          <w:rFonts w:ascii="Times New Roman" w:eastAsia="Times New Roman" w:hAnsi="Times New Roman"/>
          <w:sz w:val="20"/>
          <w:szCs w:val="20"/>
          <w:lang w:eastAsia="ru-RU"/>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w:t>
      </w:r>
      <w:r w:rsidRPr="00B800F7">
        <w:rPr>
          <w:rFonts w:ascii="Times New Roman" w:eastAsia="Times New Roman" w:hAnsi="Times New Roman"/>
          <w:sz w:val="20"/>
          <w:szCs w:val="20"/>
          <w:lang w:eastAsia="ru-RU"/>
        </w:rPr>
        <w:lastRenderedPageBreak/>
        <w:t>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B800F7">
        <w:rPr>
          <w:rFonts w:ascii="Times New Roman" w:eastAsia="Times New Roman" w:hAnsi="Times New Roman"/>
          <w:sz w:val="20"/>
          <w:szCs w:val="20"/>
          <w:lang w:eastAsia="ru-RU"/>
        </w:rPr>
        <w:t xml:space="preserve"> </w:t>
      </w:r>
      <w:proofErr w:type="gramStart"/>
      <w:r w:rsidRPr="00B800F7">
        <w:rPr>
          <w:rFonts w:ascii="Times New Roman" w:eastAsia="Times New Roman" w:hAnsi="Times New Roman"/>
          <w:sz w:val="20"/>
          <w:szCs w:val="20"/>
          <w:lang w:eastAsia="ru-RU"/>
        </w:rP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4) в соответствии с пунктом 3 или 4 статьи 39.20 Земельного Кодекса РФ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800F7">
        <w:rPr>
          <w:rFonts w:ascii="Times New Roman" w:eastAsia="Times New Roman" w:hAnsi="Times New Roman"/>
          <w:sz w:val="20"/>
          <w:szCs w:val="20"/>
          <w:lang w:eastAsia="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800F7">
        <w:rPr>
          <w:rFonts w:ascii="Times New Roman" w:eastAsia="Times New Roman" w:hAnsi="Times New Roman"/>
          <w:sz w:val="20"/>
          <w:szCs w:val="20"/>
          <w:lang w:eastAsia="ru-RU"/>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2.5. </w:t>
      </w:r>
      <w:proofErr w:type="gramStart"/>
      <w:r w:rsidRPr="00B800F7">
        <w:rPr>
          <w:rFonts w:ascii="Times New Roman" w:eastAsia="Times New Roman" w:hAnsi="Times New Roman"/>
          <w:sz w:val="20"/>
          <w:szCs w:val="20"/>
          <w:lang w:eastAsia="ru-RU"/>
        </w:rPr>
        <w:t>В случае переоформления юридическими лицами права постоянного (бессрочного) пользования земельными участками до 1 января 2012 года, а в отношении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 до 1 января 2016 года, на право аренды земельных участков годовой размер арендной платы устанавливается равным:</w:t>
      </w:r>
      <w:proofErr w:type="gramEnd"/>
    </w:p>
    <w:p w:rsidR="00B800F7" w:rsidRPr="00B800F7" w:rsidRDefault="00B800F7" w:rsidP="001D0B82">
      <w:pPr>
        <w:numPr>
          <w:ilvl w:val="0"/>
          <w:numId w:val="18"/>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двум процентам кадастровой стоимости арендуемых земельных участков;</w:t>
      </w:r>
    </w:p>
    <w:p w:rsidR="00B800F7" w:rsidRPr="00B800F7" w:rsidRDefault="00B800F7" w:rsidP="001D0B82">
      <w:pPr>
        <w:numPr>
          <w:ilvl w:val="0"/>
          <w:numId w:val="18"/>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трем десятым процента кадастровой стоимости арендуемых земельных участков из земель сельскохозяйственного назначения;</w:t>
      </w:r>
    </w:p>
    <w:p w:rsidR="00B800F7" w:rsidRPr="00B800F7" w:rsidRDefault="00B800F7" w:rsidP="001D0B82">
      <w:pPr>
        <w:numPr>
          <w:ilvl w:val="0"/>
          <w:numId w:val="18"/>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полутора процентам кадастровой стоимости арендуемых земельных участков, изъятых из оборота или ограниченных в обороте.</w:t>
      </w:r>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2.6. Арендная плата за земельный участок равна размеру земельного налога в следующих случаях:</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предоставления земельного участка в аренду государственному предприятию Красноярского края;</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предоставления земельного участка, относящегося к категории земель населенных пунктов или земель особо охраняемых территорий и объектов, в аренду для строительства или эксплуатации объектов физкультурно-оздоровительного, спортивного и рекреационного значения;</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предоставления земельного участка при участии Правительства края в реализации приоритетных инвестиционных проектов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 соглашениями между федеральными органами исполнительной власти и Правительством края;</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предоставления земельного участка, в том числе искусственно созданного при строительстве гидротехнических сооружений, предприятиям морского и речного транспорта, судостроительной и судоремонтной отрасли;</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предоставления земельного участка физическому или юридическому лицу, имеющему право на освобождение от уплаты земельного налога в соответствии с Налоговым </w:t>
      </w:r>
      <w:hyperlink r:id="rId18" w:history="1">
        <w:r w:rsidRPr="00B800F7">
          <w:rPr>
            <w:rFonts w:ascii="Times New Roman" w:eastAsia="Times New Roman" w:hAnsi="Times New Roman"/>
            <w:sz w:val="20"/>
            <w:szCs w:val="20"/>
            <w:lang w:eastAsia="ru-RU"/>
          </w:rPr>
          <w:t>кодексом</w:t>
        </w:r>
      </w:hyperlink>
      <w:r w:rsidRPr="00B800F7">
        <w:rPr>
          <w:rFonts w:ascii="Times New Roman" w:eastAsia="Times New Roman" w:hAnsi="Times New Roman"/>
          <w:sz w:val="20"/>
          <w:szCs w:val="20"/>
          <w:lang w:eastAsia="ru-RU"/>
        </w:rPr>
        <w:t xml:space="preserve"> Российской Федерации или нормативным правовым актом представительного органа муниципального образования, на территории которого расположен предоставляемый земельный участок;</w:t>
      </w:r>
    </w:p>
    <w:p w:rsidR="00B800F7" w:rsidRPr="00B800F7" w:rsidRDefault="00B800F7" w:rsidP="001D0B82">
      <w:pPr>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предоставления земельного участка физическому лицу, имеющему право на уменьшение налоговой базы при уплате земельного налога в соответствии с Налоговым </w:t>
      </w:r>
      <w:hyperlink r:id="rId19" w:history="1">
        <w:r w:rsidRPr="00B800F7">
          <w:rPr>
            <w:rFonts w:ascii="Times New Roman" w:eastAsia="Times New Roman" w:hAnsi="Times New Roman"/>
            <w:sz w:val="20"/>
            <w:szCs w:val="20"/>
            <w:lang w:eastAsia="ru-RU"/>
          </w:rPr>
          <w:t>кодексом</w:t>
        </w:r>
      </w:hyperlink>
      <w:r w:rsidRPr="00B800F7">
        <w:rPr>
          <w:rFonts w:ascii="Times New Roman" w:eastAsia="Times New Roman" w:hAnsi="Times New Roman"/>
          <w:sz w:val="20"/>
          <w:szCs w:val="20"/>
          <w:lang w:eastAsia="ru-RU"/>
        </w:rPr>
        <w:t xml:space="preserve"> Российской Федерации или нормативным правовым актом представительного органа муниципального образования, на территории которого расположен предоставляемый земельный участок.</w:t>
      </w:r>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2.7. </w:t>
      </w:r>
      <w:proofErr w:type="gramStart"/>
      <w:r w:rsidRPr="00B800F7">
        <w:rPr>
          <w:rFonts w:ascii="Times New Roman" w:eastAsia="Times New Roman" w:hAnsi="Times New Roman"/>
          <w:sz w:val="20"/>
          <w:szCs w:val="20"/>
          <w:lang w:eastAsia="ru-RU"/>
        </w:rPr>
        <w:t xml:space="preserve">В случае переоформления физическими лицами или индивидуальными предпринимателями права пожизненного наследуемого владения, а также переоформления юридическими лицами права постоянного (бессрочного) пользования земельными участками на право аренды земельных участков после 1 января 2012 года, а в отношении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 </w:t>
      </w:r>
      <w:r w:rsidRPr="00B800F7">
        <w:rPr>
          <w:rFonts w:ascii="Times New Roman" w:eastAsia="Times New Roman" w:hAnsi="Times New Roman"/>
          <w:sz w:val="20"/>
          <w:szCs w:val="20"/>
          <w:lang w:eastAsia="ru-RU"/>
        </w:rPr>
        <w:lastRenderedPageBreak/>
        <w:t>после 1 января 2016 года</w:t>
      </w:r>
      <w:proofErr w:type="gramEnd"/>
      <w:r w:rsidRPr="00B800F7">
        <w:rPr>
          <w:rFonts w:ascii="Times New Roman" w:eastAsia="Times New Roman" w:hAnsi="Times New Roman"/>
          <w:sz w:val="20"/>
          <w:szCs w:val="20"/>
          <w:lang w:eastAsia="ru-RU"/>
        </w:rPr>
        <w:t>, арендная плата равна удвоенному размеру земельного налога в отношении таких земельных участков.</w:t>
      </w:r>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2.8. Арендная плата за земельный участок равна размеру земельного налога в случае предоставления земельного участка в аренду муниципальному предприятию, зарегистрированному на территории Богучанского района Красноярского края;</w:t>
      </w:r>
    </w:p>
    <w:p w:rsidR="00B800F7" w:rsidRPr="00B800F7" w:rsidRDefault="00B800F7" w:rsidP="00B800F7">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2.9. Во всех остальных случаях, арендная плата за использование земельных участков, определяется по формуле</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А = Кс </w:t>
      </w:r>
      <w:proofErr w:type="spellStart"/>
      <w:r w:rsidRPr="00B800F7">
        <w:rPr>
          <w:rFonts w:ascii="Times New Roman" w:eastAsia="Times New Roman" w:hAnsi="Times New Roman"/>
          <w:sz w:val="20"/>
          <w:szCs w:val="20"/>
          <w:lang w:eastAsia="ru-RU"/>
        </w:rPr>
        <w:t>x</w:t>
      </w:r>
      <w:proofErr w:type="spellEnd"/>
      <w:r w:rsidRPr="00B800F7">
        <w:rPr>
          <w:rFonts w:ascii="Times New Roman" w:eastAsia="Times New Roman" w:hAnsi="Times New Roman"/>
          <w:sz w:val="20"/>
          <w:szCs w:val="20"/>
          <w:lang w:eastAsia="ru-RU"/>
        </w:rPr>
        <w:t xml:space="preserve"> К</w:t>
      </w:r>
      <w:proofErr w:type="gramStart"/>
      <w:r w:rsidRPr="00B800F7">
        <w:rPr>
          <w:rFonts w:ascii="Times New Roman" w:eastAsia="Times New Roman" w:hAnsi="Times New Roman"/>
          <w:sz w:val="20"/>
          <w:szCs w:val="20"/>
          <w:lang w:eastAsia="ru-RU"/>
        </w:rPr>
        <w:t>1</w:t>
      </w:r>
      <w:proofErr w:type="gramEnd"/>
      <w:r w:rsidRPr="00B800F7">
        <w:rPr>
          <w:rFonts w:ascii="Times New Roman" w:eastAsia="Times New Roman" w:hAnsi="Times New Roman"/>
          <w:sz w:val="20"/>
          <w:szCs w:val="20"/>
          <w:lang w:eastAsia="ru-RU"/>
        </w:rPr>
        <w:t xml:space="preserve"> </w:t>
      </w:r>
      <w:proofErr w:type="spellStart"/>
      <w:r w:rsidRPr="00B800F7">
        <w:rPr>
          <w:rFonts w:ascii="Times New Roman" w:eastAsia="Times New Roman" w:hAnsi="Times New Roman"/>
          <w:sz w:val="20"/>
          <w:szCs w:val="20"/>
          <w:lang w:eastAsia="ru-RU"/>
        </w:rPr>
        <w:t>x</w:t>
      </w:r>
      <w:proofErr w:type="spellEnd"/>
      <w:r w:rsidRPr="00B800F7">
        <w:rPr>
          <w:rFonts w:ascii="Times New Roman" w:eastAsia="Times New Roman" w:hAnsi="Times New Roman"/>
          <w:sz w:val="20"/>
          <w:szCs w:val="20"/>
          <w:lang w:eastAsia="ru-RU"/>
        </w:rPr>
        <w:t xml:space="preserve"> К2,</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где:</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А - арендная плата за земельный участок в год (рублей);</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Кс - кадастровая стоимость земельного участка (рублей);</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К</w:t>
      </w:r>
      <w:proofErr w:type="gramStart"/>
      <w:r w:rsidRPr="00B800F7">
        <w:rPr>
          <w:rFonts w:ascii="Times New Roman" w:eastAsia="Times New Roman" w:hAnsi="Times New Roman"/>
          <w:sz w:val="20"/>
          <w:szCs w:val="20"/>
          <w:lang w:eastAsia="ru-RU"/>
        </w:rPr>
        <w:t>1</w:t>
      </w:r>
      <w:proofErr w:type="gramEnd"/>
      <w:r w:rsidRPr="00B800F7">
        <w:rPr>
          <w:rFonts w:ascii="Times New Roman" w:eastAsia="Times New Roman" w:hAnsi="Times New Roman"/>
          <w:sz w:val="20"/>
          <w:szCs w:val="20"/>
          <w:lang w:eastAsia="ru-RU"/>
        </w:rPr>
        <w:t xml:space="preserve"> - коэффициент, учитывающий вид разрешенного использования земельного участка. Значения К</w:t>
      </w:r>
      <w:proofErr w:type="gramStart"/>
      <w:r w:rsidRPr="00B800F7">
        <w:rPr>
          <w:rFonts w:ascii="Times New Roman" w:eastAsia="Times New Roman" w:hAnsi="Times New Roman"/>
          <w:sz w:val="20"/>
          <w:szCs w:val="20"/>
          <w:lang w:eastAsia="ru-RU"/>
        </w:rPr>
        <w:t>1</w:t>
      </w:r>
      <w:proofErr w:type="gramEnd"/>
      <w:r w:rsidRPr="00B800F7">
        <w:rPr>
          <w:rFonts w:ascii="Times New Roman" w:eastAsia="Times New Roman" w:hAnsi="Times New Roman"/>
          <w:sz w:val="20"/>
          <w:szCs w:val="20"/>
          <w:lang w:eastAsia="ru-RU"/>
        </w:rPr>
        <w:t xml:space="preserve"> признаются равными значениям коэффициента, учитывающего вид разрешенного использования земельного участка (К1), утвержденного решением Богучанского районного Совета депутатов и применяемого при определении размера арендной платы за использование земельных участков, государственная собственность на которые не разграничена;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К</w:t>
      </w:r>
      <w:proofErr w:type="gramStart"/>
      <w:r w:rsidRPr="00B800F7">
        <w:rPr>
          <w:rFonts w:ascii="Times New Roman" w:eastAsia="Times New Roman" w:hAnsi="Times New Roman"/>
          <w:sz w:val="20"/>
          <w:szCs w:val="20"/>
          <w:lang w:eastAsia="ru-RU"/>
        </w:rPr>
        <w:t>2</w:t>
      </w:r>
      <w:proofErr w:type="gramEnd"/>
      <w:r w:rsidRPr="00B800F7">
        <w:rPr>
          <w:rFonts w:ascii="Times New Roman" w:eastAsia="Times New Roman" w:hAnsi="Times New Roman"/>
          <w:sz w:val="20"/>
          <w:szCs w:val="20"/>
          <w:lang w:eastAsia="ru-RU"/>
        </w:rPr>
        <w:t xml:space="preserve"> - коэффициент, учитывающий категорию арендатора. Значения К</w:t>
      </w:r>
      <w:proofErr w:type="gramStart"/>
      <w:r w:rsidRPr="00B800F7">
        <w:rPr>
          <w:rFonts w:ascii="Times New Roman" w:eastAsia="Times New Roman" w:hAnsi="Times New Roman"/>
          <w:sz w:val="20"/>
          <w:szCs w:val="20"/>
          <w:lang w:eastAsia="ru-RU"/>
        </w:rPr>
        <w:t>2</w:t>
      </w:r>
      <w:proofErr w:type="gramEnd"/>
      <w:r w:rsidRPr="00B800F7">
        <w:rPr>
          <w:rFonts w:ascii="Times New Roman" w:eastAsia="Times New Roman" w:hAnsi="Times New Roman"/>
          <w:sz w:val="20"/>
          <w:szCs w:val="20"/>
          <w:lang w:eastAsia="ru-RU"/>
        </w:rPr>
        <w:t xml:space="preserve"> признаются равными значениям коэффициента, учитывающего категорию арендатора (К2), утвержденного решением Богучанского районного Совета депутатов и применяемого при определении размера арендной платы за использование земельных участков, государственная собственность на которые не разграничена.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2.10. </w:t>
      </w:r>
      <w:proofErr w:type="gramStart"/>
      <w:r w:rsidRPr="00B800F7">
        <w:rPr>
          <w:rFonts w:ascii="Times New Roman" w:eastAsia="Times New Roman" w:hAnsi="Times New Roman"/>
          <w:sz w:val="20"/>
          <w:szCs w:val="20"/>
          <w:lang w:eastAsia="ru-RU"/>
        </w:rPr>
        <w:t>В случае если в договоре аренды земельного участка на стороне арендатора выступает несколько лиц, являющихся собственниками зданий, строений, сооружений (помещений в них), расположенных на данном земельном участке,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 строении, сооружении, с учетом основного вида использования принадлежащего лицу объекта недвижимости</w:t>
      </w:r>
      <w:proofErr w:type="gramEnd"/>
      <w:r w:rsidRPr="00B800F7">
        <w:rPr>
          <w:rFonts w:ascii="Times New Roman" w:eastAsia="Times New Roman" w:hAnsi="Times New Roman"/>
          <w:sz w:val="20"/>
          <w:szCs w:val="20"/>
          <w:lang w:eastAsia="ru-RU"/>
        </w:rPr>
        <w:t xml:space="preserve"> (индивидуальное применение коэффициентов К</w:t>
      </w:r>
      <w:proofErr w:type="gramStart"/>
      <w:r w:rsidRPr="00B800F7">
        <w:rPr>
          <w:rFonts w:ascii="Times New Roman" w:eastAsia="Times New Roman" w:hAnsi="Times New Roman"/>
          <w:sz w:val="20"/>
          <w:szCs w:val="20"/>
          <w:lang w:eastAsia="ru-RU"/>
        </w:rPr>
        <w:t>1</w:t>
      </w:r>
      <w:proofErr w:type="gramEnd"/>
      <w:r w:rsidRPr="00B800F7">
        <w:rPr>
          <w:rFonts w:ascii="Times New Roman" w:eastAsia="Times New Roman" w:hAnsi="Times New Roman"/>
          <w:sz w:val="20"/>
          <w:szCs w:val="20"/>
          <w:lang w:eastAsia="ru-RU"/>
        </w:rPr>
        <w:t xml:space="preserve"> и К2 для каждого собственника).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2.11. </w:t>
      </w:r>
      <w:proofErr w:type="gramStart"/>
      <w:r w:rsidRPr="00B800F7">
        <w:rPr>
          <w:rFonts w:ascii="Times New Roman" w:eastAsia="Times New Roman" w:hAnsi="Times New Roman"/>
          <w:sz w:val="20"/>
          <w:szCs w:val="20"/>
          <w:lang w:eastAsia="ru-RU"/>
        </w:rPr>
        <w:t>В случае изменения порядка определения размера арендной платы за землю, а также государственной кадастровой оценки земель, обусловленных нормативными правовыми актами Российской Федерации, Красноярского края, решением Богучанского районного Совета депутатов,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арендаторов земельных участков.</w:t>
      </w:r>
      <w:proofErr w:type="gramEnd"/>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800F7" w:rsidRPr="00B800F7" w:rsidRDefault="00B800F7" w:rsidP="00B800F7">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3. ПОРЯДОК, УСЛОВИЯ И СРОКИ ВНЕСЕНИЯ АРЕНДНОЙ ПЛАТЫ </w:t>
      </w:r>
      <w:r>
        <w:rPr>
          <w:rFonts w:ascii="Times New Roman" w:eastAsia="Times New Roman" w:hAnsi="Times New Roman"/>
          <w:sz w:val="20"/>
          <w:szCs w:val="20"/>
          <w:lang w:eastAsia="ru-RU"/>
        </w:rPr>
        <w:t>ЗА ИСПОЛЬЗОВАНИЕ</w:t>
      </w:r>
      <w:r w:rsidRPr="00B800F7">
        <w:rPr>
          <w:rFonts w:ascii="Times New Roman" w:eastAsia="Times New Roman" w:hAnsi="Times New Roman"/>
          <w:sz w:val="20"/>
          <w:szCs w:val="20"/>
          <w:lang w:eastAsia="ru-RU"/>
        </w:rPr>
        <w:t xml:space="preserve"> ЗЕМЕЛЬНЫХ УЧАСТКОВ, НАХОДЯЩИХСЯ В МУНИЦИПАЛЬНОЙ СОБСТВЕННОСТИ</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3.1. Периодом внесения арендной платы за землю для арендаторов - юридических лиц и индивидуальных предпринимателей является квартал, а для арендаторов - физических лиц - год.</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3.2. Арендная плата за землю вносится арендаторами - юридическими лицами и индивидуальных предпринимателей ежеквартально не позднее 10 числа первого месяца квартала.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3.3. Арендная плата за землю вносится арендаторами - физическими лицами, ежегодно не позднее 15 сентября текущего года.</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3.4. В платежном документе на перечисление арендной платы за землю указываются назначение платежа, дата и номер договора аренды.</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3.5. Копии платежных документов с отметкой банка, подтверждающих перечисление арендной платы за землю, в десятидневный срок после оплаты направляются арендодателю.</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3.6. Арендная плата за землю вносится путем ее перечисления арендатором на счет управления Федерального казначейства, указанный в договоре аренды.</w:t>
      </w:r>
    </w:p>
    <w:p w:rsidR="00B800F7" w:rsidRPr="00B800F7"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3.7. За несвоевременное и (или) неполное внесение арендной платы за землю арендаторы уплачивают неустойку (пени, штраф) в размере, определенном договором аренды.</w:t>
      </w:r>
    </w:p>
    <w:p w:rsidR="00B800F7" w:rsidRPr="00BD5F24" w:rsidRDefault="00B800F7"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800F7">
        <w:rPr>
          <w:rFonts w:ascii="Times New Roman" w:eastAsia="Times New Roman" w:hAnsi="Times New Roman"/>
          <w:sz w:val="20"/>
          <w:szCs w:val="20"/>
          <w:lang w:eastAsia="ru-RU"/>
        </w:rPr>
        <w:t xml:space="preserve">3.8. Арендная плата за землю за первый период, а также в случае распространения действия договора на отношения, возникшие между сторонами до заключения договора, за период, предшествующий заключению договора (первый платеж), подлежит уплате в течение тридцати дней </w:t>
      </w:r>
      <w:proofErr w:type="gramStart"/>
      <w:r w:rsidRPr="00B800F7">
        <w:rPr>
          <w:rFonts w:ascii="Times New Roman" w:eastAsia="Times New Roman" w:hAnsi="Times New Roman"/>
          <w:sz w:val="20"/>
          <w:szCs w:val="20"/>
          <w:lang w:eastAsia="ru-RU"/>
        </w:rPr>
        <w:t>с даты заключения</w:t>
      </w:r>
      <w:proofErr w:type="gramEnd"/>
      <w:r w:rsidRPr="00B800F7">
        <w:rPr>
          <w:rFonts w:ascii="Times New Roman" w:eastAsia="Times New Roman" w:hAnsi="Times New Roman"/>
          <w:sz w:val="20"/>
          <w:szCs w:val="20"/>
          <w:lang w:eastAsia="ru-RU"/>
        </w:rPr>
        <w:t xml:space="preserve"> договора.</w:t>
      </w:r>
    </w:p>
    <w:p w:rsidR="00A90468" w:rsidRPr="00BD5F24" w:rsidRDefault="00A90468"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366B3" w:rsidRPr="007366B3" w:rsidRDefault="007366B3" w:rsidP="007366B3">
      <w:pPr>
        <w:spacing w:after="0" w:line="240" w:lineRule="auto"/>
        <w:jc w:val="center"/>
        <w:outlineLvl w:val="0"/>
        <w:rPr>
          <w:rFonts w:ascii="Times New Roman" w:eastAsia="Times New Roman" w:hAnsi="Times New Roman"/>
          <w:sz w:val="18"/>
          <w:szCs w:val="18"/>
          <w:lang w:eastAsia="ru-RU"/>
        </w:rPr>
      </w:pPr>
      <w:r w:rsidRPr="007366B3">
        <w:rPr>
          <w:rFonts w:ascii="Times New Roman" w:eastAsia="Times New Roman" w:hAnsi="Times New Roman"/>
          <w:sz w:val="18"/>
          <w:szCs w:val="18"/>
          <w:lang w:eastAsia="ru-RU"/>
        </w:rPr>
        <w:t>АДМИНИСТРАЦИЯ  БОГУЧАНСКОГО РАЙОНА</w:t>
      </w:r>
    </w:p>
    <w:p w:rsidR="007366B3" w:rsidRPr="007366B3" w:rsidRDefault="007366B3" w:rsidP="007366B3">
      <w:pPr>
        <w:spacing w:after="0" w:line="240" w:lineRule="auto"/>
        <w:jc w:val="center"/>
        <w:outlineLvl w:val="0"/>
        <w:rPr>
          <w:rFonts w:ascii="Times New Roman" w:eastAsia="Times New Roman" w:hAnsi="Times New Roman"/>
          <w:sz w:val="18"/>
          <w:szCs w:val="18"/>
          <w:lang w:eastAsia="ru-RU"/>
        </w:rPr>
      </w:pPr>
      <w:proofErr w:type="gramStart"/>
      <w:r w:rsidRPr="007366B3">
        <w:rPr>
          <w:rFonts w:ascii="Times New Roman" w:eastAsia="Times New Roman" w:hAnsi="Times New Roman"/>
          <w:sz w:val="18"/>
          <w:szCs w:val="18"/>
          <w:lang w:eastAsia="ru-RU"/>
        </w:rPr>
        <w:t>П</w:t>
      </w:r>
      <w:proofErr w:type="gramEnd"/>
      <w:r w:rsidRPr="007366B3">
        <w:rPr>
          <w:rFonts w:ascii="Times New Roman" w:eastAsia="Times New Roman" w:hAnsi="Times New Roman"/>
          <w:sz w:val="18"/>
          <w:szCs w:val="18"/>
          <w:lang w:eastAsia="ru-RU"/>
        </w:rPr>
        <w:t xml:space="preserve"> О С Т А Н О В Л Е Н И Е</w:t>
      </w:r>
    </w:p>
    <w:p w:rsidR="007366B3" w:rsidRPr="007366B3" w:rsidRDefault="007366B3" w:rsidP="007366B3">
      <w:pPr>
        <w:spacing w:after="0" w:line="240" w:lineRule="auto"/>
        <w:jc w:val="center"/>
        <w:rPr>
          <w:rFonts w:ascii="Times New Roman" w:eastAsia="Times New Roman" w:hAnsi="Times New Roman"/>
          <w:sz w:val="18"/>
          <w:szCs w:val="18"/>
          <w:lang w:eastAsia="ru-RU"/>
        </w:rPr>
      </w:pPr>
      <w:r w:rsidRPr="007366B3">
        <w:rPr>
          <w:rFonts w:ascii="Times New Roman" w:eastAsia="Times New Roman" w:hAnsi="Times New Roman"/>
          <w:sz w:val="18"/>
          <w:szCs w:val="18"/>
          <w:lang w:eastAsia="ru-RU"/>
        </w:rPr>
        <w:t xml:space="preserve">21.07.2015               </w:t>
      </w:r>
      <w:r w:rsidRPr="007366B3">
        <w:rPr>
          <w:rFonts w:ascii="Times New Roman" w:eastAsia="Times New Roman" w:hAnsi="Times New Roman"/>
          <w:sz w:val="18"/>
          <w:szCs w:val="18"/>
          <w:lang w:eastAsia="ru-RU"/>
        </w:rPr>
        <w:tab/>
      </w:r>
      <w:r w:rsidRPr="007366B3">
        <w:rPr>
          <w:rFonts w:ascii="Times New Roman" w:eastAsia="Times New Roman" w:hAnsi="Times New Roman"/>
          <w:sz w:val="18"/>
          <w:szCs w:val="18"/>
          <w:lang w:eastAsia="ru-RU"/>
        </w:rPr>
        <w:tab/>
        <w:t xml:space="preserve">       с. </w:t>
      </w:r>
      <w:proofErr w:type="spellStart"/>
      <w:r w:rsidRPr="007366B3">
        <w:rPr>
          <w:rFonts w:ascii="Times New Roman" w:eastAsia="Times New Roman" w:hAnsi="Times New Roman"/>
          <w:sz w:val="18"/>
          <w:szCs w:val="18"/>
          <w:lang w:eastAsia="ru-RU"/>
        </w:rPr>
        <w:t>Богучаны</w:t>
      </w:r>
      <w:proofErr w:type="spellEnd"/>
      <w:r w:rsidRPr="007366B3">
        <w:rPr>
          <w:rFonts w:ascii="Times New Roman" w:eastAsia="Times New Roman" w:hAnsi="Times New Roman"/>
          <w:sz w:val="18"/>
          <w:szCs w:val="18"/>
          <w:lang w:eastAsia="ru-RU"/>
        </w:rPr>
        <w:t xml:space="preserve">                    </w:t>
      </w:r>
      <w:r w:rsidRPr="007366B3">
        <w:rPr>
          <w:rFonts w:ascii="Times New Roman" w:eastAsia="Times New Roman" w:hAnsi="Times New Roman"/>
          <w:sz w:val="18"/>
          <w:szCs w:val="18"/>
          <w:lang w:eastAsia="ru-RU"/>
        </w:rPr>
        <w:tab/>
        <w:t xml:space="preserve">                  № 680-п</w:t>
      </w:r>
    </w:p>
    <w:p w:rsidR="007366B3" w:rsidRPr="007366B3" w:rsidRDefault="007366B3" w:rsidP="007366B3">
      <w:pPr>
        <w:spacing w:after="0" w:line="240" w:lineRule="auto"/>
        <w:jc w:val="center"/>
        <w:rPr>
          <w:rFonts w:ascii="Times New Roman" w:eastAsia="Times New Roman" w:hAnsi="Times New Roman"/>
          <w:sz w:val="18"/>
          <w:szCs w:val="18"/>
          <w:lang w:eastAsia="ru-RU"/>
        </w:rPr>
      </w:pPr>
    </w:p>
    <w:p w:rsidR="007366B3" w:rsidRPr="007366B3" w:rsidRDefault="007366B3" w:rsidP="0037224F">
      <w:pPr>
        <w:autoSpaceDE w:val="0"/>
        <w:autoSpaceDN w:val="0"/>
        <w:adjustRightInd w:val="0"/>
        <w:spacing w:after="0" w:line="240" w:lineRule="auto"/>
        <w:jc w:val="center"/>
        <w:rPr>
          <w:rFonts w:ascii="Times New Roman" w:eastAsia="Times New Roman" w:hAnsi="Times New Roman"/>
          <w:bCs/>
          <w:sz w:val="20"/>
          <w:szCs w:val="20"/>
          <w:lang w:eastAsia="ru-RU"/>
        </w:rPr>
      </w:pPr>
      <w:r w:rsidRPr="007366B3">
        <w:rPr>
          <w:rFonts w:ascii="Times New Roman" w:eastAsia="Times New Roman" w:hAnsi="Times New Roman"/>
          <w:bCs/>
          <w:sz w:val="20"/>
          <w:szCs w:val="20"/>
          <w:lang w:eastAsia="ru-RU"/>
        </w:rPr>
        <w:t>О внесении изменений в постановление администрации Богучанского района</w:t>
      </w:r>
    </w:p>
    <w:p w:rsidR="007366B3" w:rsidRPr="007366B3" w:rsidRDefault="007366B3" w:rsidP="0037224F">
      <w:pPr>
        <w:autoSpaceDE w:val="0"/>
        <w:autoSpaceDN w:val="0"/>
        <w:adjustRightInd w:val="0"/>
        <w:spacing w:after="0" w:line="240" w:lineRule="auto"/>
        <w:jc w:val="center"/>
        <w:rPr>
          <w:rFonts w:ascii="Times New Roman" w:eastAsia="Times New Roman" w:hAnsi="Times New Roman"/>
          <w:bCs/>
          <w:sz w:val="20"/>
          <w:szCs w:val="20"/>
          <w:lang w:eastAsia="ru-RU"/>
        </w:rPr>
      </w:pPr>
      <w:r w:rsidRPr="007366B3">
        <w:rPr>
          <w:rFonts w:ascii="Times New Roman" w:eastAsia="Times New Roman" w:hAnsi="Times New Roman"/>
          <w:bCs/>
          <w:sz w:val="20"/>
          <w:szCs w:val="20"/>
          <w:lang w:eastAsia="ru-RU"/>
        </w:rPr>
        <w:t>от 31.03.2015 № 387-п «Об утверждении Порядка возмещения  рас</w:t>
      </w:r>
      <w:r w:rsidR="008A4CC8">
        <w:rPr>
          <w:rFonts w:ascii="Times New Roman" w:eastAsia="Times New Roman" w:hAnsi="Times New Roman"/>
          <w:bCs/>
          <w:sz w:val="20"/>
          <w:szCs w:val="20"/>
          <w:lang w:eastAsia="ru-RU"/>
        </w:rPr>
        <w:t xml:space="preserve">ходов на оплату стоимости найма </w:t>
      </w:r>
      <w:r w:rsidRPr="007366B3">
        <w:rPr>
          <w:rFonts w:ascii="Times New Roman" w:eastAsia="Times New Roman" w:hAnsi="Times New Roman"/>
          <w:bCs/>
          <w:sz w:val="20"/>
          <w:szCs w:val="20"/>
          <w:lang w:eastAsia="ru-RU"/>
        </w:rPr>
        <w:t>(поднайма) жилых помещений работникам бюджетной сферы Богучанского района»</w:t>
      </w:r>
    </w:p>
    <w:p w:rsidR="007366B3" w:rsidRPr="007366B3" w:rsidRDefault="007366B3" w:rsidP="007366B3">
      <w:pPr>
        <w:autoSpaceDE w:val="0"/>
        <w:autoSpaceDN w:val="0"/>
        <w:adjustRightInd w:val="0"/>
        <w:spacing w:after="0" w:line="240" w:lineRule="auto"/>
        <w:jc w:val="both"/>
        <w:rPr>
          <w:rFonts w:ascii="Times New Roman" w:eastAsia="Times New Roman" w:hAnsi="Times New Roman"/>
          <w:sz w:val="20"/>
          <w:szCs w:val="20"/>
          <w:lang w:eastAsia="ru-RU"/>
        </w:rPr>
      </w:pPr>
    </w:p>
    <w:p w:rsidR="007366B3" w:rsidRPr="007366B3" w:rsidRDefault="007366B3" w:rsidP="007366B3">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366B3">
        <w:rPr>
          <w:rFonts w:ascii="Times New Roman" w:eastAsia="Times New Roman" w:hAnsi="Times New Roman"/>
          <w:sz w:val="20"/>
          <w:szCs w:val="20"/>
          <w:lang w:eastAsia="ru-RU"/>
        </w:rPr>
        <w:lastRenderedPageBreak/>
        <w:t>В целях реализации подпрограммы «Приобретение жилых помещений работникам бюджетной сферы Богучанского района» на 2014-2017 годы муниципальной программы Богучанского района «Обеспечение доступным и комфортным жильем граждан Богучанского района», утвержденной постановлением администрации Богучанского района от 01.11.2013 №1396-п, в соответствии со ст.179 Бюджетного кодекса Российской Федерации руководствуясь ст. 7, 8, 47, 48 Устава Богучанского района,</w:t>
      </w:r>
      <w:proofErr w:type="gramEnd"/>
    </w:p>
    <w:p w:rsidR="007366B3" w:rsidRPr="007366B3" w:rsidRDefault="007366B3" w:rsidP="007366B3">
      <w:pPr>
        <w:autoSpaceDE w:val="0"/>
        <w:autoSpaceDN w:val="0"/>
        <w:adjustRightInd w:val="0"/>
        <w:spacing w:after="0" w:line="240" w:lineRule="auto"/>
        <w:jc w:val="both"/>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ПОСТАНОВЛЯЮ:</w:t>
      </w:r>
    </w:p>
    <w:p w:rsidR="007366B3" w:rsidRPr="007366B3" w:rsidRDefault="007366B3" w:rsidP="007366B3">
      <w:pPr>
        <w:autoSpaceDE w:val="0"/>
        <w:autoSpaceDN w:val="0"/>
        <w:adjustRightInd w:val="0"/>
        <w:spacing w:after="0" w:line="240" w:lineRule="auto"/>
        <w:jc w:val="both"/>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 xml:space="preserve">        </w:t>
      </w:r>
      <w:r w:rsidR="00966AEA">
        <w:rPr>
          <w:rFonts w:ascii="Times New Roman" w:eastAsia="Times New Roman" w:hAnsi="Times New Roman"/>
          <w:sz w:val="20"/>
          <w:szCs w:val="20"/>
          <w:lang w:eastAsia="ru-RU"/>
        </w:rPr>
        <w:t xml:space="preserve">   </w:t>
      </w:r>
      <w:r w:rsidRPr="007366B3">
        <w:rPr>
          <w:rFonts w:ascii="Times New Roman" w:eastAsia="Times New Roman" w:hAnsi="Times New Roman"/>
          <w:sz w:val="20"/>
          <w:szCs w:val="20"/>
          <w:lang w:eastAsia="ru-RU"/>
        </w:rPr>
        <w:t>1.Внести изменения в постановление администрации Богучанского района от 31.03.2015 № 387-п «Об утверждении Порядка возмещения  расходов на оплату стоимости найма (поднайма) жилых помещений работникам бюджетной сферы Богучанского района» следующего содержания:</w:t>
      </w:r>
    </w:p>
    <w:p w:rsidR="007366B3" w:rsidRPr="007366B3" w:rsidRDefault="007366B3" w:rsidP="007366B3">
      <w:pPr>
        <w:spacing w:after="0" w:line="240" w:lineRule="auto"/>
        <w:ind w:firstLine="540"/>
        <w:jc w:val="both"/>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 xml:space="preserve">1.1 Пункт 1.3 раздела 1 «Общие положения» приложения к постановлению администрации Богучанского района от 31.03.2015 №387-п изложить в новой редакции: «1.3.Правом на возмещение расходов  обладают: </w:t>
      </w:r>
    </w:p>
    <w:p w:rsidR="007366B3" w:rsidRPr="007366B3" w:rsidRDefault="007366B3" w:rsidP="007366B3">
      <w:pPr>
        <w:spacing w:after="0" w:line="240" w:lineRule="auto"/>
        <w:jc w:val="both"/>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 xml:space="preserve"> молодые специалисты, заключившие трудовой договор  с муниципальным казенным образовательным учреждением дополнительного образования детей «Детско-юношеская спортивная школа» после  1июля 2015 года, педагогические  работники муниципальных  казенных и бюджетных образовательных учреждений, реализующих общеобразовательные программы    начального    общего,    основного    общего,   среднего   общего образования, являющиеся нанимателями частных жилых помещений на территории с. </w:t>
      </w:r>
      <w:proofErr w:type="spellStart"/>
      <w:r w:rsidRPr="007366B3">
        <w:rPr>
          <w:rFonts w:ascii="Times New Roman" w:eastAsia="Times New Roman" w:hAnsi="Times New Roman"/>
          <w:sz w:val="20"/>
          <w:szCs w:val="20"/>
          <w:lang w:eastAsia="ru-RU"/>
        </w:rPr>
        <w:t>Богучаны</w:t>
      </w:r>
      <w:proofErr w:type="spellEnd"/>
      <w:r w:rsidRPr="007366B3">
        <w:rPr>
          <w:rFonts w:ascii="Times New Roman" w:eastAsia="Times New Roman" w:hAnsi="Times New Roman"/>
          <w:sz w:val="20"/>
          <w:szCs w:val="20"/>
          <w:lang w:eastAsia="ru-RU"/>
        </w:rPr>
        <w:t xml:space="preserve"> и п</w:t>
      </w:r>
      <w:proofErr w:type="gramStart"/>
      <w:r w:rsidRPr="007366B3">
        <w:rPr>
          <w:rFonts w:ascii="Times New Roman" w:eastAsia="Times New Roman" w:hAnsi="Times New Roman"/>
          <w:sz w:val="20"/>
          <w:szCs w:val="20"/>
          <w:lang w:eastAsia="ru-RU"/>
        </w:rPr>
        <w:t>.Т</w:t>
      </w:r>
      <w:proofErr w:type="gramEnd"/>
      <w:r w:rsidRPr="007366B3">
        <w:rPr>
          <w:rFonts w:ascii="Times New Roman" w:eastAsia="Times New Roman" w:hAnsi="Times New Roman"/>
          <w:sz w:val="20"/>
          <w:szCs w:val="20"/>
          <w:lang w:eastAsia="ru-RU"/>
        </w:rPr>
        <w:t>аежный (далее работники учреждений):».</w:t>
      </w:r>
    </w:p>
    <w:p w:rsidR="007366B3" w:rsidRPr="007366B3" w:rsidRDefault="007366B3" w:rsidP="007366B3">
      <w:pPr>
        <w:spacing w:after="0" w:line="240" w:lineRule="auto"/>
        <w:jc w:val="both"/>
        <w:rPr>
          <w:rFonts w:ascii="Times New Roman" w:hAnsi="Times New Roman"/>
          <w:sz w:val="20"/>
          <w:szCs w:val="20"/>
          <w:lang w:eastAsia="ru-RU"/>
        </w:rPr>
      </w:pPr>
      <w:r w:rsidRPr="007366B3">
        <w:rPr>
          <w:rFonts w:ascii="Times New Roman" w:hAnsi="Times New Roman"/>
          <w:sz w:val="20"/>
          <w:szCs w:val="20"/>
          <w:lang w:eastAsia="ru-RU"/>
        </w:rPr>
        <w:t xml:space="preserve">      </w:t>
      </w:r>
      <w:r w:rsidR="00966AEA">
        <w:rPr>
          <w:rFonts w:ascii="Times New Roman" w:hAnsi="Times New Roman"/>
          <w:sz w:val="20"/>
          <w:szCs w:val="20"/>
          <w:lang w:eastAsia="ru-RU"/>
        </w:rPr>
        <w:t xml:space="preserve">      </w:t>
      </w:r>
      <w:r w:rsidRPr="007366B3">
        <w:rPr>
          <w:rFonts w:ascii="Times New Roman" w:hAnsi="Times New Roman"/>
          <w:sz w:val="20"/>
          <w:szCs w:val="20"/>
          <w:lang w:eastAsia="ru-RU"/>
        </w:rPr>
        <w:t xml:space="preserve">2. </w:t>
      </w:r>
      <w:proofErr w:type="gramStart"/>
      <w:r w:rsidRPr="007366B3">
        <w:rPr>
          <w:rFonts w:ascii="Times New Roman" w:hAnsi="Times New Roman"/>
          <w:sz w:val="20"/>
          <w:szCs w:val="20"/>
          <w:lang w:eastAsia="ru-RU"/>
        </w:rPr>
        <w:t>Контроль за</w:t>
      </w:r>
      <w:proofErr w:type="gramEnd"/>
      <w:r w:rsidRPr="007366B3">
        <w:rPr>
          <w:rFonts w:ascii="Times New Roman" w:hAnsi="Times New Roman"/>
          <w:sz w:val="20"/>
          <w:szCs w:val="20"/>
          <w:lang w:eastAsia="ru-RU"/>
        </w:rPr>
        <w:t xml:space="preserve"> исполнением настоящего постановления оставляю за собой.</w:t>
      </w:r>
    </w:p>
    <w:p w:rsidR="007366B3" w:rsidRPr="007366B3" w:rsidRDefault="007366B3" w:rsidP="007366B3">
      <w:pPr>
        <w:spacing w:after="0" w:line="240" w:lineRule="auto"/>
        <w:jc w:val="both"/>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 xml:space="preserve">      </w:t>
      </w:r>
      <w:r w:rsidR="00966AEA">
        <w:rPr>
          <w:rFonts w:ascii="Times New Roman" w:eastAsia="Times New Roman" w:hAnsi="Times New Roman"/>
          <w:sz w:val="20"/>
          <w:szCs w:val="20"/>
          <w:lang w:eastAsia="ru-RU"/>
        </w:rPr>
        <w:t xml:space="preserve">      </w:t>
      </w:r>
      <w:r w:rsidRPr="007366B3">
        <w:rPr>
          <w:rFonts w:ascii="Times New Roman" w:eastAsia="Times New Roman" w:hAnsi="Times New Roman"/>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7366B3" w:rsidRPr="007366B3" w:rsidRDefault="007366B3" w:rsidP="007366B3">
      <w:pPr>
        <w:autoSpaceDE w:val="0"/>
        <w:spacing w:after="0" w:line="240" w:lineRule="auto"/>
        <w:jc w:val="both"/>
        <w:outlineLvl w:val="0"/>
        <w:rPr>
          <w:rFonts w:ascii="Times New Roman" w:eastAsia="Times New Roman" w:hAnsi="Times New Roman"/>
          <w:sz w:val="20"/>
          <w:szCs w:val="20"/>
          <w:lang w:eastAsia="ru-RU"/>
        </w:rPr>
      </w:pPr>
    </w:p>
    <w:p w:rsidR="007366B3" w:rsidRPr="007366B3" w:rsidRDefault="007366B3" w:rsidP="007366B3">
      <w:pPr>
        <w:autoSpaceDE w:val="0"/>
        <w:spacing w:after="0" w:line="240" w:lineRule="auto"/>
        <w:jc w:val="both"/>
        <w:outlineLvl w:val="0"/>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И.о. главы администрации</w:t>
      </w:r>
    </w:p>
    <w:p w:rsidR="007366B3" w:rsidRDefault="007366B3" w:rsidP="007366B3">
      <w:pPr>
        <w:autoSpaceDE w:val="0"/>
        <w:spacing w:after="0" w:line="240" w:lineRule="auto"/>
        <w:jc w:val="both"/>
        <w:outlineLvl w:val="0"/>
        <w:rPr>
          <w:rFonts w:ascii="Times New Roman" w:eastAsia="Times New Roman" w:hAnsi="Times New Roman"/>
          <w:sz w:val="20"/>
          <w:szCs w:val="20"/>
          <w:lang w:eastAsia="ru-RU"/>
        </w:rPr>
      </w:pPr>
      <w:r w:rsidRPr="007366B3">
        <w:rPr>
          <w:rFonts w:ascii="Times New Roman" w:eastAsia="Times New Roman" w:hAnsi="Times New Roman"/>
          <w:sz w:val="20"/>
          <w:szCs w:val="20"/>
          <w:lang w:eastAsia="ru-RU"/>
        </w:rPr>
        <w:t xml:space="preserve">Богучанского района                                                          </w:t>
      </w:r>
      <w:r w:rsidR="00966AEA">
        <w:rPr>
          <w:rFonts w:ascii="Times New Roman" w:eastAsia="Times New Roman" w:hAnsi="Times New Roman"/>
          <w:sz w:val="20"/>
          <w:szCs w:val="20"/>
          <w:lang w:eastAsia="ru-RU"/>
        </w:rPr>
        <w:t xml:space="preserve">                                                   </w:t>
      </w:r>
      <w:r w:rsidRPr="007366B3">
        <w:rPr>
          <w:rFonts w:ascii="Times New Roman" w:eastAsia="Times New Roman" w:hAnsi="Times New Roman"/>
          <w:sz w:val="20"/>
          <w:szCs w:val="20"/>
          <w:lang w:eastAsia="ru-RU"/>
        </w:rPr>
        <w:t xml:space="preserve">       А.Ю.Машинистов</w:t>
      </w:r>
    </w:p>
    <w:p w:rsidR="00F8618B" w:rsidRDefault="00F8618B" w:rsidP="007366B3">
      <w:pPr>
        <w:autoSpaceDE w:val="0"/>
        <w:spacing w:after="0" w:line="240" w:lineRule="auto"/>
        <w:jc w:val="both"/>
        <w:outlineLvl w:val="0"/>
        <w:rPr>
          <w:rFonts w:ascii="Times New Roman" w:eastAsia="Times New Roman" w:hAnsi="Times New Roman"/>
          <w:sz w:val="20"/>
          <w:szCs w:val="20"/>
          <w:lang w:eastAsia="ru-RU"/>
        </w:rPr>
      </w:pPr>
    </w:p>
    <w:p w:rsidR="00F8618B" w:rsidRPr="00F8618B" w:rsidRDefault="00F8618B" w:rsidP="00F8618B">
      <w:pPr>
        <w:spacing w:after="0" w:line="240" w:lineRule="auto"/>
        <w:jc w:val="center"/>
        <w:rPr>
          <w:rFonts w:ascii="Times New Roman" w:eastAsia="Times New Roman" w:hAnsi="Times New Roman"/>
          <w:bCs/>
          <w:sz w:val="18"/>
          <w:szCs w:val="18"/>
          <w:lang w:eastAsia="ru-RU"/>
        </w:rPr>
      </w:pPr>
      <w:r w:rsidRPr="00F8618B">
        <w:rPr>
          <w:rFonts w:ascii="Times New Roman" w:eastAsia="Times New Roman" w:hAnsi="Times New Roman"/>
          <w:bCs/>
          <w:sz w:val="18"/>
          <w:szCs w:val="18"/>
          <w:lang w:eastAsia="ru-RU"/>
        </w:rPr>
        <w:t>АДМИНИСТРАЦИЯ  БОГУЧАНСКОГО  РАЙОНА</w:t>
      </w:r>
    </w:p>
    <w:p w:rsidR="00F8618B" w:rsidRPr="00F8618B" w:rsidRDefault="00F8618B" w:rsidP="00F8618B">
      <w:pPr>
        <w:spacing w:after="0" w:line="240" w:lineRule="auto"/>
        <w:jc w:val="center"/>
        <w:rPr>
          <w:rFonts w:ascii="Times New Roman" w:eastAsia="Times New Roman" w:hAnsi="Times New Roman"/>
          <w:bCs/>
          <w:sz w:val="18"/>
          <w:szCs w:val="18"/>
          <w:lang w:eastAsia="ru-RU"/>
        </w:rPr>
      </w:pPr>
      <w:r w:rsidRPr="00F8618B">
        <w:rPr>
          <w:rFonts w:ascii="Times New Roman" w:eastAsia="Times New Roman" w:hAnsi="Times New Roman"/>
          <w:bCs/>
          <w:sz w:val="18"/>
          <w:szCs w:val="18"/>
          <w:lang w:eastAsia="ru-RU"/>
        </w:rPr>
        <w:t>ПОСТАНОВЛЕНИЕ</w:t>
      </w:r>
    </w:p>
    <w:p w:rsidR="00F8618B" w:rsidRPr="00F8618B" w:rsidRDefault="00F8618B" w:rsidP="00F8618B">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F8618B">
        <w:rPr>
          <w:rFonts w:ascii="Times New Roman" w:eastAsia="Times New Roman" w:hAnsi="Times New Roman"/>
          <w:bCs/>
          <w:sz w:val="20"/>
          <w:szCs w:val="20"/>
          <w:lang w:eastAsia="ru-RU"/>
        </w:rPr>
        <w:t xml:space="preserve">22 . 07 . 2015 г.                                          с. </w:t>
      </w:r>
      <w:proofErr w:type="spellStart"/>
      <w:r w:rsidRPr="00F8618B">
        <w:rPr>
          <w:rFonts w:ascii="Times New Roman" w:eastAsia="Times New Roman" w:hAnsi="Times New Roman"/>
          <w:bCs/>
          <w:sz w:val="20"/>
          <w:szCs w:val="20"/>
          <w:lang w:eastAsia="ru-RU"/>
        </w:rPr>
        <w:t>Богучаны</w:t>
      </w:r>
      <w:proofErr w:type="spellEnd"/>
      <w:r w:rsidRPr="00F8618B">
        <w:rPr>
          <w:rFonts w:ascii="Times New Roman" w:eastAsia="Times New Roman" w:hAnsi="Times New Roman"/>
          <w:bCs/>
          <w:sz w:val="20"/>
          <w:szCs w:val="20"/>
          <w:lang w:eastAsia="ru-RU"/>
        </w:rPr>
        <w:t xml:space="preserve">                                                   № 695-П </w:t>
      </w:r>
    </w:p>
    <w:p w:rsidR="00F8618B" w:rsidRPr="00F8618B" w:rsidRDefault="00F8618B" w:rsidP="00F8618B">
      <w:pPr>
        <w:spacing w:after="0" w:line="240" w:lineRule="auto"/>
        <w:rPr>
          <w:rFonts w:ascii="Times New Roman" w:eastAsia="Times New Roman" w:hAnsi="Times New Roman"/>
          <w:sz w:val="20"/>
          <w:szCs w:val="20"/>
          <w:lang w:eastAsia="ru-RU"/>
        </w:rPr>
      </w:pPr>
    </w:p>
    <w:p w:rsidR="00F8618B" w:rsidRPr="00F8618B" w:rsidRDefault="00F8618B" w:rsidP="00F8618B">
      <w:pPr>
        <w:spacing w:after="0" w:line="240" w:lineRule="auto"/>
        <w:jc w:val="center"/>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 xml:space="preserve">Об утверждении средней рыночной стоимости 1 квадратного метра общей площади жилья </w:t>
      </w:r>
      <w:r>
        <w:rPr>
          <w:rFonts w:ascii="Times New Roman" w:eastAsia="Times New Roman" w:hAnsi="Times New Roman"/>
          <w:sz w:val="20"/>
          <w:szCs w:val="20"/>
          <w:lang w:eastAsia="ru-RU"/>
        </w:rPr>
        <w:t xml:space="preserve">по </w:t>
      </w:r>
      <w:r w:rsidRPr="00F8618B">
        <w:rPr>
          <w:rFonts w:ascii="Times New Roman" w:eastAsia="Times New Roman" w:hAnsi="Times New Roman"/>
          <w:sz w:val="20"/>
          <w:szCs w:val="20"/>
          <w:lang w:eastAsia="ru-RU"/>
        </w:rPr>
        <w:t xml:space="preserve">муниципальному образованию </w:t>
      </w:r>
      <w:proofErr w:type="spellStart"/>
      <w:r w:rsidRPr="00F8618B">
        <w:rPr>
          <w:rFonts w:ascii="Times New Roman" w:eastAsia="Times New Roman" w:hAnsi="Times New Roman"/>
          <w:sz w:val="20"/>
          <w:szCs w:val="20"/>
          <w:lang w:eastAsia="ru-RU"/>
        </w:rPr>
        <w:t>Богучанский</w:t>
      </w:r>
      <w:proofErr w:type="spellEnd"/>
      <w:r w:rsidRPr="00F8618B">
        <w:rPr>
          <w:rFonts w:ascii="Times New Roman" w:eastAsia="Times New Roman" w:hAnsi="Times New Roman"/>
          <w:sz w:val="20"/>
          <w:szCs w:val="20"/>
          <w:lang w:eastAsia="ru-RU"/>
        </w:rPr>
        <w:t xml:space="preserve"> район на 3 квартал 2015 года</w:t>
      </w:r>
    </w:p>
    <w:p w:rsidR="00F8618B" w:rsidRPr="00F8618B" w:rsidRDefault="00F8618B" w:rsidP="00F8618B">
      <w:pPr>
        <w:spacing w:after="0" w:line="240" w:lineRule="auto"/>
        <w:rPr>
          <w:rFonts w:ascii="Times New Roman" w:eastAsia="Times New Roman" w:hAnsi="Times New Roman"/>
          <w:sz w:val="20"/>
          <w:szCs w:val="20"/>
          <w:lang w:eastAsia="ru-RU"/>
        </w:rPr>
      </w:pPr>
    </w:p>
    <w:p w:rsidR="00F8618B" w:rsidRPr="00F8618B" w:rsidRDefault="00F8618B" w:rsidP="00F8618B">
      <w:pPr>
        <w:autoSpaceDE w:val="0"/>
        <w:autoSpaceDN w:val="0"/>
        <w:adjustRightInd w:val="0"/>
        <w:spacing w:after="0" w:line="240" w:lineRule="auto"/>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ab/>
      </w:r>
      <w:proofErr w:type="gramStart"/>
      <w:r w:rsidRPr="00F8618B">
        <w:rPr>
          <w:rFonts w:ascii="Times New Roman" w:eastAsia="Times New Roman" w:hAnsi="Times New Roman"/>
          <w:sz w:val="20"/>
          <w:szCs w:val="20"/>
          <w:lang w:eastAsia="ru-RU"/>
        </w:rPr>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w:t>
      </w:r>
      <w:proofErr w:type="gramEnd"/>
      <w:r w:rsidRPr="00F8618B">
        <w:rPr>
          <w:rFonts w:ascii="Times New Roman" w:eastAsia="Times New Roman" w:hAnsi="Times New Roman"/>
          <w:sz w:val="20"/>
          <w:szCs w:val="20"/>
          <w:lang w:eastAsia="ru-RU"/>
        </w:rPr>
        <w:t xml:space="preserve"> семей, имеющих детей-инвалидов, нуждающихся в улучшении жилищных условий», руководствуясь ст. 7, 48 Устава Богучанского района</w:t>
      </w:r>
    </w:p>
    <w:p w:rsidR="00F8618B" w:rsidRPr="00F8618B" w:rsidRDefault="00F8618B" w:rsidP="00F8618B">
      <w:pPr>
        <w:spacing w:after="0" w:line="240" w:lineRule="auto"/>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ПОСТАНОВЛЯЮ:</w:t>
      </w:r>
    </w:p>
    <w:p w:rsidR="00F8618B" w:rsidRPr="00F8618B" w:rsidRDefault="00F8618B" w:rsidP="00F861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ab/>
        <w:t xml:space="preserve">1. Утвердить на 3 квартал 2015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F8618B">
        <w:rPr>
          <w:rFonts w:ascii="Times New Roman" w:eastAsia="Times New Roman" w:hAnsi="Times New Roman"/>
          <w:sz w:val="20"/>
          <w:szCs w:val="20"/>
          <w:lang w:eastAsia="ru-RU"/>
        </w:rPr>
        <w:t>Богучанский</w:t>
      </w:r>
      <w:proofErr w:type="spellEnd"/>
      <w:r w:rsidRPr="00F8618B">
        <w:rPr>
          <w:rFonts w:ascii="Times New Roman" w:eastAsia="Times New Roman" w:hAnsi="Times New Roman"/>
          <w:sz w:val="20"/>
          <w:szCs w:val="20"/>
          <w:lang w:eastAsia="ru-RU"/>
        </w:rPr>
        <w:t xml:space="preserve"> район в размере 37 790 (тридцать семь тысяч семьсот девяносто) рублей:</w:t>
      </w:r>
    </w:p>
    <w:p w:rsidR="00F8618B" w:rsidRPr="00F8618B" w:rsidRDefault="00F8618B" w:rsidP="00F8618B">
      <w:pPr>
        <w:autoSpaceDE w:val="0"/>
        <w:autoSpaceDN w:val="0"/>
        <w:adjustRightInd w:val="0"/>
        <w:spacing w:after="0" w:line="240" w:lineRule="auto"/>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F8618B" w:rsidRPr="00F8618B" w:rsidRDefault="00F8618B" w:rsidP="00F8618B">
      <w:pPr>
        <w:spacing w:after="0" w:line="240" w:lineRule="auto"/>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F8618B" w:rsidRPr="00F8618B" w:rsidRDefault="00F8618B" w:rsidP="00F8618B">
      <w:pPr>
        <w:spacing w:after="0" w:line="240" w:lineRule="auto"/>
        <w:jc w:val="both"/>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ab/>
        <w:t xml:space="preserve">2.    </w:t>
      </w:r>
      <w:proofErr w:type="gramStart"/>
      <w:r w:rsidRPr="00F8618B">
        <w:rPr>
          <w:rFonts w:ascii="Times New Roman" w:eastAsia="Times New Roman" w:hAnsi="Times New Roman"/>
          <w:sz w:val="20"/>
          <w:szCs w:val="20"/>
          <w:lang w:eastAsia="ru-RU"/>
        </w:rPr>
        <w:t>Контроль за</w:t>
      </w:r>
      <w:proofErr w:type="gramEnd"/>
      <w:r w:rsidRPr="00F8618B">
        <w:rPr>
          <w:rFonts w:ascii="Times New Roman" w:eastAsia="Times New Roman" w:hAnsi="Times New Roman"/>
          <w:sz w:val="20"/>
          <w:szCs w:val="20"/>
          <w:lang w:eastAsia="ru-RU"/>
        </w:rPr>
        <w:t xml:space="preserve"> исполнением настоящего Постановления оставляю за собой.</w:t>
      </w:r>
    </w:p>
    <w:p w:rsidR="00F8618B" w:rsidRPr="00F8618B" w:rsidRDefault="00F8618B" w:rsidP="00F8618B">
      <w:pPr>
        <w:autoSpaceDE w:val="0"/>
        <w:spacing w:after="0" w:line="240" w:lineRule="auto"/>
        <w:ind w:firstLine="720"/>
        <w:jc w:val="both"/>
        <w:outlineLvl w:val="0"/>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 xml:space="preserve">3. </w:t>
      </w:r>
      <w:r w:rsidR="00AB35B1">
        <w:rPr>
          <w:rFonts w:ascii="Times New Roman" w:eastAsia="Times New Roman" w:hAnsi="Times New Roman"/>
          <w:sz w:val="20"/>
          <w:szCs w:val="20"/>
          <w:lang w:eastAsia="ru-RU"/>
        </w:rPr>
        <w:t xml:space="preserve"> </w:t>
      </w:r>
      <w:r w:rsidRPr="00F8618B">
        <w:rPr>
          <w:rFonts w:ascii="Times New Roman" w:eastAsia="Times New Roman" w:hAnsi="Times New Roman"/>
          <w:sz w:val="20"/>
          <w:szCs w:val="20"/>
          <w:lang w:eastAsia="ru-RU"/>
        </w:rPr>
        <w:t>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01.07.2015 года.</w:t>
      </w:r>
    </w:p>
    <w:p w:rsidR="00F8618B" w:rsidRPr="00F8618B" w:rsidRDefault="00F8618B" w:rsidP="00F8618B">
      <w:pPr>
        <w:autoSpaceDE w:val="0"/>
        <w:spacing w:after="0" w:line="240" w:lineRule="auto"/>
        <w:jc w:val="both"/>
        <w:outlineLvl w:val="0"/>
        <w:rPr>
          <w:rFonts w:ascii="Times New Roman" w:eastAsia="Times New Roman" w:hAnsi="Times New Roman"/>
          <w:sz w:val="20"/>
          <w:szCs w:val="20"/>
          <w:lang w:eastAsia="ru-RU"/>
        </w:rPr>
      </w:pPr>
    </w:p>
    <w:p w:rsidR="00F8618B" w:rsidRPr="00F8618B" w:rsidRDefault="00F8618B" w:rsidP="00F8618B">
      <w:pPr>
        <w:autoSpaceDE w:val="0"/>
        <w:spacing w:after="0" w:line="240" w:lineRule="auto"/>
        <w:jc w:val="both"/>
        <w:outlineLvl w:val="0"/>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И.о</w:t>
      </w:r>
      <w:proofErr w:type="gramStart"/>
      <w:r w:rsidRPr="00F8618B">
        <w:rPr>
          <w:rFonts w:ascii="Times New Roman" w:eastAsia="Times New Roman" w:hAnsi="Times New Roman"/>
          <w:sz w:val="20"/>
          <w:szCs w:val="20"/>
          <w:lang w:eastAsia="ru-RU"/>
        </w:rPr>
        <w:t>.г</w:t>
      </w:r>
      <w:proofErr w:type="gramEnd"/>
      <w:r w:rsidRPr="00F8618B">
        <w:rPr>
          <w:rFonts w:ascii="Times New Roman" w:eastAsia="Times New Roman" w:hAnsi="Times New Roman"/>
          <w:sz w:val="20"/>
          <w:szCs w:val="20"/>
          <w:lang w:eastAsia="ru-RU"/>
        </w:rPr>
        <w:t>лавы администрации</w:t>
      </w:r>
    </w:p>
    <w:p w:rsidR="00F8618B" w:rsidRPr="00F8618B" w:rsidRDefault="00F8618B" w:rsidP="00F8618B">
      <w:pPr>
        <w:autoSpaceDE w:val="0"/>
        <w:spacing w:after="0" w:line="240" w:lineRule="auto"/>
        <w:outlineLvl w:val="0"/>
        <w:rPr>
          <w:rFonts w:ascii="Times New Roman" w:eastAsia="Times New Roman" w:hAnsi="Times New Roman"/>
          <w:sz w:val="20"/>
          <w:szCs w:val="20"/>
          <w:lang w:eastAsia="ru-RU"/>
        </w:rPr>
      </w:pPr>
      <w:r w:rsidRPr="00F8618B">
        <w:rPr>
          <w:rFonts w:ascii="Times New Roman" w:eastAsia="Times New Roman" w:hAnsi="Times New Roman"/>
          <w:sz w:val="20"/>
          <w:szCs w:val="20"/>
          <w:lang w:eastAsia="ru-RU"/>
        </w:rPr>
        <w:t xml:space="preserve">Богучанского района                                                                               </w:t>
      </w:r>
      <w:r w:rsidR="000861D6">
        <w:rPr>
          <w:rFonts w:ascii="Times New Roman" w:eastAsia="Times New Roman" w:hAnsi="Times New Roman"/>
          <w:sz w:val="20"/>
          <w:szCs w:val="20"/>
          <w:lang w:eastAsia="ru-RU"/>
        </w:rPr>
        <w:t xml:space="preserve">                                            </w:t>
      </w:r>
      <w:r w:rsidRPr="00F8618B">
        <w:rPr>
          <w:rFonts w:ascii="Times New Roman" w:eastAsia="Times New Roman" w:hAnsi="Times New Roman"/>
          <w:sz w:val="20"/>
          <w:szCs w:val="20"/>
          <w:lang w:eastAsia="ru-RU"/>
        </w:rPr>
        <w:t xml:space="preserve">Н. В. </w:t>
      </w:r>
      <w:proofErr w:type="spellStart"/>
      <w:r w:rsidRPr="00F8618B">
        <w:rPr>
          <w:rFonts w:ascii="Times New Roman" w:eastAsia="Times New Roman" w:hAnsi="Times New Roman"/>
          <w:sz w:val="20"/>
          <w:szCs w:val="20"/>
          <w:lang w:eastAsia="ru-RU"/>
        </w:rPr>
        <w:t>Илиндеева</w:t>
      </w:r>
      <w:proofErr w:type="spellEnd"/>
    </w:p>
    <w:p w:rsidR="00F8618B" w:rsidRPr="00F8618B" w:rsidRDefault="00F8618B" w:rsidP="00F8618B">
      <w:pPr>
        <w:spacing w:after="0" w:line="240" w:lineRule="auto"/>
        <w:jc w:val="center"/>
        <w:rPr>
          <w:rFonts w:ascii="Times New Roman" w:eastAsia="Times New Roman" w:hAnsi="Times New Roman"/>
          <w:b/>
          <w:sz w:val="28"/>
          <w:szCs w:val="20"/>
          <w:lang w:eastAsia="ru-RU"/>
        </w:rPr>
      </w:pPr>
    </w:p>
    <w:p w:rsidR="00AB35B1" w:rsidRPr="00AB35B1" w:rsidRDefault="00AB35B1" w:rsidP="00AB35B1">
      <w:pPr>
        <w:autoSpaceDE w:val="0"/>
        <w:spacing w:after="0" w:line="240" w:lineRule="auto"/>
        <w:jc w:val="center"/>
        <w:outlineLvl w:val="0"/>
        <w:rPr>
          <w:rFonts w:ascii="Times New Roman" w:eastAsia="Times New Roman" w:hAnsi="Times New Roman"/>
          <w:bCs/>
          <w:sz w:val="20"/>
          <w:szCs w:val="20"/>
          <w:lang w:eastAsia="ru-RU"/>
        </w:rPr>
      </w:pPr>
      <w:r w:rsidRPr="00AB35B1">
        <w:rPr>
          <w:rFonts w:ascii="Times New Roman" w:eastAsia="Times New Roman" w:hAnsi="Times New Roman"/>
          <w:bCs/>
          <w:sz w:val="20"/>
          <w:szCs w:val="20"/>
          <w:lang w:eastAsia="ru-RU"/>
        </w:rPr>
        <w:t>Информационное сообщение</w:t>
      </w:r>
    </w:p>
    <w:p w:rsidR="00AB35B1" w:rsidRPr="00AB35B1" w:rsidRDefault="00AB35B1" w:rsidP="00AB35B1">
      <w:pPr>
        <w:autoSpaceDE w:val="0"/>
        <w:spacing w:after="0" w:line="240" w:lineRule="auto"/>
        <w:jc w:val="both"/>
        <w:outlineLvl w:val="0"/>
        <w:rPr>
          <w:rFonts w:ascii="Times New Roman" w:eastAsia="Times New Roman" w:hAnsi="Times New Roman"/>
          <w:bCs/>
          <w:sz w:val="20"/>
          <w:szCs w:val="20"/>
          <w:lang w:eastAsia="ru-RU"/>
        </w:rPr>
      </w:pPr>
    </w:p>
    <w:p w:rsidR="00AB35B1" w:rsidRDefault="00AB35B1" w:rsidP="00AB35B1">
      <w:pPr>
        <w:autoSpaceDE w:val="0"/>
        <w:spacing w:after="0" w:line="240" w:lineRule="auto"/>
        <w:jc w:val="both"/>
        <w:outlineLvl w:val="0"/>
        <w:rPr>
          <w:rFonts w:ascii="Times New Roman" w:eastAsia="Times New Roman" w:hAnsi="Times New Roman"/>
          <w:sz w:val="20"/>
          <w:szCs w:val="20"/>
          <w:lang w:eastAsia="ru-RU"/>
        </w:rPr>
      </w:pPr>
      <w:r w:rsidRPr="00AB35B1">
        <w:rPr>
          <w:rFonts w:ascii="Times New Roman" w:eastAsia="Times New Roman" w:hAnsi="Times New Roman"/>
          <w:sz w:val="20"/>
          <w:szCs w:val="20"/>
          <w:lang w:eastAsia="ru-RU"/>
        </w:rPr>
        <w:t xml:space="preserve">21 августа 2015 года в 17.00 часов состоятся  </w:t>
      </w:r>
      <w:r w:rsidRPr="00AB35B1">
        <w:rPr>
          <w:rFonts w:ascii="Times New Roman" w:eastAsia="Times New Roman" w:hAnsi="Times New Roman"/>
          <w:bCs/>
          <w:sz w:val="20"/>
          <w:szCs w:val="20"/>
          <w:lang w:eastAsia="ru-RU"/>
        </w:rPr>
        <w:t xml:space="preserve">публичные слушания по </w:t>
      </w:r>
      <w:r w:rsidRPr="00AB35B1">
        <w:rPr>
          <w:rFonts w:ascii="Times New Roman" w:eastAsia="Times New Roman" w:hAnsi="Times New Roman"/>
          <w:sz w:val="20"/>
          <w:szCs w:val="20"/>
          <w:lang w:eastAsia="ru-RU"/>
        </w:rPr>
        <w:t xml:space="preserve">проекту решения Богучанского районного Совета депутатов «О внесении изменений и дополнений в Устав Богучанского района </w:t>
      </w:r>
      <w:r w:rsidRPr="00AB35B1">
        <w:rPr>
          <w:rFonts w:ascii="Times New Roman" w:eastAsia="Times New Roman" w:hAnsi="Times New Roman"/>
          <w:sz w:val="20"/>
          <w:szCs w:val="20"/>
          <w:lang w:eastAsia="ru-RU"/>
        </w:rPr>
        <w:lastRenderedPageBreak/>
        <w:t>Красноярского края», утвержденному решением Богучанского районного Совета депутатов от 27.07.2015 № 51/1-406.</w:t>
      </w:r>
    </w:p>
    <w:p w:rsidR="00AB35B1" w:rsidRPr="00AB35B1" w:rsidRDefault="00AB35B1" w:rsidP="00AB35B1">
      <w:pPr>
        <w:autoSpaceDE w:val="0"/>
        <w:spacing w:after="0" w:line="240" w:lineRule="auto"/>
        <w:jc w:val="both"/>
        <w:outlineLvl w:val="0"/>
        <w:rPr>
          <w:rFonts w:ascii="Times New Roman" w:eastAsia="Times New Roman" w:hAnsi="Times New Roman"/>
          <w:sz w:val="20"/>
          <w:szCs w:val="20"/>
          <w:lang w:eastAsia="ru-RU"/>
        </w:rPr>
      </w:pPr>
    </w:p>
    <w:p w:rsidR="00AB35B1" w:rsidRPr="00AB35B1" w:rsidRDefault="00AB35B1" w:rsidP="00AB35B1">
      <w:pPr>
        <w:autoSpaceDE w:val="0"/>
        <w:spacing w:after="0" w:line="240" w:lineRule="auto"/>
        <w:jc w:val="both"/>
        <w:outlineLvl w:val="0"/>
        <w:rPr>
          <w:rFonts w:ascii="Times New Roman" w:eastAsia="Times New Roman" w:hAnsi="Times New Roman"/>
          <w:bCs/>
          <w:sz w:val="20"/>
          <w:szCs w:val="20"/>
          <w:lang w:eastAsia="ru-RU"/>
        </w:rPr>
      </w:pPr>
      <w:r w:rsidRPr="00AB35B1">
        <w:rPr>
          <w:rFonts w:ascii="Times New Roman" w:eastAsia="Times New Roman" w:hAnsi="Times New Roman"/>
          <w:sz w:val="20"/>
          <w:szCs w:val="20"/>
          <w:lang w:eastAsia="ru-RU"/>
        </w:rPr>
        <w:t xml:space="preserve">Место проведения: с. </w:t>
      </w:r>
      <w:proofErr w:type="spellStart"/>
      <w:r w:rsidRPr="00AB35B1">
        <w:rPr>
          <w:rFonts w:ascii="Times New Roman" w:eastAsia="Times New Roman" w:hAnsi="Times New Roman"/>
          <w:sz w:val="20"/>
          <w:szCs w:val="20"/>
          <w:lang w:eastAsia="ru-RU"/>
        </w:rPr>
        <w:t>Богучаны</w:t>
      </w:r>
      <w:proofErr w:type="spellEnd"/>
      <w:r w:rsidRPr="00AB35B1">
        <w:rPr>
          <w:rFonts w:ascii="Times New Roman" w:eastAsia="Times New Roman" w:hAnsi="Times New Roman"/>
          <w:sz w:val="20"/>
          <w:szCs w:val="20"/>
          <w:lang w:eastAsia="ru-RU"/>
        </w:rPr>
        <w:t xml:space="preserve">, ул. </w:t>
      </w:r>
      <w:proofErr w:type="gramStart"/>
      <w:r w:rsidRPr="00AB35B1">
        <w:rPr>
          <w:rFonts w:ascii="Times New Roman" w:eastAsia="Times New Roman" w:hAnsi="Times New Roman"/>
          <w:sz w:val="20"/>
          <w:szCs w:val="20"/>
          <w:lang w:eastAsia="ru-RU"/>
        </w:rPr>
        <w:t>Октябрьская</w:t>
      </w:r>
      <w:proofErr w:type="gramEnd"/>
      <w:r w:rsidRPr="00AB35B1">
        <w:rPr>
          <w:rFonts w:ascii="Times New Roman" w:eastAsia="Times New Roman" w:hAnsi="Times New Roman"/>
          <w:sz w:val="20"/>
          <w:szCs w:val="20"/>
          <w:lang w:eastAsia="ru-RU"/>
        </w:rPr>
        <w:t>, 72, зал заседаний администрации Богучанского района.</w:t>
      </w:r>
    </w:p>
    <w:p w:rsidR="00966AEA" w:rsidRPr="007366B3" w:rsidRDefault="00966AEA" w:rsidP="007366B3">
      <w:pPr>
        <w:autoSpaceDE w:val="0"/>
        <w:spacing w:after="0" w:line="240" w:lineRule="auto"/>
        <w:jc w:val="both"/>
        <w:outlineLvl w:val="0"/>
        <w:rPr>
          <w:rFonts w:ascii="Times New Roman" w:eastAsia="Times New Roman" w:hAnsi="Times New Roman"/>
          <w:sz w:val="20"/>
          <w:szCs w:val="20"/>
          <w:lang w:eastAsia="ru-RU"/>
        </w:rPr>
      </w:pPr>
    </w:p>
    <w:p w:rsidR="00A90468" w:rsidRPr="00B800F7" w:rsidRDefault="00A90468" w:rsidP="00B800F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D7CC7" w:rsidRPr="00B800F7" w:rsidRDefault="000D7CC7" w:rsidP="00AF634E">
      <w:pPr>
        <w:spacing w:after="0" w:line="240" w:lineRule="auto"/>
        <w:jc w:val="both"/>
        <w:rPr>
          <w:rFonts w:ascii="Times New Roman" w:eastAsia="Times New Roman" w:hAnsi="Times New Roman"/>
          <w:sz w:val="20"/>
          <w:szCs w:val="28"/>
          <w:lang w:eastAsia="ru-RU"/>
        </w:rPr>
      </w:pPr>
    </w:p>
    <w:p w:rsidR="00AF634E" w:rsidRPr="000D7CC7" w:rsidRDefault="00AF634E" w:rsidP="00AF634E">
      <w:pPr>
        <w:spacing w:after="0" w:line="240" w:lineRule="auto"/>
        <w:jc w:val="both"/>
        <w:rPr>
          <w:rFonts w:ascii="Times New Roman" w:eastAsia="Times New Roman" w:hAnsi="Times New Roman"/>
          <w:sz w:val="20"/>
          <w:szCs w:val="28"/>
          <w:lang w:eastAsia="ru-RU"/>
        </w:rPr>
      </w:pPr>
    </w:p>
    <w:p w:rsidR="00AF634E" w:rsidRPr="000D7CC7" w:rsidRDefault="00AF634E" w:rsidP="00AF634E">
      <w:pPr>
        <w:spacing w:after="0" w:line="240" w:lineRule="auto"/>
        <w:jc w:val="both"/>
        <w:rPr>
          <w:rFonts w:ascii="Times New Roman" w:eastAsia="Times New Roman" w:hAnsi="Times New Roman"/>
          <w:sz w:val="14"/>
          <w:szCs w:val="20"/>
          <w:lang w:eastAsia="ru-RU"/>
        </w:rPr>
      </w:pPr>
    </w:p>
    <w:p w:rsidR="00C2162D" w:rsidRPr="00AF634E" w:rsidRDefault="00C2162D" w:rsidP="002272A8">
      <w:pPr>
        <w:tabs>
          <w:tab w:val="left" w:pos="3686"/>
        </w:tabs>
        <w:spacing w:after="0" w:line="240" w:lineRule="auto"/>
        <w:jc w:val="both"/>
        <w:rPr>
          <w:rFonts w:ascii="Times New Roman" w:eastAsia="Times New Roman" w:hAnsi="Times New Roman"/>
          <w:sz w:val="14"/>
          <w:szCs w:val="20"/>
          <w:lang w:eastAsia="ru-RU"/>
        </w:rPr>
      </w:pPr>
    </w:p>
    <w:p w:rsidR="008752FA" w:rsidRPr="008752FA" w:rsidRDefault="008752FA" w:rsidP="008752FA">
      <w:pPr>
        <w:widowControl w:val="0"/>
        <w:autoSpaceDE w:val="0"/>
        <w:autoSpaceDN w:val="0"/>
        <w:adjustRightInd w:val="0"/>
        <w:spacing w:after="0" w:line="240" w:lineRule="auto"/>
        <w:ind w:firstLine="540"/>
        <w:jc w:val="both"/>
        <w:rPr>
          <w:rFonts w:ascii="Times New Roman" w:eastAsia="Times New Roman" w:hAnsi="Times New Roman"/>
          <w:sz w:val="14"/>
          <w:szCs w:val="20"/>
          <w:lang w:eastAsia="ru-RU"/>
        </w:rPr>
      </w:pPr>
    </w:p>
    <w:p w:rsidR="00923CA9" w:rsidRPr="009B69BE" w:rsidRDefault="00923CA9" w:rsidP="009B69BE">
      <w:pPr>
        <w:tabs>
          <w:tab w:val="num" w:pos="0"/>
        </w:tabs>
        <w:spacing w:after="0" w:line="240" w:lineRule="auto"/>
        <w:ind w:right="-2" w:firstLine="567"/>
        <w:jc w:val="both"/>
        <w:rPr>
          <w:rFonts w:ascii="Times New Roman" w:eastAsia="Times New Roman" w:hAnsi="Times New Roman"/>
          <w:sz w:val="14"/>
          <w:szCs w:val="20"/>
          <w:lang w:eastAsia="ru-RU"/>
        </w:rPr>
      </w:pPr>
    </w:p>
    <w:p w:rsidR="00CC5366" w:rsidRPr="008752FA" w:rsidRDefault="00CC5366" w:rsidP="001A7036">
      <w:pPr>
        <w:keepNext/>
        <w:spacing w:after="0" w:line="240" w:lineRule="auto"/>
        <w:jc w:val="both"/>
        <w:outlineLvl w:val="0"/>
        <w:rPr>
          <w:rFonts w:ascii="Times New Roman" w:eastAsia="Times New Roman" w:hAnsi="Times New Roman"/>
          <w:sz w:val="20"/>
          <w:szCs w:val="20"/>
          <w:lang w:eastAsia="ru-RU"/>
        </w:rPr>
      </w:pPr>
    </w:p>
    <w:p w:rsidR="007B337B" w:rsidRDefault="007B337B"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61582E" w:rsidRDefault="0061582E" w:rsidP="001A7036">
      <w:pPr>
        <w:keepNext/>
        <w:spacing w:after="0" w:line="240" w:lineRule="auto"/>
        <w:jc w:val="both"/>
        <w:outlineLvl w:val="0"/>
        <w:rPr>
          <w:rFonts w:ascii="Times New Roman" w:eastAsia="Times New Roman" w:hAnsi="Times New Roman"/>
          <w:b/>
          <w:sz w:val="20"/>
          <w:szCs w:val="20"/>
          <w:lang w:eastAsia="ru-RU"/>
        </w:rPr>
      </w:pPr>
    </w:p>
    <w:p w:rsidR="0037224F" w:rsidRDefault="0037224F"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Default="00D6551A" w:rsidP="001A7036">
      <w:pPr>
        <w:keepNext/>
        <w:spacing w:after="0" w:line="240" w:lineRule="auto"/>
        <w:jc w:val="both"/>
        <w:outlineLvl w:val="0"/>
        <w:rPr>
          <w:rFonts w:ascii="Times New Roman" w:eastAsia="Times New Roman" w:hAnsi="Times New Roman"/>
          <w:b/>
          <w:sz w:val="20"/>
          <w:szCs w:val="20"/>
          <w:lang w:eastAsia="ru-RU"/>
        </w:rPr>
      </w:pPr>
    </w:p>
    <w:p w:rsidR="00D6551A" w:rsidRPr="001A7036" w:rsidRDefault="00D6551A" w:rsidP="001A7036">
      <w:pPr>
        <w:keepNext/>
        <w:spacing w:after="0" w:line="240" w:lineRule="auto"/>
        <w:jc w:val="both"/>
        <w:outlineLvl w:val="0"/>
        <w:rPr>
          <w:rFonts w:ascii="Times New Roman" w:eastAsia="Times New Roman" w:hAnsi="Times New Roman"/>
          <w:b/>
          <w:sz w:val="20"/>
          <w:szCs w:val="20"/>
          <w:lang w:eastAsia="ru-RU"/>
        </w:rPr>
      </w:pPr>
    </w:p>
    <w:p w:rsidR="0061582E" w:rsidRPr="00E5458B" w:rsidRDefault="00AF634E"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F634E">
        <w:rPr>
          <w:rFonts w:ascii="Times New Roman" w:eastAsia="Times New Roman" w:hAnsi="Times New Roman"/>
          <w:sz w:val="20"/>
          <w:szCs w:val="20"/>
          <w:lang w:eastAsia="ru-RU"/>
        </w:rPr>
        <w:t xml:space="preserve">                       </w:t>
      </w:r>
    </w:p>
    <w:tbl>
      <w:tblPr>
        <w:tblStyle w:val="a8"/>
        <w:tblpPr w:leftFromText="180" w:rightFromText="180" w:vertAnchor="text" w:horzAnchor="margin" w:tblpY="779"/>
        <w:tblW w:w="5000" w:type="pct"/>
        <w:tblLook w:val="04A0"/>
      </w:tblPr>
      <w:tblGrid>
        <w:gridCol w:w="4425"/>
        <w:gridCol w:w="3639"/>
        <w:gridCol w:w="1506"/>
      </w:tblGrid>
      <w:tr w:rsidR="0061582E" w:rsidRPr="009A2FD4" w:rsidTr="00C850C2">
        <w:tc>
          <w:tcPr>
            <w:tcW w:w="2312" w:type="pct"/>
          </w:tcPr>
          <w:p w:rsidR="0061582E" w:rsidRPr="009A2FD4" w:rsidRDefault="0061582E" w:rsidP="00C850C2">
            <w:pPr>
              <w:spacing w:after="0" w:line="240" w:lineRule="auto"/>
              <w:jc w:val="both"/>
              <w:rPr>
                <w:rFonts w:ascii="Times New Roman" w:eastAsia="Times New Roman" w:hAnsi="Times New Roman"/>
                <w:sz w:val="18"/>
                <w:szCs w:val="18"/>
              </w:rPr>
            </w:pPr>
            <w:r w:rsidRPr="009A2FD4">
              <w:rPr>
                <w:rFonts w:ascii="Times New Roman" w:eastAsia="Times New Roman" w:hAnsi="Times New Roman"/>
                <w:sz w:val="18"/>
                <w:szCs w:val="18"/>
              </w:rPr>
              <w:t>Учредитель – администрация Богучанского района</w:t>
            </w:r>
          </w:p>
        </w:tc>
        <w:tc>
          <w:tcPr>
            <w:tcW w:w="1901" w:type="pct"/>
          </w:tcPr>
          <w:p w:rsidR="0061582E" w:rsidRPr="009A2FD4" w:rsidRDefault="0061582E" w:rsidP="00C850C2">
            <w:pPr>
              <w:spacing w:after="0" w:line="240" w:lineRule="auto"/>
              <w:jc w:val="both"/>
              <w:rPr>
                <w:rFonts w:ascii="Times New Roman" w:eastAsia="Times New Roman" w:hAnsi="Times New Roman"/>
                <w:sz w:val="18"/>
                <w:szCs w:val="18"/>
              </w:rPr>
            </w:pPr>
            <w:r w:rsidRPr="009A2FD4">
              <w:rPr>
                <w:rFonts w:ascii="Times New Roman" w:eastAsia="Times New Roman" w:hAnsi="Times New Roman"/>
                <w:sz w:val="18"/>
                <w:szCs w:val="18"/>
              </w:rPr>
              <w:t>Главный редактор – Карнаухов В.Ю.</w:t>
            </w:r>
          </w:p>
        </w:tc>
        <w:tc>
          <w:tcPr>
            <w:tcW w:w="786" w:type="pct"/>
          </w:tcPr>
          <w:p w:rsidR="0061582E" w:rsidRPr="009A2FD4" w:rsidRDefault="0061582E" w:rsidP="00C850C2">
            <w:pPr>
              <w:spacing w:after="0" w:line="240" w:lineRule="auto"/>
              <w:jc w:val="both"/>
              <w:rPr>
                <w:rFonts w:ascii="Times New Roman" w:eastAsia="Times New Roman" w:hAnsi="Times New Roman"/>
                <w:sz w:val="18"/>
                <w:szCs w:val="18"/>
              </w:rPr>
            </w:pPr>
            <w:r w:rsidRPr="009A2FD4">
              <w:rPr>
                <w:rFonts w:ascii="Times New Roman" w:eastAsia="Times New Roman" w:hAnsi="Times New Roman"/>
                <w:sz w:val="18"/>
                <w:szCs w:val="18"/>
              </w:rPr>
              <w:t>Тираж – 40 экз.</w:t>
            </w:r>
          </w:p>
        </w:tc>
      </w:tr>
      <w:tr w:rsidR="0061582E" w:rsidRPr="009A2FD4" w:rsidTr="00C850C2">
        <w:tc>
          <w:tcPr>
            <w:tcW w:w="5000" w:type="pct"/>
            <w:gridSpan w:val="3"/>
          </w:tcPr>
          <w:p w:rsidR="0061582E" w:rsidRPr="009A2FD4" w:rsidRDefault="0061582E" w:rsidP="00C850C2">
            <w:pPr>
              <w:spacing w:after="0" w:line="240" w:lineRule="auto"/>
              <w:jc w:val="center"/>
              <w:rPr>
                <w:rFonts w:ascii="Times New Roman" w:eastAsia="Times New Roman" w:hAnsi="Times New Roman"/>
                <w:sz w:val="18"/>
                <w:szCs w:val="18"/>
              </w:rPr>
            </w:pPr>
            <w:r w:rsidRPr="009A2FD4">
              <w:rPr>
                <w:rFonts w:ascii="Times New Roman" w:eastAsia="Times New Roman" w:hAnsi="Times New Roman"/>
                <w:sz w:val="18"/>
                <w:szCs w:val="18"/>
              </w:rPr>
              <w:t>Адрес редакции, издателя, типографии:</w:t>
            </w:r>
          </w:p>
          <w:p w:rsidR="0061582E" w:rsidRPr="009A2FD4" w:rsidRDefault="0061582E" w:rsidP="00C850C2">
            <w:pPr>
              <w:spacing w:after="0" w:line="240" w:lineRule="auto"/>
              <w:jc w:val="center"/>
              <w:rPr>
                <w:rFonts w:ascii="Times New Roman" w:eastAsia="Times New Roman" w:hAnsi="Times New Roman"/>
                <w:sz w:val="18"/>
                <w:szCs w:val="18"/>
              </w:rPr>
            </w:pPr>
            <w:r w:rsidRPr="009A2FD4">
              <w:rPr>
                <w:rFonts w:ascii="Times New Roman" w:eastAsia="Times New Roman" w:hAnsi="Times New Roman"/>
                <w:sz w:val="18"/>
                <w:szCs w:val="18"/>
              </w:rPr>
              <w:t xml:space="preserve">663430, Красноярский край, </w:t>
            </w:r>
            <w:proofErr w:type="spellStart"/>
            <w:r w:rsidRPr="009A2FD4">
              <w:rPr>
                <w:rFonts w:ascii="Times New Roman" w:eastAsia="Times New Roman" w:hAnsi="Times New Roman"/>
                <w:sz w:val="18"/>
                <w:szCs w:val="18"/>
              </w:rPr>
              <w:t>Богучанский</w:t>
            </w:r>
            <w:proofErr w:type="spellEnd"/>
            <w:r w:rsidRPr="009A2FD4">
              <w:rPr>
                <w:rFonts w:ascii="Times New Roman" w:eastAsia="Times New Roman" w:hAnsi="Times New Roman"/>
                <w:sz w:val="18"/>
                <w:szCs w:val="18"/>
              </w:rPr>
              <w:t xml:space="preserve"> район, </w:t>
            </w:r>
            <w:proofErr w:type="spellStart"/>
            <w:r w:rsidRPr="009A2FD4">
              <w:rPr>
                <w:rFonts w:ascii="Times New Roman" w:eastAsia="Times New Roman" w:hAnsi="Times New Roman"/>
                <w:sz w:val="18"/>
                <w:szCs w:val="18"/>
              </w:rPr>
              <w:t>с</w:t>
            </w:r>
            <w:proofErr w:type="gramStart"/>
            <w:r w:rsidRPr="009A2FD4">
              <w:rPr>
                <w:rFonts w:ascii="Times New Roman" w:eastAsia="Times New Roman" w:hAnsi="Times New Roman"/>
                <w:sz w:val="18"/>
                <w:szCs w:val="18"/>
              </w:rPr>
              <w:t>.Б</w:t>
            </w:r>
            <w:proofErr w:type="gramEnd"/>
            <w:r w:rsidRPr="009A2FD4">
              <w:rPr>
                <w:rFonts w:ascii="Times New Roman" w:eastAsia="Times New Roman" w:hAnsi="Times New Roman"/>
                <w:sz w:val="18"/>
                <w:szCs w:val="18"/>
              </w:rPr>
              <w:t>огучаны</w:t>
            </w:r>
            <w:proofErr w:type="spellEnd"/>
            <w:r w:rsidRPr="009A2FD4">
              <w:rPr>
                <w:rFonts w:ascii="Times New Roman" w:eastAsia="Times New Roman" w:hAnsi="Times New Roman"/>
                <w:sz w:val="18"/>
                <w:szCs w:val="18"/>
              </w:rPr>
              <w:t>, ул.Октябрьская, д.72</w:t>
            </w:r>
          </w:p>
        </w:tc>
      </w:tr>
    </w:tbl>
    <w:p w:rsidR="001A7036" w:rsidRDefault="001A7036"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7224F" w:rsidRPr="00E5458B" w:rsidRDefault="0037224F" w:rsidP="00E5458B">
      <w:pPr>
        <w:autoSpaceDE w:val="0"/>
        <w:autoSpaceDN w:val="0"/>
        <w:adjustRightInd w:val="0"/>
        <w:spacing w:after="0" w:line="240" w:lineRule="auto"/>
        <w:ind w:firstLine="540"/>
        <w:jc w:val="both"/>
        <w:rPr>
          <w:rFonts w:ascii="Times New Roman" w:eastAsia="Times New Roman" w:hAnsi="Times New Roman"/>
          <w:sz w:val="20"/>
          <w:szCs w:val="20"/>
          <w:lang w:eastAsia="ru-RU"/>
        </w:rPr>
      </w:pPr>
    </w:p>
    <w:sectPr w:rsidR="0037224F" w:rsidRPr="00E5458B" w:rsidSect="00BF62D2">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9D" w:rsidRDefault="00092C9D" w:rsidP="00F3397A">
      <w:pPr>
        <w:spacing w:after="0" w:line="240" w:lineRule="auto"/>
      </w:pPr>
      <w:r>
        <w:separator/>
      </w:r>
    </w:p>
  </w:endnote>
  <w:endnote w:type="continuationSeparator" w:id="0">
    <w:p w:rsidR="00092C9D" w:rsidRDefault="00092C9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C2" w:rsidRDefault="00C850C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3489"/>
    </w:sdtPr>
    <w:sdtContent>
      <w:p w:rsidR="00C850C2" w:rsidRDefault="00C850C2">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850C2" w:rsidRDefault="00C850C2">
                      <w:pPr>
                        <w:jc w:val="center"/>
                      </w:pPr>
                      <w:r w:rsidRPr="00520284">
                        <w:fldChar w:fldCharType="begin"/>
                      </w:r>
                      <w:r>
                        <w:instrText>PAGE    \* MERGEFORMAT</w:instrText>
                      </w:r>
                      <w:r w:rsidRPr="00520284">
                        <w:fldChar w:fldCharType="separate"/>
                      </w:r>
                      <w:r w:rsidR="00D6551A" w:rsidRPr="00D6551A">
                        <w:rPr>
                          <w:noProof/>
                          <w:color w:val="8C8C8C" w:themeColor="background1" w:themeShade="8C"/>
                        </w:rPr>
                        <w:t>112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3490"/>
    </w:sdtPr>
    <w:sdtContent>
      <w:p w:rsidR="00C850C2" w:rsidRDefault="00C850C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9D" w:rsidRDefault="00092C9D" w:rsidP="00F3397A">
      <w:pPr>
        <w:spacing w:after="0" w:line="240" w:lineRule="auto"/>
      </w:pPr>
      <w:r>
        <w:separator/>
      </w:r>
    </w:p>
  </w:footnote>
  <w:footnote w:type="continuationSeparator" w:id="0">
    <w:p w:rsidR="00092C9D" w:rsidRDefault="00092C9D" w:rsidP="00F33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C2" w:rsidRDefault="00C850C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C2" w:rsidRDefault="00C850C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C2" w:rsidRDefault="00C850C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17E5F7B"/>
    <w:multiLevelType w:val="hybridMultilevel"/>
    <w:tmpl w:val="6764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DA07075"/>
    <w:multiLevelType w:val="hybridMultilevel"/>
    <w:tmpl w:val="C6E61DAA"/>
    <w:lvl w:ilvl="0" w:tplc="FB9C3F5A">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AE6BA6"/>
    <w:multiLevelType w:val="hybridMultilevel"/>
    <w:tmpl w:val="11F0A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C2BFF"/>
    <w:multiLevelType w:val="hybridMultilevel"/>
    <w:tmpl w:val="FD3EF20C"/>
    <w:lvl w:ilvl="0" w:tplc="728E4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F659F9"/>
    <w:multiLevelType w:val="hybridMultilevel"/>
    <w:tmpl w:val="1FF0AE0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0BC29AF"/>
    <w:multiLevelType w:val="multilevel"/>
    <w:tmpl w:val="BCFEE0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4627324"/>
    <w:multiLevelType w:val="hybridMultilevel"/>
    <w:tmpl w:val="EF4A7A3E"/>
    <w:lvl w:ilvl="0" w:tplc="3858E0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25E0AB4"/>
    <w:multiLevelType w:val="multilevel"/>
    <w:tmpl w:val="6BA89028"/>
    <w:lvl w:ilvl="0">
      <w:start w:val="2"/>
      <w:numFmt w:val="decimal"/>
      <w:lvlText w:val="%1."/>
      <w:lvlJc w:val="left"/>
      <w:pPr>
        <w:ind w:left="4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7"/>
        <w:u w:val="none"/>
        <w:effect w:val="none"/>
      </w:rPr>
    </w:lvl>
    <w:lvl w:ilvl="1">
      <w:numFmt w:val="decimal"/>
      <w:lvlText w:val=""/>
      <w:lvlJc w:val="left"/>
      <w:pPr>
        <w:ind w:left="40" w:firstLine="0"/>
      </w:pPr>
      <w:rPr>
        <w:rFonts w:cs="Times New Roman" w:hint="default"/>
      </w:rPr>
    </w:lvl>
    <w:lvl w:ilvl="2">
      <w:numFmt w:val="decimal"/>
      <w:lvlText w:val=""/>
      <w:lvlJc w:val="left"/>
      <w:pPr>
        <w:ind w:left="40" w:firstLine="0"/>
      </w:pPr>
      <w:rPr>
        <w:rFonts w:cs="Times New Roman" w:hint="default"/>
      </w:rPr>
    </w:lvl>
    <w:lvl w:ilvl="3">
      <w:numFmt w:val="decimal"/>
      <w:lvlText w:val=""/>
      <w:lvlJc w:val="left"/>
      <w:pPr>
        <w:ind w:left="40" w:firstLine="0"/>
      </w:pPr>
      <w:rPr>
        <w:rFonts w:cs="Times New Roman" w:hint="default"/>
      </w:rPr>
    </w:lvl>
    <w:lvl w:ilvl="4">
      <w:numFmt w:val="decimal"/>
      <w:lvlText w:val=""/>
      <w:lvlJc w:val="left"/>
      <w:pPr>
        <w:ind w:left="40" w:firstLine="0"/>
      </w:pPr>
      <w:rPr>
        <w:rFonts w:cs="Times New Roman" w:hint="default"/>
      </w:rPr>
    </w:lvl>
    <w:lvl w:ilvl="5">
      <w:numFmt w:val="decimal"/>
      <w:lvlText w:val=""/>
      <w:lvlJc w:val="left"/>
      <w:pPr>
        <w:ind w:left="40" w:firstLine="0"/>
      </w:pPr>
      <w:rPr>
        <w:rFonts w:cs="Times New Roman" w:hint="default"/>
      </w:rPr>
    </w:lvl>
    <w:lvl w:ilvl="6">
      <w:numFmt w:val="decimal"/>
      <w:lvlText w:val=""/>
      <w:lvlJc w:val="left"/>
      <w:pPr>
        <w:ind w:left="40" w:firstLine="0"/>
      </w:pPr>
      <w:rPr>
        <w:rFonts w:cs="Times New Roman" w:hint="default"/>
      </w:rPr>
    </w:lvl>
    <w:lvl w:ilvl="7">
      <w:numFmt w:val="decimal"/>
      <w:lvlText w:val=""/>
      <w:lvlJc w:val="left"/>
      <w:pPr>
        <w:ind w:left="40" w:firstLine="0"/>
      </w:pPr>
      <w:rPr>
        <w:rFonts w:cs="Times New Roman" w:hint="default"/>
      </w:rPr>
    </w:lvl>
    <w:lvl w:ilvl="8">
      <w:numFmt w:val="decimal"/>
      <w:lvlText w:val=""/>
      <w:lvlJc w:val="left"/>
      <w:pPr>
        <w:ind w:left="40" w:firstLine="0"/>
      </w:pPr>
      <w:rPr>
        <w:rFonts w:cs="Times New Roman" w:hint="default"/>
      </w:rPr>
    </w:lvl>
  </w:abstractNum>
  <w:abstractNum w:abstractNumId="20">
    <w:nsid w:val="63B018DB"/>
    <w:multiLevelType w:val="hybridMultilevel"/>
    <w:tmpl w:val="58900508"/>
    <w:lvl w:ilvl="0" w:tplc="5B44A4A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52163A"/>
    <w:multiLevelType w:val="hybridMultilevel"/>
    <w:tmpl w:val="A9C4614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23"/>
  </w:num>
  <w:num w:numId="4">
    <w:abstractNumId w:val="8"/>
  </w:num>
  <w:num w:numId="5">
    <w:abstractNumId w:val="18"/>
  </w:num>
  <w:num w:numId="6">
    <w:abstractNumId w:val="15"/>
  </w:num>
  <w:num w:numId="7">
    <w:abstractNumId w:val="17"/>
  </w:num>
  <w:num w:numId="8">
    <w:abstractNumId w:val="13"/>
  </w:num>
  <w:num w:numId="9">
    <w:abstractNumId w:val="7"/>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1"/>
  </w:num>
  <w:num w:numId="17">
    <w:abstractNumId w:val="12"/>
  </w:num>
  <w:num w:numId="18">
    <w:abstractNumId w:val="2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706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2DCB"/>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1D6"/>
    <w:rsid w:val="00086216"/>
    <w:rsid w:val="00087042"/>
    <w:rsid w:val="000873A9"/>
    <w:rsid w:val="0008741C"/>
    <w:rsid w:val="000878CC"/>
    <w:rsid w:val="00087C24"/>
    <w:rsid w:val="000911BD"/>
    <w:rsid w:val="000913AB"/>
    <w:rsid w:val="000913BB"/>
    <w:rsid w:val="000919A4"/>
    <w:rsid w:val="00091D76"/>
    <w:rsid w:val="00092BD1"/>
    <w:rsid w:val="00092C9D"/>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CC7"/>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17B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47D"/>
    <w:rsid w:val="00153758"/>
    <w:rsid w:val="00153BF8"/>
    <w:rsid w:val="00154229"/>
    <w:rsid w:val="001553DE"/>
    <w:rsid w:val="00155C35"/>
    <w:rsid w:val="00155FCC"/>
    <w:rsid w:val="00157C19"/>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668"/>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036"/>
    <w:rsid w:val="001A79EF"/>
    <w:rsid w:val="001B0BC7"/>
    <w:rsid w:val="001B22B0"/>
    <w:rsid w:val="001B2B2C"/>
    <w:rsid w:val="001B4011"/>
    <w:rsid w:val="001B4BEE"/>
    <w:rsid w:val="001B5CC6"/>
    <w:rsid w:val="001B6E4B"/>
    <w:rsid w:val="001B6F4E"/>
    <w:rsid w:val="001B7B06"/>
    <w:rsid w:val="001B7BF6"/>
    <w:rsid w:val="001C2605"/>
    <w:rsid w:val="001C2B56"/>
    <w:rsid w:val="001C40B9"/>
    <w:rsid w:val="001C4348"/>
    <w:rsid w:val="001C56E2"/>
    <w:rsid w:val="001D01EA"/>
    <w:rsid w:val="001D0B0F"/>
    <w:rsid w:val="001D0B51"/>
    <w:rsid w:val="001D0B82"/>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07D3B"/>
    <w:rsid w:val="002100F7"/>
    <w:rsid w:val="00211C6F"/>
    <w:rsid w:val="00211D74"/>
    <w:rsid w:val="0021255D"/>
    <w:rsid w:val="00212F99"/>
    <w:rsid w:val="00213B68"/>
    <w:rsid w:val="00215422"/>
    <w:rsid w:val="0021595D"/>
    <w:rsid w:val="00216114"/>
    <w:rsid w:val="00217760"/>
    <w:rsid w:val="00221630"/>
    <w:rsid w:val="00221876"/>
    <w:rsid w:val="002219C0"/>
    <w:rsid w:val="00221C82"/>
    <w:rsid w:val="00221F2F"/>
    <w:rsid w:val="0022206C"/>
    <w:rsid w:val="00225583"/>
    <w:rsid w:val="00226E0C"/>
    <w:rsid w:val="002272A8"/>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00E0"/>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5296"/>
    <w:rsid w:val="00276062"/>
    <w:rsid w:val="002808CA"/>
    <w:rsid w:val="00281993"/>
    <w:rsid w:val="002819D4"/>
    <w:rsid w:val="00284E32"/>
    <w:rsid w:val="002870B0"/>
    <w:rsid w:val="002917EF"/>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3E9"/>
    <w:rsid w:val="002D14FA"/>
    <w:rsid w:val="002D1E7C"/>
    <w:rsid w:val="002D26B5"/>
    <w:rsid w:val="002D4637"/>
    <w:rsid w:val="002D4F02"/>
    <w:rsid w:val="002D5C1F"/>
    <w:rsid w:val="002E0188"/>
    <w:rsid w:val="002E06D1"/>
    <w:rsid w:val="002E0892"/>
    <w:rsid w:val="002E1C95"/>
    <w:rsid w:val="002E218B"/>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264E7"/>
    <w:rsid w:val="00330871"/>
    <w:rsid w:val="00330D41"/>
    <w:rsid w:val="0033201E"/>
    <w:rsid w:val="00332280"/>
    <w:rsid w:val="003354B2"/>
    <w:rsid w:val="003365A9"/>
    <w:rsid w:val="00336AF8"/>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5F29"/>
    <w:rsid w:val="00367AB0"/>
    <w:rsid w:val="00367D5E"/>
    <w:rsid w:val="00367E33"/>
    <w:rsid w:val="00370134"/>
    <w:rsid w:val="00370662"/>
    <w:rsid w:val="003707FF"/>
    <w:rsid w:val="00371C3E"/>
    <w:rsid w:val="0037224F"/>
    <w:rsid w:val="003725FD"/>
    <w:rsid w:val="00372857"/>
    <w:rsid w:val="00372A49"/>
    <w:rsid w:val="00372D01"/>
    <w:rsid w:val="00374B1C"/>
    <w:rsid w:val="00376A02"/>
    <w:rsid w:val="0037738E"/>
    <w:rsid w:val="00377955"/>
    <w:rsid w:val="00377F53"/>
    <w:rsid w:val="00380812"/>
    <w:rsid w:val="00381182"/>
    <w:rsid w:val="00381EAC"/>
    <w:rsid w:val="0038249B"/>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A6CD0"/>
    <w:rsid w:val="003B0658"/>
    <w:rsid w:val="003B0D79"/>
    <w:rsid w:val="003B2C18"/>
    <w:rsid w:val="003B2CE8"/>
    <w:rsid w:val="003B33BF"/>
    <w:rsid w:val="003B35BE"/>
    <w:rsid w:val="003B4019"/>
    <w:rsid w:val="003B46DD"/>
    <w:rsid w:val="003B55B9"/>
    <w:rsid w:val="003B55C2"/>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3C8A"/>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171A1"/>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3C39"/>
    <w:rsid w:val="00485072"/>
    <w:rsid w:val="00486B5A"/>
    <w:rsid w:val="004874BF"/>
    <w:rsid w:val="004875BF"/>
    <w:rsid w:val="00487744"/>
    <w:rsid w:val="004904C6"/>
    <w:rsid w:val="00491DFA"/>
    <w:rsid w:val="00492A8E"/>
    <w:rsid w:val="004932B9"/>
    <w:rsid w:val="00493A99"/>
    <w:rsid w:val="00494D4B"/>
    <w:rsid w:val="00496FF5"/>
    <w:rsid w:val="004A16AC"/>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0EFA"/>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430E"/>
    <w:rsid w:val="00515BC8"/>
    <w:rsid w:val="00517FC9"/>
    <w:rsid w:val="00520284"/>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0EC0"/>
    <w:rsid w:val="00561BCC"/>
    <w:rsid w:val="00561F65"/>
    <w:rsid w:val="0056240C"/>
    <w:rsid w:val="0056271E"/>
    <w:rsid w:val="00564F52"/>
    <w:rsid w:val="0056609E"/>
    <w:rsid w:val="005663B4"/>
    <w:rsid w:val="00566494"/>
    <w:rsid w:val="00567ACE"/>
    <w:rsid w:val="00567C36"/>
    <w:rsid w:val="00571640"/>
    <w:rsid w:val="00571DD3"/>
    <w:rsid w:val="0057392E"/>
    <w:rsid w:val="005740BB"/>
    <w:rsid w:val="00574CC0"/>
    <w:rsid w:val="00575877"/>
    <w:rsid w:val="00575C29"/>
    <w:rsid w:val="00576081"/>
    <w:rsid w:val="00576119"/>
    <w:rsid w:val="00576666"/>
    <w:rsid w:val="00576B1C"/>
    <w:rsid w:val="0057773A"/>
    <w:rsid w:val="00580544"/>
    <w:rsid w:val="005807B1"/>
    <w:rsid w:val="00580A91"/>
    <w:rsid w:val="005815B7"/>
    <w:rsid w:val="00581EB0"/>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770"/>
    <w:rsid w:val="005A3A3A"/>
    <w:rsid w:val="005A3DA9"/>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2EF"/>
    <w:rsid w:val="005D6723"/>
    <w:rsid w:val="005D6FE4"/>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4FED"/>
    <w:rsid w:val="00615220"/>
    <w:rsid w:val="0061582E"/>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85F"/>
    <w:rsid w:val="00641B05"/>
    <w:rsid w:val="00641D34"/>
    <w:rsid w:val="006426DD"/>
    <w:rsid w:val="00643389"/>
    <w:rsid w:val="0064352D"/>
    <w:rsid w:val="00644818"/>
    <w:rsid w:val="0064544A"/>
    <w:rsid w:val="00646347"/>
    <w:rsid w:val="00646E42"/>
    <w:rsid w:val="00646F95"/>
    <w:rsid w:val="00647538"/>
    <w:rsid w:val="00647F16"/>
    <w:rsid w:val="0065156A"/>
    <w:rsid w:val="00651FF3"/>
    <w:rsid w:val="006521B6"/>
    <w:rsid w:val="00652E3F"/>
    <w:rsid w:val="00652FB3"/>
    <w:rsid w:val="0065479A"/>
    <w:rsid w:val="0065531D"/>
    <w:rsid w:val="006557E0"/>
    <w:rsid w:val="00656832"/>
    <w:rsid w:val="00656A2C"/>
    <w:rsid w:val="00657031"/>
    <w:rsid w:val="00657A02"/>
    <w:rsid w:val="00657A0E"/>
    <w:rsid w:val="00657B07"/>
    <w:rsid w:val="00657E30"/>
    <w:rsid w:val="0066334C"/>
    <w:rsid w:val="0066386B"/>
    <w:rsid w:val="006641ED"/>
    <w:rsid w:val="00666FB0"/>
    <w:rsid w:val="00667828"/>
    <w:rsid w:val="00667A7B"/>
    <w:rsid w:val="00667E4E"/>
    <w:rsid w:val="0067049F"/>
    <w:rsid w:val="006707E8"/>
    <w:rsid w:val="00671891"/>
    <w:rsid w:val="00673C56"/>
    <w:rsid w:val="00673D71"/>
    <w:rsid w:val="00673FBB"/>
    <w:rsid w:val="0067424C"/>
    <w:rsid w:val="00674842"/>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0A1"/>
    <w:rsid w:val="006B297A"/>
    <w:rsid w:val="006B31E4"/>
    <w:rsid w:val="006B42A1"/>
    <w:rsid w:val="006B5168"/>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4E3"/>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197"/>
    <w:rsid w:val="0073622C"/>
    <w:rsid w:val="007366B3"/>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932"/>
    <w:rsid w:val="00750B24"/>
    <w:rsid w:val="007513B3"/>
    <w:rsid w:val="00752237"/>
    <w:rsid w:val="00752B9F"/>
    <w:rsid w:val="0075392D"/>
    <w:rsid w:val="007539C9"/>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47F4"/>
    <w:rsid w:val="007750D7"/>
    <w:rsid w:val="00775697"/>
    <w:rsid w:val="00775C40"/>
    <w:rsid w:val="00776102"/>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4C2C"/>
    <w:rsid w:val="00795611"/>
    <w:rsid w:val="007968B8"/>
    <w:rsid w:val="00796BCA"/>
    <w:rsid w:val="0079715E"/>
    <w:rsid w:val="00797395"/>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A13"/>
    <w:rsid w:val="007B3191"/>
    <w:rsid w:val="007B337B"/>
    <w:rsid w:val="007B4AE4"/>
    <w:rsid w:val="007B4B19"/>
    <w:rsid w:val="007B4F58"/>
    <w:rsid w:val="007B5756"/>
    <w:rsid w:val="007B6EA3"/>
    <w:rsid w:val="007B7CAA"/>
    <w:rsid w:val="007C01C6"/>
    <w:rsid w:val="007C024E"/>
    <w:rsid w:val="007C036B"/>
    <w:rsid w:val="007C1BFA"/>
    <w:rsid w:val="007C40C1"/>
    <w:rsid w:val="007C4E25"/>
    <w:rsid w:val="007C5133"/>
    <w:rsid w:val="007C5892"/>
    <w:rsid w:val="007C666B"/>
    <w:rsid w:val="007C745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4E"/>
    <w:rsid w:val="007F5A78"/>
    <w:rsid w:val="007F634F"/>
    <w:rsid w:val="007F6B01"/>
    <w:rsid w:val="007F7E01"/>
    <w:rsid w:val="0080074C"/>
    <w:rsid w:val="00800D83"/>
    <w:rsid w:val="00801264"/>
    <w:rsid w:val="00801418"/>
    <w:rsid w:val="00804202"/>
    <w:rsid w:val="0080493A"/>
    <w:rsid w:val="008053E1"/>
    <w:rsid w:val="008068E5"/>
    <w:rsid w:val="00810FB0"/>
    <w:rsid w:val="00812451"/>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2E07"/>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52FA"/>
    <w:rsid w:val="00875E39"/>
    <w:rsid w:val="00876AB1"/>
    <w:rsid w:val="00877AE0"/>
    <w:rsid w:val="00880360"/>
    <w:rsid w:val="008804A3"/>
    <w:rsid w:val="00880ABB"/>
    <w:rsid w:val="00881DD8"/>
    <w:rsid w:val="00882703"/>
    <w:rsid w:val="0088342C"/>
    <w:rsid w:val="0088493B"/>
    <w:rsid w:val="00885B2A"/>
    <w:rsid w:val="008867C6"/>
    <w:rsid w:val="00886B16"/>
    <w:rsid w:val="00886EBA"/>
    <w:rsid w:val="00886FD9"/>
    <w:rsid w:val="00891074"/>
    <w:rsid w:val="00891438"/>
    <w:rsid w:val="00891F62"/>
    <w:rsid w:val="00892065"/>
    <w:rsid w:val="00892F9F"/>
    <w:rsid w:val="00893F3B"/>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4CC8"/>
    <w:rsid w:val="008A67E6"/>
    <w:rsid w:val="008A6BE9"/>
    <w:rsid w:val="008B01B9"/>
    <w:rsid w:val="008B042F"/>
    <w:rsid w:val="008B0827"/>
    <w:rsid w:val="008B0AA0"/>
    <w:rsid w:val="008B0D21"/>
    <w:rsid w:val="008B1163"/>
    <w:rsid w:val="008B1760"/>
    <w:rsid w:val="008B1BDA"/>
    <w:rsid w:val="008B43E7"/>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F9F"/>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11E"/>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07DC1"/>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2D9A"/>
    <w:rsid w:val="00923CA9"/>
    <w:rsid w:val="00924A14"/>
    <w:rsid w:val="00924DF2"/>
    <w:rsid w:val="009250F3"/>
    <w:rsid w:val="00925776"/>
    <w:rsid w:val="00925FFD"/>
    <w:rsid w:val="009274D2"/>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C8D"/>
    <w:rsid w:val="00963D4C"/>
    <w:rsid w:val="009643E7"/>
    <w:rsid w:val="009660C0"/>
    <w:rsid w:val="0096620B"/>
    <w:rsid w:val="009666D1"/>
    <w:rsid w:val="00966AEA"/>
    <w:rsid w:val="00966FB7"/>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FE8"/>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DD6"/>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69BE"/>
    <w:rsid w:val="009B7290"/>
    <w:rsid w:val="009C04AB"/>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2850"/>
    <w:rsid w:val="009F3255"/>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D65"/>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1967"/>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521"/>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616"/>
    <w:rsid w:val="00A86BA6"/>
    <w:rsid w:val="00A86C7B"/>
    <w:rsid w:val="00A90145"/>
    <w:rsid w:val="00A90468"/>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5B1"/>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34E"/>
    <w:rsid w:val="00AF67B4"/>
    <w:rsid w:val="00AF7256"/>
    <w:rsid w:val="00AF74C6"/>
    <w:rsid w:val="00AF7ABF"/>
    <w:rsid w:val="00AF7BC7"/>
    <w:rsid w:val="00AF7F01"/>
    <w:rsid w:val="00B020BC"/>
    <w:rsid w:val="00B02976"/>
    <w:rsid w:val="00B032BC"/>
    <w:rsid w:val="00B050FD"/>
    <w:rsid w:val="00B05182"/>
    <w:rsid w:val="00B05192"/>
    <w:rsid w:val="00B061E6"/>
    <w:rsid w:val="00B077C9"/>
    <w:rsid w:val="00B1152A"/>
    <w:rsid w:val="00B11E11"/>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7D3"/>
    <w:rsid w:val="00B32836"/>
    <w:rsid w:val="00B32C1D"/>
    <w:rsid w:val="00B32E79"/>
    <w:rsid w:val="00B3396F"/>
    <w:rsid w:val="00B36285"/>
    <w:rsid w:val="00B36E5D"/>
    <w:rsid w:val="00B37893"/>
    <w:rsid w:val="00B401FF"/>
    <w:rsid w:val="00B40911"/>
    <w:rsid w:val="00B40B44"/>
    <w:rsid w:val="00B41A96"/>
    <w:rsid w:val="00B42AAC"/>
    <w:rsid w:val="00B430D7"/>
    <w:rsid w:val="00B4401A"/>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285"/>
    <w:rsid w:val="00B65635"/>
    <w:rsid w:val="00B6571A"/>
    <w:rsid w:val="00B66784"/>
    <w:rsid w:val="00B70F8C"/>
    <w:rsid w:val="00B71092"/>
    <w:rsid w:val="00B71494"/>
    <w:rsid w:val="00B71A45"/>
    <w:rsid w:val="00B72B7D"/>
    <w:rsid w:val="00B73267"/>
    <w:rsid w:val="00B746F8"/>
    <w:rsid w:val="00B758BF"/>
    <w:rsid w:val="00B779C6"/>
    <w:rsid w:val="00B77BE4"/>
    <w:rsid w:val="00B800F7"/>
    <w:rsid w:val="00B839C7"/>
    <w:rsid w:val="00B83D3F"/>
    <w:rsid w:val="00B840C0"/>
    <w:rsid w:val="00B842B0"/>
    <w:rsid w:val="00B8631E"/>
    <w:rsid w:val="00B87284"/>
    <w:rsid w:val="00B908F8"/>
    <w:rsid w:val="00B90F5D"/>
    <w:rsid w:val="00B91697"/>
    <w:rsid w:val="00B93BD2"/>
    <w:rsid w:val="00B93EDA"/>
    <w:rsid w:val="00B94399"/>
    <w:rsid w:val="00B954FA"/>
    <w:rsid w:val="00B96481"/>
    <w:rsid w:val="00B96975"/>
    <w:rsid w:val="00B97009"/>
    <w:rsid w:val="00BA0350"/>
    <w:rsid w:val="00BA3769"/>
    <w:rsid w:val="00BA49DC"/>
    <w:rsid w:val="00BA5842"/>
    <w:rsid w:val="00BA586D"/>
    <w:rsid w:val="00BA602F"/>
    <w:rsid w:val="00BB2139"/>
    <w:rsid w:val="00BB326E"/>
    <w:rsid w:val="00BB37C6"/>
    <w:rsid w:val="00BB3CDD"/>
    <w:rsid w:val="00BB4D9D"/>
    <w:rsid w:val="00BB5C08"/>
    <w:rsid w:val="00BB61EB"/>
    <w:rsid w:val="00BB61F3"/>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5F24"/>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162D"/>
    <w:rsid w:val="00C22B15"/>
    <w:rsid w:val="00C245A1"/>
    <w:rsid w:val="00C247F1"/>
    <w:rsid w:val="00C24EAE"/>
    <w:rsid w:val="00C25F29"/>
    <w:rsid w:val="00C26415"/>
    <w:rsid w:val="00C2642C"/>
    <w:rsid w:val="00C27976"/>
    <w:rsid w:val="00C300FE"/>
    <w:rsid w:val="00C307A5"/>
    <w:rsid w:val="00C316D5"/>
    <w:rsid w:val="00C323DE"/>
    <w:rsid w:val="00C33721"/>
    <w:rsid w:val="00C34CD0"/>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50C2"/>
    <w:rsid w:val="00C8665B"/>
    <w:rsid w:val="00C86E1E"/>
    <w:rsid w:val="00C8789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A9D"/>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66"/>
    <w:rsid w:val="00CC53E5"/>
    <w:rsid w:val="00CC5AF9"/>
    <w:rsid w:val="00CC6096"/>
    <w:rsid w:val="00CC6F37"/>
    <w:rsid w:val="00CC7214"/>
    <w:rsid w:val="00CD0278"/>
    <w:rsid w:val="00CD0484"/>
    <w:rsid w:val="00CD0D6E"/>
    <w:rsid w:val="00CD0FF8"/>
    <w:rsid w:val="00CD2BA0"/>
    <w:rsid w:val="00CD2F80"/>
    <w:rsid w:val="00CD3341"/>
    <w:rsid w:val="00CD4176"/>
    <w:rsid w:val="00CD4892"/>
    <w:rsid w:val="00CD4E89"/>
    <w:rsid w:val="00CD6986"/>
    <w:rsid w:val="00CD7C4E"/>
    <w:rsid w:val="00CE187A"/>
    <w:rsid w:val="00CE29DE"/>
    <w:rsid w:val="00CE46C5"/>
    <w:rsid w:val="00CF1336"/>
    <w:rsid w:val="00CF1D07"/>
    <w:rsid w:val="00CF1F1E"/>
    <w:rsid w:val="00CF3DC5"/>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41C"/>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551A"/>
    <w:rsid w:val="00D67C5F"/>
    <w:rsid w:val="00D702AB"/>
    <w:rsid w:val="00D70D18"/>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1E"/>
    <w:rsid w:val="00D83780"/>
    <w:rsid w:val="00D84302"/>
    <w:rsid w:val="00D84D8E"/>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6F64"/>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58B"/>
    <w:rsid w:val="00E54840"/>
    <w:rsid w:val="00E54C2F"/>
    <w:rsid w:val="00E558B2"/>
    <w:rsid w:val="00E55E25"/>
    <w:rsid w:val="00E561E1"/>
    <w:rsid w:val="00E563A4"/>
    <w:rsid w:val="00E57EA0"/>
    <w:rsid w:val="00E60055"/>
    <w:rsid w:val="00E60454"/>
    <w:rsid w:val="00E615F9"/>
    <w:rsid w:val="00E6160F"/>
    <w:rsid w:val="00E61FBD"/>
    <w:rsid w:val="00E61FE2"/>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5089"/>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6F4"/>
    <w:rsid w:val="00EC0A0B"/>
    <w:rsid w:val="00EC1C15"/>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4728"/>
    <w:rsid w:val="00F060A7"/>
    <w:rsid w:val="00F061E7"/>
    <w:rsid w:val="00F07890"/>
    <w:rsid w:val="00F07E51"/>
    <w:rsid w:val="00F12B9E"/>
    <w:rsid w:val="00F1353E"/>
    <w:rsid w:val="00F13BA2"/>
    <w:rsid w:val="00F13C18"/>
    <w:rsid w:val="00F141A3"/>
    <w:rsid w:val="00F14BFC"/>
    <w:rsid w:val="00F158BF"/>
    <w:rsid w:val="00F15BAE"/>
    <w:rsid w:val="00F15E15"/>
    <w:rsid w:val="00F16911"/>
    <w:rsid w:val="00F17A7F"/>
    <w:rsid w:val="00F215E4"/>
    <w:rsid w:val="00F22D76"/>
    <w:rsid w:val="00F24564"/>
    <w:rsid w:val="00F27A8B"/>
    <w:rsid w:val="00F27C7B"/>
    <w:rsid w:val="00F27D68"/>
    <w:rsid w:val="00F3020D"/>
    <w:rsid w:val="00F32AB8"/>
    <w:rsid w:val="00F32CA9"/>
    <w:rsid w:val="00F3397A"/>
    <w:rsid w:val="00F34721"/>
    <w:rsid w:val="00F35068"/>
    <w:rsid w:val="00F35136"/>
    <w:rsid w:val="00F356FE"/>
    <w:rsid w:val="00F36506"/>
    <w:rsid w:val="00F36AE6"/>
    <w:rsid w:val="00F36CAE"/>
    <w:rsid w:val="00F36F7F"/>
    <w:rsid w:val="00F37AF1"/>
    <w:rsid w:val="00F41C92"/>
    <w:rsid w:val="00F41DAB"/>
    <w:rsid w:val="00F430CD"/>
    <w:rsid w:val="00F452A3"/>
    <w:rsid w:val="00F458AE"/>
    <w:rsid w:val="00F46544"/>
    <w:rsid w:val="00F46A98"/>
    <w:rsid w:val="00F5086E"/>
    <w:rsid w:val="00F51393"/>
    <w:rsid w:val="00F51B60"/>
    <w:rsid w:val="00F51E64"/>
    <w:rsid w:val="00F52AC8"/>
    <w:rsid w:val="00F54EAC"/>
    <w:rsid w:val="00F5612F"/>
    <w:rsid w:val="00F563B3"/>
    <w:rsid w:val="00F56CE0"/>
    <w:rsid w:val="00F57ED4"/>
    <w:rsid w:val="00F61705"/>
    <w:rsid w:val="00F619B2"/>
    <w:rsid w:val="00F628FE"/>
    <w:rsid w:val="00F63BA6"/>
    <w:rsid w:val="00F64860"/>
    <w:rsid w:val="00F648E9"/>
    <w:rsid w:val="00F64E51"/>
    <w:rsid w:val="00F6515A"/>
    <w:rsid w:val="00F65F56"/>
    <w:rsid w:val="00F66231"/>
    <w:rsid w:val="00F6624D"/>
    <w:rsid w:val="00F663E1"/>
    <w:rsid w:val="00F66F4D"/>
    <w:rsid w:val="00F670D4"/>
    <w:rsid w:val="00F703A7"/>
    <w:rsid w:val="00F7046A"/>
    <w:rsid w:val="00F72088"/>
    <w:rsid w:val="00F7230E"/>
    <w:rsid w:val="00F73122"/>
    <w:rsid w:val="00F737E7"/>
    <w:rsid w:val="00F74498"/>
    <w:rsid w:val="00F745DC"/>
    <w:rsid w:val="00F75480"/>
    <w:rsid w:val="00F75BF2"/>
    <w:rsid w:val="00F76022"/>
    <w:rsid w:val="00F770E5"/>
    <w:rsid w:val="00F7733C"/>
    <w:rsid w:val="00F778DF"/>
    <w:rsid w:val="00F77965"/>
    <w:rsid w:val="00F77BC4"/>
    <w:rsid w:val="00F80035"/>
    <w:rsid w:val="00F80FCE"/>
    <w:rsid w:val="00F8129A"/>
    <w:rsid w:val="00F82852"/>
    <w:rsid w:val="00F839F7"/>
    <w:rsid w:val="00F83E2A"/>
    <w:rsid w:val="00F842C3"/>
    <w:rsid w:val="00F856CC"/>
    <w:rsid w:val="00F85F6A"/>
    <w:rsid w:val="00F8618B"/>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26EA"/>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C7CA9"/>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article">
    <w:name w:val="article"/>
    <w:basedOn w:val="a2"/>
    <w:rsid w:val="00666FB0"/>
    <w:pPr>
      <w:spacing w:after="0" w:line="240" w:lineRule="auto"/>
      <w:ind w:firstLine="567"/>
      <w:jc w:val="both"/>
    </w:pPr>
    <w:rPr>
      <w:rFonts w:ascii="Arial" w:eastAsia="Times New Roman" w:hAnsi="Arial" w:cs="Arial"/>
      <w:sz w:val="26"/>
      <w:szCs w:val="26"/>
      <w:lang w:eastAsia="ru-RU"/>
    </w:rPr>
  </w:style>
  <w:style w:type="character" w:customStyle="1" w:styleId="2fc">
    <w:name w:val="Основной текст (2)_"/>
    <w:basedOn w:val="a3"/>
    <w:link w:val="2fd"/>
    <w:uiPriority w:val="99"/>
    <w:rsid w:val="00365F29"/>
    <w:rPr>
      <w:b/>
      <w:bCs/>
      <w:sz w:val="26"/>
      <w:szCs w:val="26"/>
      <w:shd w:val="clear" w:color="auto" w:fill="FFFFFF"/>
    </w:rPr>
  </w:style>
  <w:style w:type="character" w:customStyle="1" w:styleId="23pt">
    <w:name w:val="Основной текст (2) + Интервал 3 pt"/>
    <w:basedOn w:val="2fc"/>
    <w:rsid w:val="00365F29"/>
    <w:rPr>
      <w:spacing w:val="70"/>
    </w:rPr>
  </w:style>
  <w:style w:type="paragraph" w:customStyle="1" w:styleId="2fd">
    <w:name w:val="Основной текст (2)"/>
    <w:basedOn w:val="a2"/>
    <w:link w:val="2fc"/>
    <w:uiPriority w:val="99"/>
    <w:rsid w:val="00365F29"/>
    <w:pPr>
      <w:widowControl w:val="0"/>
      <w:shd w:val="clear" w:color="auto" w:fill="FFFFFF"/>
      <w:spacing w:after="300" w:line="328" w:lineRule="exact"/>
      <w:jc w:val="center"/>
    </w:pPr>
    <w:rPr>
      <w:b/>
      <w:bCs/>
      <w:sz w:val="26"/>
      <w:szCs w:val="26"/>
      <w:lang w:eastAsia="ru-RU"/>
    </w:rPr>
  </w:style>
  <w:style w:type="character" w:customStyle="1" w:styleId="2Exact">
    <w:name w:val="Подпись к картинке (2) Exact"/>
    <w:basedOn w:val="a3"/>
    <w:link w:val="2fe"/>
    <w:uiPriority w:val="99"/>
    <w:locked/>
    <w:rsid w:val="00656832"/>
    <w:rPr>
      <w:rFonts w:ascii="Microsoft Sans Serif" w:eastAsia="Times New Roman" w:hAnsi="Microsoft Sans Serif" w:cs="Microsoft Sans Serif"/>
      <w:sz w:val="11"/>
      <w:szCs w:val="11"/>
    </w:rPr>
  </w:style>
  <w:style w:type="paragraph" w:customStyle="1" w:styleId="2fe">
    <w:name w:val="Подпись к картинке (2)"/>
    <w:basedOn w:val="a2"/>
    <w:link w:val="2Exact"/>
    <w:uiPriority w:val="99"/>
    <w:rsid w:val="00656832"/>
    <w:pPr>
      <w:widowControl w:val="0"/>
      <w:spacing w:after="0" w:line="240" w:lineRule="atLeast"/>
    </w:pPr>
    <w:rPr>
      <w:rFonts w:ascii="Microsoft Sans Serif" w:eastAsia="Times New Roman" w:hAnsi="Microsoft Sans Serif" w:cs="Microsoft Sans Serif"/>
      <w:sz w:val="11"/>
      <w:szCs w:val="11"/>
      <w:lang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7391954">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822002">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24155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99118419">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649379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60026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965804">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38700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2044644">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6863111">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2913958">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4537922">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053430">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9220511">
      <w:bodyDiv w:val="1"/>
      <w:marLeft w:val="0"/>
      <w:marRight w:val="0"/>
      <w:marTop w:val="0"/>
      <w:marBottom w:val="0"/>
      <w:divBdr>
        <w:top w:val="none" w:sz="0" w:space="0" w:color="auto"/>
        <w:left w:val="none" w:sz="0" w:space="0" w:color="auto"/>
        <w:bottom w:val="none" w:sz="0" w:space="0" w:color="auto"/>
        <w:right w:val="none" w:sz="0" w:space="0" w:color="auto"/>
      </w:divBdr>
    </w:div>
    <w:div w:id="870916355">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7928288">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153700">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7386681">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069034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58890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944776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892430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25970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073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9026312">
      <w:bodyDiv w:val="1"/>
      <w:marLeft w:val="0"/>
      <w:marRight w:val="0"/>
      <w:marTop w:val="0"/>
      <w:marBottom w:val="0"/>
      <w:divBdr>
        <w:top w:val="none" w:sz="0" w:space="0" w:color="auto"/>
        <w:left w:val="none" w:sz="0" w:space="0" w:color="auto"/>
        <w:bottom w:val="none" w:sz="0" w:space="0" w:color="auto"/>
        <w:right w:val="none" w:sz="0" w:space="0" w:color="auto"/>
      </w:divBdr>
    </w:div>
    <w:div w:id="1543053682">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016235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871664">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1348345">
      <w:bodyDiv w:val="1"/>
      <w:marLeft w:val="0"/>
      <w:marRight w:val="0"/>
      <w:marTop w:val="0"/>
      <w:marBottom w:val="0"/>
      <w:divBdr>
        <w:top w:val="none" w:sz="0" w:space="0" w:color="auto"/>
        <w:left w:val="none" w:sz="0" w:space="0" w:color="auto"/>
        <w:bottom w:val="none" w:sz="0" w:space="0" w:color="auto"/>
        <w:right w:val="none" w:sz="0" w:space="0" w:color="auto"/>
      </w:divBdr>
    </w:div>
    <w:div w:id="1766151086">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0186">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56616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4059245">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CFBC355706C84E9B08252C1B62E848A54187A735CC84BDCBE724AA80F285734751D93B8FUCq4M" TargetMode="External"/><Relationship Id="rId18" Type="http://schemas.openxmlformats.org/officeDocument/2006/relationships/hyperlink" Target="consultantplus://offline/ref=3DFE1DF288891271EF19C9F978F93CD39ACE52175DF5B6052D007C92F71F4C8D895D84E1F12EW918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BFE9341E49C8C6103336CA6EFB2B0ADD392D664630B77ED88D8B9A9951CE4AD77E1D0973Ef8Y6D" TargetMode="External"/><Relationship Id="rId17" Type="http://schemas.openxmlformats.org/officeDocument/2006/relationships/hyperlink" Target="consultantplus://offline/ref=986538B41CCB8F5A5073F62EADFE0D082A4EC32987C243734B972826D2DE41ED9764310E1B54F1E4A4O6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B1EAC443123743D45910E0E7A6C44A45A0C390B09C35C20ADF8F9555308534E94758F19FCA6B43Fl0n6B"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3DFE1DF288891271EF19C9F978F93CD39ACE52175DF5B6052D007C92F71F4C8D895D84E1F120W910H" TargetMode="External"/><Relationship Id="rId4" Type="http://schemas.openxmlformats.org/officeDocument/2006/relationships/settings" Target="settings.xml"/><Relationship Id="rId14" Type="http://schemas.openxmlformats.org/officeDocument/2006/relationships/hyperlink" Target="consultantplus://offline/ref=70CFBC355706C84E9B083B210D0EB747A74BDEAC34C586EC96B87FF7D7FB8F24001E807FCFC8DD9940D96DU0qD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D337-942C-4FE3-A42F-452598FE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113</Pages>
  <Words>88223</Words>
  <Characters>502876</Characters>
  <Application>Microsoft Office Word</Application>
  <DocSecurity>0</DocSecurity>
  <Lines>4190</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589920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146</cp:revision>
  <cp:lastPrinted>2014-04-30T11:25:00Z</cp:lastPrinted>
  <dcterms:created xsi:type="dcterms:W3CDTF">2015-07-28T07:31:00Z</dcterms:created>
  <dcterms:modified xsi:type="dcterms:W3CDTF">2015-07-29T02:37:00Z</dcterms:modified>
</cp:coreProperties>
</file>