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632BAD">
        <w:rPr>
          <w:rFonts w:ascii="Times New Roman" w:eastAsia="Times New Roman" w:hAnsi="Times New Roman"/>
          <w:b/>
          <w:sz w:val="56"/>
          <w:szCs w:val="56"/>
          <w:lang w:eastAsia="ru-RU"/>
        </w:rPr>
        <w:t>17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632BAD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860F6" w:rsidRPr="007860F6" w:rsidRDefault="00E61F33" w:rsidP="007860F6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A952A9">
        <w:rPr>
          <w:rFonts w:ascii="Times New Roman" w:hAnsi="Times New Roman"/>
          <w:sz w:val="20"/>
          <w:szCs w:val="20"/>
        </w:rPr>
        <w:t>Постановление админис</w:t>
      </w:r>
      <w:r w:rsidR="007860F6">
        <w:rPr>
          <w:rFonts w:ascii="Times New Roman" w:hAnsi="Times New Roman"/>
          <w:sz w:val="20"/>
          <w:szCs w:val="20"/>
        </w:rPr>
        <w:t>трации Богучанского района № 464</w:t>
      </w:r>
      <w:r w:rsidRPr="00A952A9">
        <w:rPr>
          <w:rFonts w:ascii="Times New Roman" w:hAnsi="Times New Roman"/>
          <w:sz w:val="20"/>
          <w:szCs w:val="20"/>
        </w:rPr>
        <w:t xml:space="preserve">-П от </w:t>
      </w:r>
      <w:r w:rsidR="007860F6">
        <w:rPr>
          <w:rFonts w:ascii="Times New Roman" w:hAnsi="Times New Roman"/>
          <w:sz w:val="20"/>
          <w:szCs w:val="20"/>
        </w:rPr>
        <w:t>1</w:t>
      </w:r>
      <w:r w:rsidR="00A952A9">
        <w:rPr>
          <w:rFonts w:ascii="Times New Roman" w:hAnsi="Times New Roman"/>
          <w:sz w:val="20"/>
          <w:szCs w:val="20"/>
        </w:rPr>
        <w:t>7.05</w:t>
      </w:r>
      <w:r w:rsidRPr="00A952A9">
        <w:rPr>
          <w:rFonts w:ascii="Times New Roman" w:hAnsi="Times New Roman"/>
          <w:sz w:val="20"/>
          <w:szCs w:val="20"/>
        </w:rPr>
        <w:t xml:space="preserve">.2019 г. </w:t>
      </w:r>
      <w:r w:rsidR="007860F6">
        <w:rPr>
          <w:rFonts w:ascii="Times New Roman" w:hAnsi="Times New Roman"/>
          <w:sz w:val="20"/>
          <w:szCs w:val="20"/>
        </w:rPr>
        <w:t>«</w:t>
      </w:r>
      <w:r w:rsidR="007860F6" w:rsidRPr="007860F6">
        <w:rPr>
          <w:rFonts w:ascii="Times New Roman" w:hAnsi="Times New Roman"/>
          <w:sz w:val="20"/>
          <w:szCs w:val="20"/>
        </w:rPr>
        <w:t xml:space="preserve">О внесении изменений в муниципальную программу Богучанского района «Молодежь </w:t>
      </w:r>
      <w:proofErr w:type="spellStart"/>
      <w:r w:rsidR="007860F6" w:rsidRPr="007860F6">
        <w:rPr>
          <w:rFonts w:ascii="Times New Roman" w:hAnsi="Times New Roman"/>
          <w:sz w:val="20"/>
          <w:szCs w:val="20"/>
        </w:rPr>
        <w:t>Приангарья</w:t>
      </w:r>
      <w:proofErr w:type="spellEnd"/>
      <w:r w:rsidR="007860F6" w:rsidRPr="007860F6">
        <w:rPr>
          <w:rFonts w:ascii="Times New Roman" w:hAnsi="Times New Roman"/>
          <w:sz w:val="20"/>
          <w:szCs w:val="20"/>
        </w:rPr>
        <w:t>», утвержденную Постановлением  администрации Богучанского района  от 01.11.2013 № 1398-п</w:t>
      </w:r>
      <w:r w:rsidR="007860F6">
        <w:rPr>
          <w:rFonts w:ascii="Times New Roman" w:hAnsi="Times New Roman"/>
          <w:sz w:val="20"/>
          <w:szCs w:val="20"/>
        </w:rPr>
        <w:t>»</w:t>
      </w:r>
      <w:r w:rsidR="007860F6" w:rsidRPr="007860F6">
        <w:rPr>
          <w:rFonts w:ascii="Times New Roman" w:hAnsi="Times New Roman"/>
          <w:sz w:val="20"/>
          <w:szCs w:val="20"/>
        </w:rPr>
        <w:t xml:space="preserve"> </w:t>
      </w:r>
    </w:p>
    <w:p w:rsidR="00AD1FBB" w:rsidRPr="00AD1FBB" w:rsidRDefault="00165D08" w:rsidP="00AD1FBB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A952A9">
        <w:rPr>
          <w:rFonts w:ascii="Times New Roman" w:hAnsi="Times New Roman"/>
          <w:sz w:val="20"/>
          <w:szCs w:val="20"/>
        </w:rPr>
        <w:t>Постановление админис</w:t>
      </w:r>
      <w:r w:rsidR="00AD1FBB">
        <w:rPr>
          <w:rFonts w:ascii="Times New Roman" w:hAnsi="Times New Roman"/>
          <w:sz w:val="20"/>
          <w:szCs w:val="20"/>
        </w:rPr>
        <w:t>трации Богучанского района № 46</w:t>
      </w:r>
      <w:r w:rsidR="00AD1FBB" w:rsidRPr="00AD1FBB">
        <w:rPr>
          <w:rFonts w:ascii="Times New Roman" w:hAnsi="Times New Roman"/>
          <w:sz w:val="20"/>
          <w:szCs w:val="20"/>
        </w:rPr>
        <w:t>5</w:t>
      </w:r>
      <w:r w:rsidRPr="00A952A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17.05</w:t>
      </w:r>
      <w:r w:rsidRPr="00A952A9">
        <w:rPr>
          <w:rFonts w:ascii="Times New Roman" w:hAnsi="Times New Roman"/>
          <w:sz w:val="20"/>
          <w:szCs w:val="20"/>
        </w:rPr>
        <w:t xml:space="preserve">.2019 г. </w:t>
      </w:r>
      <w:r>
        <w:rPr>
          <w:rFonts w:ascii="Times New Roman" w:hAnsi="Times New Roman"/>
          <w:sz w:val="20"/>
          <w:szCs w:val="20"/>
        </w:rPr>
        <w:t>«</w:t>
      </w:r>
      <w:r w:rsidR="00AD1FBB" w:rsidRPr="00AD1FBB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  <w:r w:rsidR="00AD1FBB">
        <w:rPr>
          <w:rFonts w:ascii="Times New Roman" w:hAnsi="Times New Roman"/>
          <w:sz w:val="20"/>
          <w:szCs w:val="20"/>
        </w:rPr>
        <w:t>»</w:t>
      </w:r>
      <w:r w:rsidR="00AD1FBB" w:rsidRPr="00AD1FBB">
        <w:rPr>
          <w:rFonts w:ascii="Times New Roman" w:hAnsi="Times New Roman"/>
          <w:sz w:val="20"/>
          <w:szCs w:val="20"/>
        </w:rPr>
        <w:t xml:space="preserve"> </w:t>
      </w:r>
    </w:p>
    <w:p w:rsidR="00235DA3" w:rsidRPr="00235DA3" w:rsidRDefault="00235DA3" w:rsidP="00235DA3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</w:rPr>
      </w:pPr>
      <w:r w:rsidRPr="00A952A9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466</w:t>
      </w:r>
      <w:r w:rsidRPr="00A952A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20.05</w:t>
      </w:r>
      <w:r w:rsidRPr="00A952A9">
        <w:rPr>
          <w:rFonts w:ascii="Times New Roman" w:hAnsi="Times New Roman"/>
          <w:sz w:val="20"/>
          <w:szCs w:val="20"/>
        </w:rPr>
        <w:t xml:space="preserve">.2019 г. </w:t>
      </w:r>
      <w:r>
        <w:rPr>
          <w:rFonts w:ascii="Times New Roman" w:hAnsi="Times New Roman"/>
          <w:sz w:val="20"/>
          <w:szCs w:val="20"/>
        </w:rPr>
        <w:t>«</w:t>
      </w:r>
      <w:r w:rsidRPr="00235DA3">
        <w:rPr>
          <w:rFonts w:ascii="Times New Roman" w:hAnsi="Times New Roman"/>
          <w:bCs/>
          <w:sz w:val="20"/>
          <w:szCs w:val="20"/>
        </w:rPr>
        <w:t>О внесении изменений в постановление администрации Богучанского района от 17.07.2017 № 793-п «Об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Богучанского района»</w:t>
      </w:r>
      <w:r>
        <w:rPr>
          <w:rFonts w:ascii="Times New Roman" w:hAnsi="Times New Roman"/>
          <w:bCs/>
          <w:sz w:val="20"/>
          <w:szCs w:val="20"/>
        </w:rPr>
        <w:t>»</w:t>
      </w:r>
      <w:r w:rsidRPr="00235DA3">
        <w:rPr>
          <w:rFonts w:ascii="Times New Roman" w:hAnsi="Times New Roman"/>
          <w:bCs/>
          <w:sz w:val="20"/>
          <w:szCs w:val="20"/>
        </w:rPr>
        <w:t xml:space="preserve"> </w:t>
      </w:r>
    </w:p>
    <w:p w:rsidR="00015861" w:rsidRPr="00015861" w:rsidRDefault="00015861" w:rsidP="0001586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rPr>
          <w:rFonts w:ascii="Times New Roman" w:hAnsi="Times New Roman"/>
          <w:sz w:val="20"/>
          <w:szCs w:val="20"/>
        </w:rPr>
      </w:pPr>
      <w:r w:rsidRPr="00A952A9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493</w:t>
      </w:r>
      <w:r w:rsidRPr="00A952A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2</w:t>
      </w:r>
      <w:r w:rsidRPr="00015861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.05</w:t>
      </w:r>
      <w:r w:rsidRPr="00A952A9">
        <w:rPr>
          <w:rFonts w:ascii="Times New Roman" w:hAnsi="Times New Roman"/>
          <w:sz w:val="20"/>
          <w:szCs w:val="20"/>
        </w:rPr>
        <w:t xml:space="preserve">.2019 г. </w:t>
      </w:r>
      <w:r>
        <w:rPr>
          <w:rFonts w:ascii="Times New Roman" w:hAnsi="Times New Roman"/>
          <w:sz w:val="20"/>
          <w:szCs w:val="20"/>
        </w:rPr>
        <w:t>«</w:t>
      </w:r>
      <w:r w:rsidRPr="00015861">
        <w:rPr>
          <w:rFonts w:ascii="Times New Roman" w:hAnsi="Times New Roman"/>
          <w:sz w:val="20"/>
          <w:szCs w:val="20"/>
        </w:rPr>
        <w:t>Об утверждении Положения об отделе по делам гражданской обороны, чрезвычайным ситуациям и пожарной безопасности администрации Богучанского района</w:t>
      </w:r>
      <w:r>
        <w:rPr>
          <w:rFonts w:ascii="Times New Roman" w:hAnsi="Times New Roman"/>
          <w:sz w:val="20"/>
          <w:szCs w:val="20"/>
        </w:rPr>
        <w:t>»</w:t>
      </w:r>
    </w:p>
    <w:p w:rsidR="005A0C50" w:rsidRPr="005A0C50" w:rsidRDefault="005A0C50" w:rsidP="005A0C50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rPr>
          <w:rFonts w:ascii="Times New Roman" w:hAnsi="Times New Roman"/>
          <w:bCs/>
          <w:sz w:val="20"/>
          <w:szCs w:val="20"/>
        </w:rPr>
      </w:pPr>
      <w:r w:rsidRPr="00A952A9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 xml:space="preserve">трации Богучанского района № </w:t>
      </w:r>
      <w:r w:rsidRPr="005A0C50">
        <w:rPr>
          <w:rFonts w:ascii="Times New Roman" w:hAnsi="Times New Roman"/>
          <w:sz w:val="20"/>
          <w:szCs w:val="20"/>
        </w:rPr>
        <w:t>529</w:t>
      </w:r>
      <w:r w:rsidRPr="00A952A9">
        <w:rPr>
          <w:rFonts w:ascii="Times New Roman" w:hAnsi="Times New Roman"/>
          <w:sz w:val="20"/>
          <w:szCs w:val="20"/>
        </w:rPr>
        <w:t xml:space="preserve">-П от </w:t>
      </w:r>
      <w:r w:rsidRPr="005A0C50">
        <w:rPr>
          <w:rFonts w:ascii="Times New Roman" w:hAnsi="Times New Roman"/>
          <w:sz w:val="20"/>
          <w:szCs w:val="20"/>
        </w:rPr>
        <w:t>06</w:t>
      </w:r>
      <w:r>
        <w:rPr>
          <w:rFonts w:ascii="Times New Roman" w:hAnsi="Times New Roman"/>
          <w:sz w:val="20"/>
          <w:szCs w:val="20"/>
        </w:rPr>
        <w:t>.0</w:t>
      </w:r>
      <w:r w:rsidRPr="005A0C50">
        <w:rPr>
          <w:rFonts w:ascii="Times New Roman" w:hAnsi="Times New Roman"/>
          <w:sz w:val="20"/>
          <w:szCs w:val="20"/>
        </w:rPr>
        <w:t>6</w:t>
      </w:r>
      <w:r w:rsidRPr="00A952A9">
        <w:rPr>
          <w:rFonts w:ascii="Times New Roman" w:hAnsi="Times New Roman"/>
          <w:sz w:val="20"/>
          <w:szCs w:val="20"/>
        </w:rPr>
        <w:t xml:space="preserve">.2019 г. </w:t>
      </w:r>
      <w:r>
        <w:rPr>
          <w:rFonts w:ascii="Times New Roman" w:hAnsi="Times New Roman"/>
          <w:sz w:val="20"/>
          <w:szCs w:val="20"/>
        </w:rPr>
        <w:t>«</w:t>
      </w:r>
      <w:r w:rsidRPr="005A0C50">
        <w:rPr>
          <w:rFonts w:ascii="Times New Roman" w:hAnsi="Times New Roman"/>
          <w:bCs/>
          <w:sz w:val="20"/>
          <w:szCs w:val="20"/>
        </w:rPr>
        <w:t>О проведении публичных слушаний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351BFC" w:rsidRDefault="00351BFC" w:rsidP="00351BFC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  <w:r w:rsidRPr="00351BFC">
        <w:rPr>
          <w:rFonts w:ascii="Times New Roman" w:hAnsi="Times New Roman"/>
          <w:sz w:val="20"/>
          <w:szCs w:val="20"/>
        </w:rPr>
        <w:t xml:space="preserve"> </w:t>
      </w:r>
    </w:p>
    <w:p w:rsidR="00351BFC" w:rsidRPr="00351BFC" w:rsidRDefault="00351BFC" w:rsidP="00351BFC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  <w:r w:rsidRPr="00351BFC">
        <w:rPr>
          <w:rFonts w:ascii="Times New Roman" w:hAnsi="Times New Roman"/>
          <w:sz w:val="20"/>
          <w:szCs w:val="20"/>
        </w:rPr>
        <w:t xml:space="preserve"> </w:t>
      </w:r>
    </w:p>
    <w:p w:rsidR="00351BFC" w:rsidRPr="00351BFC" w:rsidRDefault="00351BFC" w:rsidP="00351BFC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  <w:r w:rsidRPr="00351BFC">
        <w:rPr>
          <w:rFonts w:ascii="Times New Roman" w:hAnsi="Times New Roman"/>
          <w:sz w:val="20"/>
          <w:szCs w:val="20"/>
        </w:rPr>
        <w:t xml:space="preserve"> </w:t>
      </w:r>
    </w:p>
    <w:p w:rsidR="00351BFC" w:rsidRPr="00351BFC" w:rsidRDefault="00351BFC" w:rsidP="00351BFC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  <w:r w:rsidRPr="00351BFC">
        <w:rPr>
          <w:rFonts w:ascii="Times New Roman" w:hAnsi="Times New Roman"/>
          <w:sz w:val="20"/>
          <w:szCs w:val="20"/>
        </w:rPr>
        <w:t xml:space="preserve"> </w:t>
      </w:r>
    </w:p>
    <w:p w:rsidR="00351BFC" w:rsidRPr="00351BFC" w:rsidRDefault="00351BFC" w:rsidP="00351BFC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</w:t>
      </w:r>
      <w:r w:rsidRPr="00351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  <w:r w:rsidRPr="00351BFC">
        <w:rPr>
          <w:rFonts w:ascii="Times New Roman" w:hAnsi="Times New Roman"/>
          <w:sz w:val="20"/>
          <w:szCs w:val="20"/>
        </w:rPr>
        <w:t xml:space="preserve"> </w:t>
      </w:r>
    </w:p>
    <w:p w:rsidR="00351BFC" w:rsidRPr="00351BFC" w:rsidRDefault="00351BFC" w:rsidP="00351BFC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</w:p>
    <w:p w:rsidR="00AD1FBB" w:rsidRPr="00AD1FBB" w:rsidRDefault="00AD1FBB" w:rsidP="005A0C50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/>
          <w:sz w:val="20"/>
          <w:szCs w:val="20"/>
        </w:rPr>
      </w:pPr>
    </w:p>
    <w:p w:rsidR="00A952A9" w:rsidRPr="00A952A9" w:rsidRDefault="00A952A9" w:rsidP="00AD1FBB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/>
          <w:sz w:val="20"/>
          <w:szCs w:val="20"/>
        </w:rPr>
      </w:pPr>
    </w:p>
    <w:p w:rsidR="0066624D" w:rsidRPr="00B46A48" w:rsidRDefault="0066624D" w:rsidP="00A952A9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51BFC" w:rsidRDefault="00351BF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A0C50" w:rsidRDefault="005A0C5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860F6" w:rsidRPr="007860F6" w:rsidRDefault="0070438F" w:rsidP="007860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-39.5pt;margin-top:-25.7pt;width:54.4pt;height:18.5pt;z-index:251660288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351BFC" w:rsidRDefault="00351BFC" w:rsidP="007860F6"/>
              </w:txbxContent>
            </v:textbox>
            <w10:wrap type="square"/>
          </v:shape>
        </w:pict>
      </w:r>
      <w:r w:rsidR="007860F6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6250" cy="5651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F6" w:rsidRPr="007860F6" w:rsidRDefault="007860F6" w:rsidP="007860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0F6" w:rsidRPr="007860F6" w:rsidRDefault="007860F6" w:rsidP="007860F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7860F6" w:rsidRPr="007860F6" w:rsidRDefault="007860F6" w:rsidP="007860F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7860F6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7860F6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7860F6" w:rsidRPr="007860F6" w:rsidRDefault="007860F6" w:rsidP="007860F6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17 .05 .2019        </w:t>
      </w:r>
      <w:r w:rsidRPr="007860F6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</w:t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860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7860F6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         </w:t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№ 464-п</w:t>
      </w:r>
    </w:p>
    <w:p w:rsidR="007860F6" w:rsidRPr="007860F6" w:rsidRDefault="007860F6" w:rsidP="007860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0F6" w:rsidRPr="007860F6" w:rsidRDefault="007860F6" w:rsidP="007860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Богучанского района «Молодежь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», утвержденную Постановлением  администрации Богучанского района  от 01.11.2013 № 1398-п</w:t>
      </w:r>
    </w:p>
    <w:p w:rsidR="007860F6" w:rsidRPr="007860F6" w:rsidRDefault="007860F6" w:rsidP="007860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</w:t>
      </w:r>
      <w:hyperlink r:id="rId12" w:tgtFrame="_blank" w:history="1">
        <w:r w:rsidRPr="007860F6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7,8,47  Устава Богучанского района,   </w:t>
      </w:r>
      <w:proofErr w:type="gramEnd"/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1. Внести в постановление администрации Богучанского района  от 01.11.2013 № 1398-п «Об утверждении муниципальной программы «</w:t>
      </w:r>
      <w:r w:rsidRPr="007860F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Молодежь </w:t>
      </w:r>
      <w:proofErr w:type="spellStart"/>
      <w:r w:rsidRPr="007860F6">
        <w:rPr>
          <w:rFonts w:ascii="Times New Roman" w:eastAsia="Times New Roman" w:hAnsi="Times New Roman"/>
          <w:bCs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следующие изменения:</w:t>
      </w:r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приложении 6 к муниципальной программе «Молодежь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»  подпрограмма 2 «</w:t>
      </w:r>
      <w:r w:rsidRPr="007860F6">
        <w:rPr>
          <w:rFonts w:ascii="Times New Roman" w:eastAsia="Times New Roman" w:hAnsi="Times New Roman"/>
          <w:bCs/>
          <w:sz w:val="20"/>
          <w:szCs w:val="20"/>
          <w:lang w:eastAsia="ru-RU"/>
        </w:rPr>
        <w:t>Патриотическое воспитание молодежи Богучанского района</w:t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», в паспорте подпрограммы  раздел «Объемы и источники финансирования подпрограммы» изложить в следующей редакции: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8"/>
        <w:gridCol w:w="7022"/>
      </w:tblGrid>
      <w:tr w:rsidR="007860F6" w:rsidRPr="007860F6" w:rsidTr="007860F6">
        <w:trPr>
          <w:trHeight w:val="20"/>
        </w:trPr>
        <w:tc>
          <w:tcPr>
            <w:tcW w:w="1331" w:type="pct"/>
          </w:tcPr>
          <w:p w:rsidR="007860F6" w:rsidRPr="007860F6" w:rsidRDefault="007860F6" w:rsidP="007860F6">
            <w:pPr>
              <w:snapToGrid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69" w:type="pct"/>
          </w:tcPr>
          <w:p w:rsidR="007860F6" w:rsidRPr="007860F6" w:rsidRDefault="007860F6" w:rsidP="007860F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860F6">
              <w:rPr>
                <w:rFonts w:ascii="Times New Roman" w:hAnsi="Times New Roman"/>
                <w:sz w:val="14"/>
                <w:szCs w:val="14"/>
              </w:rPr>
              <w:t xml:space="preserve">      Общий объем финансирования на реализацию мероприятий Подпрограммы составляет всего                     2 990 207,00 рублей, в том числе за счет сре</w:t>
            </w:r>
            <w:proofErr w:type="gramStart"/>
            <w:r w:rsidRPr="007860F6">
              <w:rPr>
                <w:rFonts w:ascii="Times New Roman" w:hAnsi="Times New Roman"/>
                <w:sz w:val="14"/>
                <w:szCs w:val="14"/>
              </w:rPr>
              <w:t>дств кр</w:t>
            </w:r>
            <w:proofErr w:type="gramEnd"/>
            <w:r w:rsidRPr="007860F6">
              <w:rPr>
                <w:rFonts w:ascii="Times New Roman" w:hAnsi="Times New Roman"/>
                <w:sz w:val="14"/>
                <w:szCs w:val="14"/>
              </w:rPr>
              <w:t>аевого бюджета – 197 297,00 рублей, средства районного  бюджета –  2 792 910,00  рублей, из них по годам:</w:t>
            </w:r>
          </w:p>
          <w:p w:rsidR="007860F6" w:rsidRPr="007860F6" w:rsidRDefault="007860F6" w:rsidP="007860F6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всего 550 000,00  рублей, в том числе: средства районного бюджета – 550 000,00  рублей;</w:t>
            </w:r>
          </w:p>
          <w:p w:rsidR="007860F6" w:rsidRPr="007860F6" w:rsidRDefault="007860F6" w:rsidP="007860F6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2015 году всего 550 000,00  рублей, в том числе: средства районного бюджета – 550 000,00  рублей;      </w:t>
            </w:r>
          </w:p>
          <w:p w:rsidR="007860F6" w:rsidRPr="007860F6" w:rsidRDefault="007860F6" w:rsidP="007860F6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 2016 году всего 440 000,00  рублей, в том числе: средства краевого бюджета – 100 000,00 рублей; средства районного бюджета – 340 000,00 рублей;</w:t>
            </w:r>
          </w:p>
          <w:p w:rsidR="007860F6" w:rsidRPr="007860F6" w:rsidRDefault="007860F6" w:rsidP="007860F6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 2017 году всего 537 297,00  рублей, в том числе: средства краевого бюджета – 97 297,00 рублей средства районного бюджета – 440 000,00  рублей;</w:t>
            </w:r>
          </w:p>
          <w:p w:rsidR="007860F6" w:rsidRPr="007860F6" w:rsidRDefault="007860F6" w:rsidP="007860F6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всего 430 000,00  рублей, в том числе: средства районного бюджета – 430 000,00  рублей;</w:t>
            </w:r>
          </w:p>
          <w:p w:rsidR="007860F6" w:rsidRPr="007860F6" w:rsidRDefault="007860F6" w:rsidP="007860F6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всего 182 810,00  рублей, в том числе: средства районного бюджета – 182 810  рублей;</w:t>
            </w:r>
          </w:p>
          <w:p w:rsidR="007860F6" w:rsidRPr="007860F6" w:rsidRDefault="007860F6" w:rsidP="007860F6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всего 150 050,00  рублей, в том числе: средства районного бюджета – 150 050,00  рублей;</w:t>
            </w:r>
          </w:p>
          <w:p w:rsidR="007860F6" w:rsidRPr="007860F6" w:rsidRDefault="007860F6" w:rsidP="007860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2021 году всего 150 050,00  рублей, в том числе: средства районного бюджета – 150 050,00  рублей</w:t>
            </w:r>
            <w:r w:rsidRPr="007860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</w:tr>
    </w:tbl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1.2. В приложении 6 к муниципальной программе «Молодежь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»  подпрограмма 2 «</w:t>
      </w:r>
      <w:r w:rsidRPr="007860F6">
        <w:rPr>
          <w:rFonts w:ascii="Times New Roman" w:eastAsia="Times New Roman" w:hAnsi="Times New Roman"/>
          <w:bCs/>
          <w:sz w:val="20"/>
          <w:szCs w:val="20"/>
          <w:lang w:eastAsia="ru-RU"/>
        </w:rPr>
        <w:t>Патриотическое воспитание молодежи Богучанского района</w:t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», в паспорте подпрограммы в разделе 2.7 «Обоснование финансовых, материальных и трудовых затрат (ресурсное обеспечение подпрограммы) с указанием источников финансирования» абзац 2 изложить в следующей редакции:</w:t>
      </w:r>
    </w:p>
    <w:p w:rsidR="007860F6" w:rsidRPr="007860F6" w:rsidRDefault="007860F6" w:rsidP="007860F6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60F6">
        <w:rPr>
          <w:rFonts w:ascii="Times New Roman" w:hAnsi="Times New Roman"/>
          <w:color w:val="000000"/>
          <w:sz w:val="20"/>
          <w:szCs w:val="20"/>
        </w:rPr>
        <w:t>«</w:t>
      </w:r>
      <w:r w:rsidRPr="007860F6">
        <w:rPr>
          <w:rFonts w:ascii="Times New Roman" w:hAnsi="Times New Roman"/>
          <w:sz w:val="20"/>
          <w:szCs w:val="20"/>
        </w:rPr>
        <w:t>Общий объем финансирования на реализацию мероприятий Подпрограммы составляет всего  2 990 207,00 рублей, в том числе за счет сре</w:t>
      </w:r>
      <w:proofErr w:type="gramStart"/>
      <w:r w:rsidRPr="007860F6">
        <w:rPr>
          <w:rFonts w:ascii="Times New Roman" w:hAnsi="Times New Roman"/>
          <w:sz w:val="20"/>
          <w:szCs w:val="20"/>
        </w:rPr>
        <w:t>дств кр</w:t>
      </w:r>
      <w:proofErr w:type="gramEnd"/>
      <w:r w:rsidRPr="007860F6">
        <w:rPr>
          <w:rFonts w:ascii="Times New Roman" w:hAnsi="Times New Roman"/>
          <w:sz w:val="20"/>
          <w:szCs w:val="20"/>
        </w:rPr>
        <w:t>аевого бюджета – 197 297,00 рублей, средства районного  бюджета –  2 792 910,00  рублей, из них по годам:</w:t>
      </w:r>
    </w:p>
    <w:p w:rsidR="007860F6" w:rsidRPr="007860F6" w:rsidRDefault="007860F6" w:rsidP="007860F6">
      <w:pPr>
        <w:spacing w:after="0" w:line="240" w:lineRule="auto"/>
        <w:ind w:left="5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в 2014 году всего 550 000,00  рублей, в том числе: средства районного бюджета – 550 000,00  рублей;</w:t>
      </w:r>
    </w:p>
    <w:p w:rsidR="007860F6" w:rsidRPr="007860F6" w:rsidRDefault="007860F6" w:rsidP="007860F6">
      <w:pPr>
        <w:spacing w:after="0" w:line="240" w:lineRule="auto"/>
        <w:ind w:left="5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в 2015 году всего 550 000,00  рублей, в том числе: средства районного бюджета – 550 000,00  рублей;      </w:t>
      </w:r>
    </w:p>
    <w:p w:rsidR="007860F6" w:rsidRPr="007860F6" w:rsidRDefault="007860F6" w:rsidP="007860F6">
      <w:pPr>
        <w:spacing w:after="0" w:line="240" w:lineRule="auto"/>
        <w:ind w:left="5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в  2016 году всего 440 000,00  рублей, в том числе: средства краевого бюджета – 100 000,00 рублей; средства районного бюджета – 340 000,00 рублей;</w:t>
      </w:r>
    </w:p>
    <w:p w:rsidR="007860F6" w:rsidRPr="007860F6" w:rsidRDefault="007860F6" w:rsidP="007860F6">
      <w:pPr>
        <w:spacing w:after="0" w:line="240" w:lineRule="auto"/>
        <w:ind w:left="5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в  2017 году всего 537 297,00  рублей, в том числе: средства краевого бюджета – 97 297,00 рублей средства районного бюджета – 440 000,00  рублей;</w:t>
      </w:r>
    </w:p>
    <w:p w:rsidR="007860F6" w:rsidRPr="007860F6" w:rsidRDefault="007860F6" w:rsidP="007860F6">
      <w:pPr>
        <w:spacing w:after="0" w:line="240" w:lineRule="auto"/>
        <w:ind w:left="5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в 2018 году всего 430 000,00  рублей, в том числе: средства районного бюджета – 430 000,00  рублей;</w:t>
      </w:r>
    </w:p>
    <w:p w:rsidR="007860F6" w:rsidRPr="007860F6" w:rsidRDefault="007860F6" w:rsidP="007860F6">
      <w:pPr>
        <w:spacing w:after="0" w:line="240" w:lineRule="auto"/>
        <w:ind w:left="5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в 2019 году всего 182 810,00  рублей, в том числе: средства районного бюджета – 182 810  рублей;</w:t>
      </w:r>
    </w:p>
    <w:p w:rsidR="007860F6" w:rsidRPr="007860F6" w:rsidRDefault="007860F6" w:rsidP="007860F6">
      <w:pPr>
        <w:spacing w:after="0" w:line="240" w:lineRule="auto"/>
        <w:ind w:left="5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в 2020 году всего 150 050,00  рублей, в том числе: средства районного бюджета – 150 050,00  рублей;</w:t>
      </w:r>
    </w:p>
    <w:p w:rsidR="007860F6" w:rsidRPr="007860F6" w:rsidRDefault="007860F6" w:rsidP="007860F6">
      <w:pPr>
        <w:spacing w:after="0" w:line="240" w:lineRule="auto"/>
        <w:ind w:left="55"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860F6">
        <w:rPr>
          <w:rFonts w:ascii="Times New Roman" w:eastAsia="SimSun" w:hAnsi="Times New Roman"/>
          <w:kern w:val="1"/>
          <w:sz w:val="20"/>
          <w:szCs w:val="20"/>
          <w:lang w:eastAsia="ar-SA"/>
        </w:rPr>
        <w:t>в 2021 году всего 150 050,00  рублей, в том числе: средства районного бюджета – 150 050,00  рублей</w:t>
      </w:r>
      <w:r w:rsidRPr="007860F6">
        <w:rPr>
          <w:rFonts w:ascii="Times New Roman" w:hAnsi="Times New Roman"/>
          <w:color w:val="000000"/>
          <w:sz w:val="20"/>
          <w:szCs w:val="20"/>
        </w:rPr>
        <w:t>».</w:t>
      </w:r>
    </w:p>
    <w:p w:rsidR="007860F6" w:rsidRPr="007860F6" w:rsidRDefault="007860F6" w:rsidP="007860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1.3. В приложении 8 к муниципальной программе «Молодежь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»  подпрограмма 4 «Обеспечение реализации муниципальной программы и прочие мероприятия», в паспорте подпрограммы  раздел «Объемы и источники финансирования подпрограммы» изложить в следующей редакции: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8"/>
        <w:gridCol w:w="7022"/>
      </w:tblGrid>
      <w:tr w:rsidR="007860F6" w:rsidRPr="007860F6" w:rsidTr="007860F6">
        <w:trPr>
          <w:trHeight w:val="3348"/>
        </w:trPr>
        <w:tc>
          <w:tcPr>
            <w:tcW w:w="1331" w:type="pct"/>
          </w:tcPr>
          <w:p w:rsidR="007860F6" w:rsidRPr="007860F6" w:rsidRDefault="007860F6" w:rsidP="007860F6">
            <w:pPr>
              <w:snapToGrid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669" w:type="pct"/>
          </w:tcPr>
          <w:p w:rsidR="007860F6" w:rsidRPr="007860F6" w:rsidRDefault="007860F6" w:rsidP="007860F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</w:p>
          <w:p w:rsidR="007860F6" w:rsidRPr="007860F6" w:rsidRDefault="007860F6" w:rsidP="007860F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57 630 340,81 рублей, в том числе средства краевого бюджета 10 250 100,0 рублей,  средства районного бюджета 47 380 240,81  рублей, </w:t>
            </w:r>
          </w:p>
          <w:p w:rsidR="007860F6" w:rsidRPr="007860F6" w:rsidRDefault="007860F6" w:rsidP="007860F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из них по годам:</w:t>
            </w:r>
          </w:p>
          <w:p w:rsidR="007860F6" w:rsidRPr="007860F6" w:rsidRDefault="007860F6" w:rsidP="007860F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2014 году всего 5 131 700,00 рублей, в том числе средства краевого бюджета – 1 005 800 рублей, средства районного бюджета – 4 125 900,0  рублей;</w:t>
            </w:r>
          </w:p>
          <w:p w:rsidR="007860F6" w:rsidRPr="007860F6" w:rsidRDefault="007860F6" w:rsidP="007860F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2015 году всего 5 578 909,77 рублей, в том числе средства краевого бюджета – 938 700,0  рублей, средства районного бюджета – 4 640 209,77  рублей;</w:t>
            </w:r>
          </w:p>
          <w:p w:rsidR="007860F6" w:rsidRPr="007860F6" w:rsidRDefault="007860F6" w:rsidP="007860F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2016 году всего 5 913 675,04  рублей, в том числе средства краевого бюджета – 1 378 900,0  рублей, средства районного бюджета – 4 534 775,04  рублей;</w:t>
            </w:r>
          </w:p>
          <w:p w:rsidR="007860F6" w:rsidRPr="007860F6" w:rsidRDefault="007860F6" w:rsidP="007860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2017 году всего 7 265 506,0  рублей, в том числе средства краевого бюджета – 1 470 000,0  рублей, средства районного бюджета – 5 795506,00  рублей;</w:t>
            </w:r>
          </w:p>
          <w:p w:rsidR="007860F6" w:rsidRPr="007860F6" w:rsidRDefault="007860F6" w:rsidP="007860F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2018 году всего 9 078 800,0  рублей, в том числе средства краевого бюджета – 2 069 500,0  рублей, средства районного бюджета 7 009 300,0  рублей;</w:t>
            </w:r>
          </w:p>
          <w:p w:rsidR="007860F6" w:rsidRPr="007860F6" w:rsidRDefault="007860F6" w:rsidP="007860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2019 году всего 9 018 450,0  рублей, в том числе средства краевого бюджета – 1 262 400,0  рублей, средства районного бюджета – 7 756 050,00  рублей;</w:t>
            </w:r>
          </w:p>
          <w:p w:rsidR="007860F6" w:rsidRPr="007860F6" w:rsidRDefault="007860F6" w:rsidP="007860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2020 году всего 7 821 650,0  рублей, в том числе средства краевого бюджета – 1 062 400,0  рублей, средства районного бюджета – 6 759 250,0  рублей;</w:t>
            </w:r>
          </w:p>
          <w:p w:rsidR="007860F6" w:rsidRPr="007860F6" w:rsidRDefault="007860F6" w:rsidP="007860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860F6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2021 году всего 7 821 650,0  рублей, в том числе средства краевого бюджета – 1 062 400,0  рублей, средства районного бюджета – 6 759 250,0  рублей;</w:t>
            </w:r>
          </w:p>
        </w:tc>
      </w:tr>
    </w:tbl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приложении 8 к муниципальной программе «Молодежь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»  подпрограмма 4 «Обеспечение реализации муниципальной программы и прочие мероприятия», в паспорт подпрограммы в разделе 2.7 «Обоснование финансовых, материальных и трудовых затрат (ресурсное обеспечение подпрограммы) с указанием источников финансирования» абзац 3 изложить в следующей редакции:</w:t>
      </w:r>
    </w:p>
    <w:p w:rsidR="007860F6" w:rsidRPr="007860F6" w:rsidRDefault="007860F6" w:rsidP="007860F6">
      <w:pPr>
        <w:snapToGrid w:val="0"/>
        <w:spacing w:after="0" w:line="240" w:lineRule="auto"/>
        <w:ind w:firstLine="709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Объем бюджетных ассигнований на реализацию мероприятий подпрограммы составляет всего </w:t>
      </w:r>
    </w:p>
    <w:p w:rsidR="007860F6" w:rsidRPr="007860F6" w:rsidRDefault="007860F6" w:rsidP="007860F6">
      <w:pPr>
        <w:suppressAutoHyphens/>
        <w:snapToGrid w:val="0"/>
        <w:spacing w:after="0" w:line="240" w:lineRule="auto"/>
        <w:ind w:firstLine="709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57 630 340,81 рублей, в том числе средства краевого бюджета 10 250 100,0 рублей,  средства районного бюджета 47 380 240,81  рублей, </w:t>
      </w:r>
    </w:p>
    <w:p w:rsidR="007860F6" w:rsidRPr="007860F6" w:rsidRDefault="007860F6" w:rsidP="007860F6">
      <w:pPr>
        <w:suppressAutoHyphens/>
        <w:snapToGrid w:val="0"/>
        <w:spacing w:after="0" w:line="240" w:lineRule="auto"/>
        <w:ind w:firstLine="709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из них по годам:</w:t>
      </w:r>
    </w:p>
    <w:p w:rsidR="007860F6" w:rsidRPr="007860F6" w:rsidRDefault="007860F6" w:rsidP="007860F6">
      <w:pPr>
        <w:suppressAutoHyphens/>
        <w:snapToGrid w:val="0"/>
        <w:spacing w:after="0" w:line="240" w:lineRule="auto"/>
        <w:ind w:firstLine="709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2014 году всего 5 131 700,00 рублей, в том числе средства краевого бюджета – 1 005 800 рублей, средства районного бюджета – 4 125 900,0  рублей;</w:t>
      </w:r>
    </w:p>
    <w:p w:rsidR="007860F6" w:rsidRPr="007860F6" w:rsidRDefault="007860F6" w:rsidP="007860F6">
      <w:pPr>
        <w:suppressAutoHyphens/>
        <w:snapToGrid w:val="0"/>
        <w:spacing w:after="0" w:line="240" w:lineRule="auto"/>
        <w:ind w:firstLine="709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2015 году всего 5 578 909,77 рублей, в том числе средства краевого бюджета – 938 700,0  рублей, средства районного бюджета – 4 640 209,77  рублей;</w:t>
      </w:r>
    </w:p>
    <w:p w:rsidR="007860F6" w:rsidRPr="007860F6" w:rsidRDefault="007860F6" w:rsidP="007860F6">
      <w:pPr>
        <w:suppressAutoHyphens/>
        <w:snapToGrid w:val="0"/>
        <w:spacing w:after="0" w:line="240" w:lineRule="auto"/>
        <w:ind w:firstLine="709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 2016 году всего 5 913 675,04  рублей, в том числе средства краевого бюджета – 1 378 900,0  рублей, средства районного бюджета – 4 534 775,04  рублей;</w:t>
      </w:r>
    </w:p>
    <w:p w:rsidR="007860F6" w:rsidRPr="007860F6" w:rsidRDefault="007860F6" w:rsidP="007860F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2017 году всего 7 265 506,0  рублей, в том числе средства краевого бюджета – 1 470 000,0  рублей, средства районного бюджета – 5 795506,00  рублей;</w:t>
      </w:r>
    </w:p>
    <w:p w:rsidR="007860F6" w:rsidRPr="007860F6" w:rsidRDefault="007860F6" w:rsidP="007860F6">
      <w:pPr>
        <w:suppressAutoHyphens/>
        <w:snapToGrid w:val="0"/>
        <w:spacing w:after="0" w:line="240" w:lineRule="auto"/>
        <w:ind w:firstLine="709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2018 году всего 9 078 800,0  рублей, в том числе средства краевого бюджета – 2 069 500,0  рублей, средства районного бюджета 7 009 300,0  рублей;</w:t>
      </w:r>
    </w:p>
    <w:p w:rsidR="007860F6" w:rsidRPr="007860F6" w:rsidRDefault="007860F6" w:rsidP="007860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2019 году всего 9 018 450,0  рублей, в том числе средства краевого бюджета – 1 262 400,0  рублей, средства районного бюджета – 7 756 050,00  рублей;</w:t>
      </w:r>
    </w:p>
    <w:p w:rsidR="007860F6" w:rsidRPr="007860F6" w:rsidRDefault="007860F6" w:rsidP="007860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2020 году всего 7 821 650,0  рублей, в том числе средства краевого бюджета – 1 062 400,0  рублей, средства районного бюджета – 6 759 250,0  рублей;</w:t>
      </w:r>
    </w:p>
    <w:p w:rsidR="007860F6" w:rsidRPr="007860F6" w:rsidRDefault="007860F6" w:rsidP="007860F6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860F6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2021 году всего 7 821 650,0  рублей, в том числе средства краевого бюджета – 1 062 400,0  рублей, средства районного бюджета – 6 759 250,0  рублей</w:t>
      </w:r>
      <w:proofErr w:type="gramStart"/>
      <w:r w:rsidRPr="007860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.»</w:t>
      </w:r>
      <w:proofErr w:type="gramEnd"/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1.5. Приложение № 2 к муниципальной программе «Молодежь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1  к настоящему постановлению.</w:t>
      </w:r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1.6. Приложение № 3 к муниципальной программе «Молодежь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2 к настоящему постановлению</w:t>
      </w:r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1.7. Приложение № 4 к муниципальной программе «Молодежь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3  к настоящему постановлению.</w:t>
      </w:r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1.8.  Приложение № 2 к подпрограмме «Патриотическое воспитание молодежи Богучанского района» в рамках муниципальной программы  «Молодежь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4  к настоящему постановлению.</w:t>
      </w:r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1.9. Приложение № 2 к подпрограмме «Обеспечение реализации муниципальной программы и прочие мероприятия» в рамках муниципальной программы  «Молодежь </w:t>
      </w:r>
      <w:proofErr w:type="spellStart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5  к настоящему постановлению.</w:t>
      </w:r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7860F6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7860F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исполнением настоящего постановления на </w:t>
      </w:r>
      <w:r w:rsidRPr="007860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заместителя Главы  Богучанского района по экономике и планированию Н.В. </w:t>
      </w:r>
      <w:proofErr w:type="spellStart"/>
      <w:r w:rsidRPr="007860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7860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860F6" w:rsidRPr="007860F6" w:rsidRDefault="007860F6" w:rsidP="00786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Постановление  вступает в  силу  со дня,  следующего за днем  опубликования в Официальном вестнике Богучанского района.</w:t>
      </w:r>
    </w:p>
    <w:p w:rsidR="007860F6" w:rsidRPr="007860F6" w:rsidRDefault="007860F6" w:rsidP="007860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0C0B" w:rsidRPr="007860F6" w:rsidRDefault="007860F6" w:rsidP="0078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860F6">
        <w:rPr>
          <w:rFonts w:ascii="Times New Roman" w:eastAsia="Times New Roman" w:hAnsi="Times New Roman"/>
          <w:sz w:val="20"/>
          <w:szCs w:val="20"/>
          <w:lang w:eastAsia="ru-RU"/>
        </w:rPr>
        <w:tab/>
        <w:t>В.Р. Саар</w:t>
      </w:r>
    </w:p>
    <w:tbl>
      <w:tblPr>
        <w:tblW w:w="5000" w:type="pct"/>
        <w:tblLook w:val="04A0"/>
      </w:tblPr>
      <w:tblGrid>
        <w:gridCol w:w="9570"/>
      </w:tblGrid>
      <w:tr w:rsidR="007A3659" w:rsidRPr="007A3659" w:rsidTr="007A365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9" w:rsidRPr="00351BFC" w:rsidRDefault="007A3659" w:rsidP="007A3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36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A3659" w:rsidRPr="007A3659" w:rsidRDefault="007A3659" w:rsidP="007A3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36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 к постановлению № 464-п от  «17» «05» 2019 г.</w:t>
            </w:r>
          </w:p>
          <w:p w:rsidR="007A3659" w:rsidRPr="00351BFC" w:rsidRDefault="007A3659" w:rsidP="007A3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36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A3659" w:rsidRPr="007A3659" w:rsidRDefault="007A3659" w:rsidP="007A3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36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к муниципальной программе "Молодежь </w:t>
            </w:r>
            <w:proofErr w:type="spellStart"/>
            <w:r w:rsidRPr="007A36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7A36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7A3659" w:rsidRPr="007A3659" w:rsidRDefault="007A3659" w:rsidP="007A3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36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A3659" w:rsidRPr="007A3659" w:rsidRDefault="007A3659" w:rsidP="007A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365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lastRenderedPageBreak/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7A3659" w:rsidRPr="007A3659" w:rsidRDefault="007A3659" w:rsidP="0078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887" w:type="pct"/>
        <w:tblInd w:w="216" w:type="dxa"/>
        <w:tblLook w:val="04A0"/>
      </w:tblPr>
      <w:tblGrid>
        <w:gridCol w:w="248"/>
        <w:gridCol w:w="685"/>
        <w:gridCol w:w="709"/>
        <w:gridCol w:w="676"/>
        <w:gridCol w:w="374"/>
        <w:gridCol w:w="360"/>
        <w:gridCol w:w="249"/>
        <w:gridCol w:w="249"/>
        <w:gridCol w:w="249"/>
        <w:gridCol w:w="297"/>
        <w:gridCol w:w="531"/>
        <w:gridCol w:w="564"/>
        <w:gridCol w:w="564"/>
        <w:gridCol w:w="564"/>
        <w:gridCol w:w="564"/>
        <w:gridCol w:w="564"/>
        <w:gridCol w:w="564"/>
        <w:gridCol w:w="564"/>
        <w:gridCol w:w="779"/>
      </w:tblGrid>
      <w:tr w:rsidR="0028453F" w:rsidRPr="0028453F" w:rsidTr="007A3659">
        <w:trPr>
          <w:trHeight w:val="315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9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(рубли), по годам</w:t>
            </w:r>
          </w:p>
        </w:tc>
      </w:tr>
      <w:tr w:rsidR="0028453F" w:rsidRPr="0028453F" w:rsidTr="007A3659">
        <w:trPr>
          <w:trHeight w:val="300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                             2014 - 2021 годы</w:t>
            </w:r>
          </w:p>
        </w:tc>
      </w:tr>
      <w:tr w:rsidR="0028453F" w:rsidRPr="0028453F" w:rsidTr="007A3659">
        <w:trPr>
          <w:trHeight w:val="960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8453F" w:rsidRPr="0028453F" w:rsidTr="007A3659">
        <w:trPr>
          <w:trHeight w:val="915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15652707,00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18226000,00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14619092,80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11349200,00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11349200,00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103 101 568,13   </w:t>
            </w:r>
          </w:p>
        </w:tc>
      </w:tr>
      <w:tr w:rsidR="0028453F" w:rsidRPr="0028453F" w:rsidTr="007A3659">
        <w:trPr>
          <w:trHeight w:val="34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453F" w:rsidRPr="0028453F" w:rsidTr="007A3659">
        <w:trPr>
          <w:trHeight w:val="45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6516700,00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6974669,77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6693675,04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8266963,00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28452007,81</w:t>
            </w:r>
          </w:p>
        </w:tc>
      </w:tr>
      <w:tr w:rsidR="0028453F" w:rsidRPr="0028453F" w:rsidTr="007A3659">
        <w:trPr>
          <w:trHeight w:val="112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9923800,00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9635000,00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8199200,00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8199200,00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35957200,00</w:t>
            </w:r>
          </w:p>
        </w:tc>
      </w:tr>
      <w:tr w:rsidR="0028453F" w:rsidRPr="0028453F" w:rsidTr="007A3659">
        <w:trPr>
          <w:trHeight w:val="67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722324,48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2150000,00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2150000,00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2150000,00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10384881,08</w:t>
            </w:r>
          </w:p>
        </w:tc>
      </w:tr>
      <w:tr w:rsidR="0028453F" w:rsidRPr="0028453F" w:rsidTr="007A3659">
        <w:trPr>
          <w:trHeight w:val="69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28307479,24</w:t>
            </w:r>
          </w:p>
        </w:tc>
      </w:tr>
      <w:tr w:rsidR="0028453F" w:rsidRPr="0028453F" w:rsidTr="007A3659">
        <w:trPr>
          <w:trHeight w:val="930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«Вовлечение молодежи Богучанского района </w:t>
            </w: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 социальную практику»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по </w:t>
            </w: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</w:t>
            </w: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гамме</w:t>
            </w:r>
            <w:proofErr w:type="spellEnd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2583740,00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2377500,00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2377500,00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14173541,08</w:t>
            </w:r>
          </w:p>
        </w:tc>
      </w:tr>
      <w:tr w:rsidR="0028453F" w:rsidRPr="0028453F" w:rsidTr="007A3659">
        <w:trPr>
          <w:trHeight w:val="33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453F" w:rsidRPr="0028453F" w:rsidTr="007A3659">
        <w:trPr>
          <w:trHeight w:val="45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835000,00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845760,00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464160,00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2 484 920,00   </w:t>
            </w:r>
          </w:p>
        </w:tc>
      </w:tr>
      <w:tr w:rsidR="0028453F" w:rsidRPr="0028453F" w:rsidTr="007A3659">
        <w:trPr>
          <w:trHeight w:val="112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433740,00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227500,00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227500,00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1 303 740,00   </w:t>
            </w:r>
          </w:p>
        </w:tc>
      </w:tr>
      <w:tr w:rsidR="0028453F" w:rsidRPr="0028453F" w:rsidTr="007A3659">
        <w:trPr>
          <w:trHeight w:val="67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722 324,48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2 150 000,00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2 150 000,00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2 150 000,00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10 384 881,08   </w:t>
            </w:r>
          </w:p>
        </w:tc>
      </w:tr>
      <w:tr w:rsidR="0028453F" w:rsidRPr="0028453F" w:rsidTr="007A3659">
        <w:trPr>
          <w:trHeight w:val="900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«Патриотическое воспитание молодежи Богучанского района»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182 810,00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150 050,00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150 050,00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2 990 207,00   </w:t>
            </w:r>
          </w:p>
        </w:tc>
      </w:tr>
      <w:tr w:rsidR="0028453F" w:rsidRPr="0028453F" w:rsidTr="007A3659">
        <w:trPr>
          <w:trHeight w:val="33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453F" w:rsidRPr="0028453F" w:rsidTr="007A3659">
        <w:trPr>
          <w:trHeight w:val="45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2 077 297,00   </w:t>
            </w:r>
          </w:p>
        </w:tc>
      </w:tr>
      <w:tr w:rsidR="0028453F" w:rsidRPr="0028453F" w:rsidTr="007A3659">
        <w:trPr>
          <w:trHeight w:val="112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</w:t>
            </w: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жной политики Богучанского района»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182 810,00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150 050,00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150 050,00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912 910,00   </w:t>
            </w:r>
          </w:p>
        </w:tc>
      </w:tr>
      <w:tr w:rsidR="0028453F" w:rsidRPr="0028453F" w:rsidTr="007A3659">
        <w:trPr>
          <w:trHeight w:val="930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жильем молодых семей в Богучанском районе»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28 307 479,24   </w:t>
            </w:r>
          </w:p>
        </w:tc>
      </w:tr>
      <w:tr w:rsidR="0028453F" w:rsidRPr="0028453F" w:rsidTr="007A3659">
        <w:trPr>
          <w:trHeight w:val="33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453F" w:rsidRPr="0028453F" w:rsidTr="007A3659">
        <w:trPr>
          <w:trHeight w:val="69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28 307 479,24   </w:t>
            </w:r>
          </w:p>
        </w:tc>
      </w:tr>
      <w:tr w:rsidR="0028453F" w:rsidRPr="0028453F" w:rsidTr="007A3659">
        <w:trPr>
          <w:trHeight w:val="945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9 078 800,00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9 018 450,00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57 630 340,81   </w:t>
            </w:r>
          </w:p>
        </w:tc>
      </w:tr>
      <w:tr w:rsidR="0028453F" w:rsidRPr="0028453F" w:rsidTr="007A3659">
        <w:trPr>
          <w:trHeight w:val="330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453F" w:rsidRPr="0028453F" w:rsidTr="007A3659">
        <w:trPr>
          <w:trHeight w:val="64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23 889 790,81   </w:t>
            </w:r>
          </w:p>
        </w:tc>
      </w:tr>
      <w:tr w:rsidR="0028453F" w:rsidRPr="0028453F" w:rsidTr="007A3659">
        <w:trPr>
          <w:trHeight w:val="180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9 078 800,00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9 018 450,00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3F" w:rsidRPr="0028453F" w:rsidRDefault="0028453F" w:rsidP="002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45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33 740 550,00   </w:t>
            </w:r>
          </w:p>
        </w:tc>
      </w:tr>
    </w:tbl>
    <w:p w:rsidR="00620C0B" w:rsidRDefault="00620C0B" w:rsidP="0078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8453F" w:rsidRPr="0028453F" w:rsidRDefault="0028453F" w:rsidP="0078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770373" w:rsidRPr="00770373" w:rsidTr="0077037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53F" w:rsidRPr="00351BFC" w:rsidRDefault="0028453F" w:rsidP="007703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373" w:rsidRPr="0023423F" w:rsidRDefault="00770373" w:rsidP="0077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3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770373" w:rsidRPr="00770373" w:rsidRDefault="00770373" w:rsidP="0077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3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№ 464-п от  «17» «05» 2019 г.</w:t>
            </w:r>
          </w:p>
          <w:p w:rsidR="00770373" w:rsidRPr="00770373" w:rsidRDefault="00770373" w:rsidP="0077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3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770373" w:rsidRPr="0023423F" w:rsidRDefault="00770373" w:rsidP="0077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3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770373" w:rsidRPr="00770373" w:rsidRDefault="00770373" w:rsidP="0077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3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муниципальной программе «Молодежь </w:t>
            </w:r>
            <w:proofErr w:type="spellStart"/>
            <w:r w:rsidRPr="007703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7703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  <w:p w:rsidR="00770373" w:rsidRPr="00770373" w:rsidRDefault="00770373" w:rsidP="007703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3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770373" w:rsidRPr="00770373" w:rsidRDefault="00770373" w:rsidP="0077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  <w:r w:rsidRPr="00770373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770373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lastRenderedPageBreak/>
              <w:t>Богучанского района  с учетом источников финансирования, в том числе по уровням бюджетной системы</w:t>
            </w:r>
          </w:p>
          <w:p w:rsidR="00770373" w:rsidRPr="0023423F" w:rsidRDefault="00770373" w:rsidP="0077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  <w:tbl>
            <w:tblPr>
              <w:tblW w:w="9354" w:type="dxa"/>
              <w:tblLook w:val="04A0"/>
            </w:tblPr>
            <w:tblGrid>
              <w:gridCol w:w="900"/>
              <w:gridCol w:w="943"/>
              <w:gridCol w:w="869"/>
              <w:gridCol w:w="68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86"/>
            </w:tblGrid>
            <w:tr w:rsidR="00770373" w:rsidRPr="00770373" w:rsidTr="002A5B87">
              <w:trPr>
                <w:trHeight w:val="255"/>
              </w:trPr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3545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770373" w:rsidRPr="00770373" w:rsidTr="002A5B87">
              <w:trPr>
                <w:trHeight w:val="735"/>
              </w:trPr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2015 го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Итого на период 2014-2021 </w:t>
                  </w:r>
                  <w:proofErr w:type="spellStart"/>
                  <w:proofErr w:type="gramStart"/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гг</w:t>
                  </w:r>
                  <w:proofErr w:type="spellEnd"/>
                  <w:proofErr w:type="gramEnd"/>
                </w:p>
              </w:tc>
            </w:tr>
            <w:tr w:rsidR="00770373" w:rsidRPr="00770373" w:rsidTr="002A5B87">
              <w:trPr>
                <w:trHeight w:val="36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9521369,68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10614591,13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11769407,52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15652707,00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18226000,00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14619092,80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11349200,00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11349200,00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103101568,13</w:t>
                  </w:r>
                </w:p>
              </w:tc>
            </w:tr>
            <w:tr w:rsidR="00770373" w:rsidRPr="00770373" w:rsidTr="002A5B87">
              <w:trPr>
                <w:trHeight w:val="165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0373" w:rsidRPr="00770373" w:rsidTr="002A5B87">
              <w:trPr>
                <w:trHeight w:val="375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387150,84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475811,28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1243112,93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1453648,23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1895447,01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6123884,78</w:t>
                  </w:r>
                </w:p>
              </w:tc>
            </w:tr>
            <w:tr w:rsidR="00770373" w:rsidRPr="00770373" w:rsidTr="002A5B87">
              <w:trPr>
                <w:trHeight w:val="285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2038202,24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2207530,08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3368155,07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4269752,77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4833559,99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2427778,31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21269778,46</w:t>
                  </w:r>
                </w:p>
              </w:tc>
            </w:tr>
            <w:tr w:rsidR="00770373" w:rsidRPr="00770373" w:rsidTr="002A5B87">
              <w:trPr>
                <w:trHeight w:val="36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7096016,60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7931249,77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7158139,52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9929306,00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11496993,00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11522600,00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10286800,00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10286800,00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75707904,89</w:t>
                  </w:r>
                </w:p>
              </w:tc>
            </w:tr>
            <w:tr w:rsidR="00770373" w:rsidRPr="00770373" w:rsidTr="002A5B87">
              <w:trPr>
                <w:trHeight w:val="225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"Вовлечение молодежи Богучанского района в социальную практику"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2583740,00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14173541,08</w:t>
                  </w:r>
                </w:p>
              </w:tc>
            </w:tr>
            <w:tr w:rsidR="00770373" w:rsidRPr="00770373" w:rsidTr="002A5B87">
              <w:trPr>
                <w:trHeight w:val="165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0373" w:rsidRPr="00770373" w:rsidTr="002A5B87">
              <w:trPr>
                <w:trHeight w:val="39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770373" w:rsidRPr="00770373" w:rsidTr="002A5B87">
              <w:trPr>
                <w:trHeight w:val="24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770373" w:rsidRPr="00770373" w:rsidTr="002A5B87">
              <w:trPr>
                <w:trHeight w:val="36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2583740,00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14173541,08</w:t>
                  </w:r>
                </w:p>
              </w:tc>
            </w:tr>
            <w:tr w:rsidR="00770373" w:rsidRPr="00770373" w:rsidTr="002A5B87">
              <w:trPr>
                <w:trHeight w:val="255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"Патриотическое воспитание молодежи Богучанского района"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537297,00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182810,00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2990207,00</w:t>
                  </w:r>
                </w:p>
              </w:tc>
            </w:tr>
            <w:tr w:rsidR="00770373" w:rsidRPr="00770373" w:rsidTr="002A5B87">
              <w:trPr>
                <w:trHeight w:val="165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0373" w:rsidRPr="00770373" w:rsidTr="002A5B87">
              <w:trPr>
                <w:trHeight w:val="39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770373" w:rsidRPr="00770373" w:rsidTr="002A5B87">
              <w:trPr>
                <w:trHeight w:val="255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97297,00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197297,00</w:t>
                  </w:r>
                </w:p>
              </w:tc>
            </w:tr>
            <w:tr w:rsidR="00770373" w:rsidRPr="00770373" w:rsidTr="002A5B87">
              <w:trPr>
                <w:trHeight w:val="24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182810,00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2792910,00</w:t>
                  </w:r>
                </w:p>
              </w:tc>
            </w:tr>
            <w:tr w:rsidR="00770373" w:rsidRPr="00770373" w:rsidTr="002A5B87">
              <w:trPr>
                <w:trHeight w:val="255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"Обеспечение жильем молодых семей в Богучанском районе"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2640593,08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2965681,36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4353408,00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6711504,00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6802200,00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2834092,80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28307479,24</w:t>
                  </w:r>
                </w:p>
              </w:tc>
            </w:tr>
            <w:tr w:rsidR="00770373" w:rsidRPr="00770373" w:rsidTr="002A5B87">
              <w:trPr>
                <w:trHeight w:val="21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0373" w:rsidRPr="00770373" w:rsidTr="002A5B87">
              <w:trPr>
                <w:trHeight w:val="36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387150,84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475811,28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1243112,93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1453648,23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1895447,01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6123884,78</w:t>
                  </w:r>
                </w:p>
              </w:tc>
            </w:tr>
            <w:tr w:rsidR="00770373" w:rsidRPr="00770373" w:rsidTr="002A5B87">
              <w:trPr>
                <w:trHeight w:val="255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1032402,24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1268830,08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1889255,07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2702455,77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2764059,99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1165378,31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10822381,46</w:t>
                  </w:r>
                </w:p>
              </w:tc>
            </w:tr>
            <w:tr w:rsidR="00770373" w:rsidRPr="00770373" w:rsidTr="002A5B87">
              <w:trPr>
                <w:trHeight w:val="285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2555400,00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2142693,00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11361213,00</w:t>
                  </w:r>
                </w:p>
              </w:tc>
            </w:tr>
            <w:tr w:rsidR="00770373" w:rsidRPr="00770373" w:rsidTr="002A5B87">
              <w:trPr>
                <w:trHeight w:val="315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5131700,00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5578909,77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5913675,04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7265506,00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9078800,00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9018450,00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57630340,81</w:t>
                  </w:r>
                </w:p>
              </w:tc>
            </w:tr>
            <w:tr w:rsidR="00770373" w:rsidRPr="00770373" w:rsidTr="002A5B87">
              <w:trPr>
                <w:trHeight w:val="165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0373" w:rsidRPr="00770373" w:rsidTr="002A5B87">
              <w:trPr>
                <w:trHeight w:val="345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770373" w:rsidRPr="00770373" w:rsidTr="002A5B87">
              <w:trPr>
                <w:trHeight w:val="27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1005800,00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938700,00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1378900,00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1470000,00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2069500,00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1262400,00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10250100,00</w:t>
                  </w:r>
                </w:p>
              </w:tc>
            </w:tr>
            <w:tr w:rsidR="00770373" w:rsidRPr="00770373" w:rsidTr="002A5B87">
              <w:trPr>
                <w:trHeight w:val="30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4125900,00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4640209,77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4534775,04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5795506,00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7009300,00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7756050,00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6759250,00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6759250,00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0373" w:rsidRPr="00770373" w:rsidRDefault="00770373" w:rsidP="007703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77037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47380240,81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5B87" w:rsidRPr="0023423F" w:rsidRDefault="002A5B87" w:rsidP="002A5B8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2A5B87" w:rsidRPr="0023423F" w:rsidRDefault="002A5B87" w:rsidP="002A5B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Приложение № 3</w:t>
                  </w:r>
                </w:p>
                <w:p w:rsidR="002A5B87" w:rsidRPr="002A5B87" w:rsidRDefault="002A5B87" w:rsidP="002A5B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 постановлению № 464-п от  «17» «05» 2019 г.</w:t>
                  </w:r>
                </w:p>
                <w:p w:rsidR="002A5B87" w:rsidRPr="002A5B87" w:rsidRDefault="002A5B87" w:rsidP="002A5B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2A5B87" w:rsidRPr="0023423F" w:rsidRDefault="002A5B87" w:rsidP="002A5B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Приложение № 4</w:t>
                  </w:r>
                </w:p>
                <w:p w:rsidR="002A5B87" w:rsidRPr="002A5B87" w:rsidRDefault="002A5B87" w:rsidP="002A5B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 муниципальной программе  «Молодежь </w:t>
                  </w: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Приангарья</w:t>
                  </w:r>
                  <w:proofErr w:type="spellEnd"/>
                  <w:r w:rsidRPr="002A5B8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2A5B87" w:rsidRPr="002A5B87" w:rsidRDefault="002A5B87" w:rsidP="002A5B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2A5B87" w:rsidRPr="002A5B87" w:rsidRDefault="002A5B87" w:rsidP="002A5B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      </w:r>
                  <w:proofErr w:type="spellStart"/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Приангарья</w:t>
                  </w:r>
                  <w:proofErr w:type="spellEnd"/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"</w:t>
                  </w:r>
                </w:p>
              </w:tc>
            </w:tr>
          </w:tbl>
          <w:p w:rsidR="002A5B87" w:rsidRPr="0023423F" w:rsidRDefault="002A5B87" w:rsidP="0077037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795"/>
              <w:gridCol w:w="347"/>
              <w:gridCol w:w="347"/>
              <w:gridCol w:w="347"/>
              <w:gridCol w:w="346"/>
              <w:gridCol w:w="346"/>
              <w:gridCol w:w="346"/>
              <w:gridCol w:w="332"/>
              <w:gridCol w:w="332"/>
              <w:gridCol w:w="332"/>
              <w:gridCol w:w="332"/>
              <w:gridCol w:w="491"/>
              <w:gridCol w:w="520"/>
              <w:gridCol w:w="520"/>
              <w:gridCol w:w="491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Наимено</w:t>
                  </w:r>
                  <w:r w:rsidRPr="002A5B8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вание услуги (работы), показателя объема услуги (работы)</w:t>
                  </w:r>
                </w:p>
              </w:tc>
              <w:tc>
                <w:tcPr>
                  <w:tcW w:w="1777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Значение показателя объема услуги (работы)</w:t>
                  </w:r>
                </w:p>
              </w:tc>
              <w:tc>
                <w:tcPr>
                  <w:tcW w:w="2519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Расходы местного бюджета на оказание (выполнение)  муниципальной услуги </w:t>
                  </w: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(работы), рублей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2012 год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2013 год</w:t>
                  </w: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2012 год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2013 год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>Выполнение муниципального задания</w:t>
                  </w: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2 050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2 100</w:t>
                  </w: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2 160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2 300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2 300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2 300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3 400 000,0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3 725 000,40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4 125 900,00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4635449.77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5 007 375,04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6 420 806,00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7 945 100,00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7 895 050,00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6 709 250,00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6 709 250,00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Подпрограмма 4 «Обеспечение реализации муниципальной программы и прочие мероприятия». </w:t>
                  </w: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Наименование услуги (работы) и ее содержание:  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Показатель объема услуги (работы):  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Количество мероприятий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Наименование показателя объема муниципальной услуги (работы):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</w:t>
                  </w: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лов подростков и молодежи.</w:t>
                  </w: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х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Наименование услуги (работы) и ее содержание:  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Показатель объема услуги (работы):   количество потребителей, человек.  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Количество мероприятий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Наименование показателя объема муниципальной услуги (работы)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      </w: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95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95</w:t>
                  </w: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95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95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Наименование услуги (работы) и ее содержание:  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Показатель объема услуги (работы):   количество потребителей, человек.  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Количество мероприятий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Наименование показателя объема муниципальной услуги (работы)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      </w: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Наименование услуги (работы) и ее содержание:  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Показатель объема услуги (работы):   количество потребителей, человек.  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Количество мероприятий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Наименование показателя объема муниципальной услуги (работы)</w:t>
                  </w:r>
                </w:p>
              </w:tc>
              <w:tc>
                <w:tcPr>
                  <w:tcW w:w="4296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A5B87" w:rsidRPr="002A5B87" w:rsidTr="002A5B87">
              <w:trPr>
                <w:trHeight w:val="20"/>
              </w:trPr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4. Организация мероприятий в сфере молодежной политики, направленных на вовлечение молодежи в инновационную, предпринимательскую, добровол</w:t>
                  </w:r>
                  <w:r w:rsidRPr="002A5B8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ьческую деятельность, а также на развитие гражданской активности молодежи и формирование здорового образа жизни.</w:t>
                  </w: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х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1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B87" w:rsidRPr="002A5B87" w:rsidRDefault="002A5B87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u w:val="single"/>
                      <w:lang w:eastAsia="ru-RU"/>
                    </w:rPr>
                  </w:pPr>
                  <w:r w:rsidRPr="002A5B87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u w:val="single"/>
                      <w:lang w:eastAsia="ru-RU"/>
                    </w:rPr>
                    <w:t> </w:t>
                  </w:r>
                </w:p>
              </w:tc>
            </w:tr>
          </w:tbl>
          <w:p w:rsidR="00770373" w:rsidRPr="00770373" w:rsidRDefault="00770373" w:rsidP="0077037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860F6" w:rsidRPr="007860F6" w:rsidRDefault="007860F6" w:rsidP="0078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B057F" w:rsidRPr="007B057F" w:rsidTr="007B057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F" w:rsidRPr="0023423F" w:rsidRDefault="007B057F" w:rsidP="007B0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5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7B057F" w:rsidRPr="007B057F" w:rsidRDefault="007B057F" w:rsidP="007B0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5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№ 464-п от  «17» «05» 2019 г.</w:t>
            </w:r>
          </w:p>
          <w:p w:rsidR="007B057F" w:rsidRPr="007B057F" w:rsidRDefault="007B057F" w:rsidP="007B0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5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 к подпрограмме</w:t>
            </w:r>
          </w:p>
          <w:p w:rsidR="007B057F" w:rsidRPr="007B057F" w:rsidRDefault="007B057F" w:rsidP="007B0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5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"Патриотическое воспитание молодежи</w:t>
            </w:r>
          </w:p>
          <w:p w:rsidR="007B057F" w:rsidRPr="007B057F" w:rsidRDefault="007B057F" w:rsidP="007B0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5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района" в рамках муниципальной программы</w:t>
            </w:r>
          </w:p>
          <w:p w:rsidR="007B057F" w:rsidRPr="0023423F" w:rsidRDefault="007B057F" w:rsidP="007B0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5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7B05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7B05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  <w:p w:rsidR="007B057F" w:rsidRPr="0023423F" w:rsidRDefault="007B057F" w:rsidP="007B05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B057F" w:rsidRPr="007B057F" w:rsidRDefault="007B057F" w:rsidP="007B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57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</w:tbl>
    <w:p w:rsidR="007860F6" w:rsidRPr="007860F6" w:rsidRDefault="007860F6" w:rsidP="0078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A3A03" w:rsidRPr="00FA3A03" w:rsidTr="00FA3A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5000" w:type="pct"/>
              <w:tblLook w:val="04A0"/>
            </w:tblPr>
            <w:tblGrid>
              <w:gridCol w:w="391"/>
              <w:gridCol w:w="788"/>
              <w:gridCol w:w="756"/>
              <w:gridCol w:w="333"/>
              <w:gridCol w:w="371"/>
              <w:gridCol w:w="609"/>
              <w:gridCol w:w="333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85"/>
              <w:gridCol w:w="810"/>
            </w:tblGrid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наименование мероприятия подпрограммы</w:t>
                  </w:r>
                </w:p>
              </w:tc>
              <w:tc>
                <w:tcPr>
                  <w:tcW w:w="4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8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676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Расходы (рубли), годы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ВР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год 2014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год 2015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год 2016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год 2017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год 2018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год 2019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год 2020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год 2021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Итого на период 2014-2021 </w:t>
                  </w:r>
                  <w:proofErr w:type="spellStart"/>
                  <w:proofErr w:type="gramStart"/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3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98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Цель: создание условий успешной социализации и эффективной самореализации молодежи Богучанского района</w:t>
                  </w: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798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Задача 1. Развитие Молодежных общественных объединений, действующих на территории Богучанского района</w:t>
                  </w: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416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и проведение районных социальных мероприятий, акций, проектов патриотической направленности</w:t>
                  </w:r>
                </w:p>
              </w:tc>
              <w:tc>
                <w:tcPr>
                  <w:tcW w:w="4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062 8000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376458,40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400000,00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776458,40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Вовлечение молодых людей в </w:t>
                  </w:r>
                  <w:proofErr w:type="spellStart"/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деятельностьб</w:t>
                  </w:r>
                  <w:proofErr w:type="spellEnd"/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патриотической направленности (более 850 человек к 2021 году)</w:t>
                  </w: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230000,00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330000,00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560000,00</w:t>
                  </w:r>
                </w:p>
              </w:tc>
              <w:tc>
                <w:tcPr>
                  <w:tcW w:w="386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270250,00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62810,00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39050,00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39050,00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411160,00</w:t>
                  </w:r>
                </w:p>
              </w:tc>
              <w:tc>
                <w:tcPr>
                  <w:tcW w:w="386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1.1.1.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и проведение муниципальной военно-патриотической игры "За Родину"</w:t>
                  </w: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</w:t>
                  </w: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молодежной политики Богучанского района»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21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33000,00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 2021 году в муниципальной военно-патриотической игре примут участие не менее 180 молодых людей.</w:t>
                  </w: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416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Развитие системы патриотического воспитания в рамках деятельности муниципальных молодежных центров</w:t>
                  </w: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0620074540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97297,00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197297,00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Укрепление материально технической базы военно-патриотических клубов муниципального молодежного центра (приобретение не менее 70 комплектов формы движения "</w:t>
                  </w:r>
                  <w:proofErr w:type="spellStart"/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Юнармия</w:t>
                  </w:r>
                  <w:proofErr w:type="spellEnd"/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")</w:t>
                  </w: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0620074540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86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06200S4540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20000,00</w:t>
                  </w:r>
                </w:p>
              </w:tc>
              <w:tc>
                <w:tcPr>
                  <w:tcW w:w="386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59750,00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99000,00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258750,00</w:t>
                  </w:r>
                </w:p>
              </w:tc>
              <w:tc>
                <w:tcPr>
                  <w:tcW w:w="386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</w:t>
                  </w:r>
                </w:p>
              </w:tc>
              <w:tc>
                <w:tcPr>
                  <w:tcW w:w="4798" w:type="pct"/>
                  <w:gridSpan w:val="1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Задача 2. Повышение уровня социальной активности молодежи Богучанского района посредством осуществления добровольческой деятельности</w:t>
                  </w: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41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Поддержка добровольческих объединений</w:t>
                  </w:r>
                </w:p>
              </w:tc>
              <w:tc>
                <w:tcPr>
                  <w:tcW w:w="43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062 8000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173541,60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150000,00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323541,60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Вовлечение молодых людей в добровольческую деятельность (более 1150 человек к 2021 г)</w:t>
                  </w: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</w:t>
                  </w: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ского района»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10000,00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210000,00</w:t>
                  </w:r>
                </w:p>
              </w:tc>
              <w:tc>
                <w:tcPr>
                  <w:tcW w:w="38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3423F" w:rsidRPr="0023423F" w:rsidTr="0023423F">
              <w:trPr>
                <w:trHeight w:val="20"/>
              </w:trPr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Всего:</w:t>
                  </w: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537297,00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182810,00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2990207,00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23F" w:rsidRPr="0023423F" w:rsidRDefault="0023423F" w:rsidP="00234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2342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FA3A03" w:rsidRPr="0023423F" w:rsidRDefault="00FA3A03" w:rsidP="00FA3A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423F" w:rsidRPr="00351BFC" w:rsidRDefault="0023423F" w:rsidP="00FA3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3A03" w:rsidRPr="0023423F" w:rsidRDefault="00FA3A03" w:rsidP="00FA3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FA3A03" w:rsidRPr="00FA3A03" w:rsidRDefault="00FA3A03" w:rsidP="00FA3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№ 464-п от  «17» «05» 2019 г.</w:t>
            </w:r>
          </w:p>
          <w:p w:rsidR="00FA3A03" w:rsidRPr="00FA3A03" w:rsidRDefault="00FA3A03" w:rsidP="00FA3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3A03" w:rsidRPr="0023423F" w:rsidRDefault="00FA3A03" w:rsidP="00FA3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FA3A03" w:rsidRPr="00FA3A03" w:rsidRDefault="00FA3A03" w:rsidP="00FA3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подпрограмме</w:t>
            </w:r>
          </w:p>
          <w:p w:rsidR="00FA3A03" w:rsidRPr="00FA3A03" w:rsidRDefault="00FA3A03" w:rsidP="00FA3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"Обеспечение реализации </w:t>
            </w:r>
            <w:proofErr w:type="spellStart"/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муницпальной</w:t>
            </w:r>
            <w:proofErr w:type="spellEnd"/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программы</w:t>
            </w:r>
          </w:p>
          <w:p w:rsidR="00FA3A03" w:rsidRPr="00FA3A03" w:rsidRDefault="00FA3A03" w:rsidP="00FA3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прочие мероприятия" в рамках муниципальной программы</w:t>
            </w:r>
          </w:p>
          <w:p w:rsidR="00FA3A03" w:rsidRPr="00FA3A03" w:rsidRDefault="00FA3A03" w:rsidP="00FA3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  <w:p w:rsidR="00FA3A03" w:rsidRPr="00FA3A03" w:rsidRDefault="00FA3A03" w:rsidP="00FA3A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FA3A03" w:rsidRPr="00FA3A03" w:rsidRDefault="00FA3A03" w:rsidP="00FA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</w:t>
            </w:r>
          </w:p>
          <w:p w:rsidR="00FA3A03" w:rsidRPr="00FA3A03" w:rsidRDefault="00FA3A03" w:rsidP="00FA3A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FA3A03" w:rsidRPr="00FA3A03" w:rsidRDefault="00FA3A03" w:rsidP="00FA3A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376"/>
              <w:gridCol w:w="848"/>
              <w:gridCol w:w="707"/>
              <w:gridCol w:w="322"/>
              <w:gridCol w:w="357"/>
              <w:gridCol w:w="605"/>
              <w:gridCol w:w="322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87"/>
              <w:gridCol w:w="804"/>
            </w:tblGrid>
            <w:tr w:rsidR="00FA3A03" w:rsidRPr="0023423F" w:rsidTr="00FA3A03">
              <w:trPr>
                <w:trHeight w:val="345"/>
              </w:trPr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Наименование мероприятия подпрограммы</w:t>
                  </w:r>
                </w:p>
              </w:tc>
              <w:tc>
                <w:tcPr>
                  <w:tcW w:w="3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89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527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Расходы (рубли), годы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FA3A03" w:rsidRPr="0023423F" w:rsidTr="00FA3A03">
              <w:trPr>
                <w:trHeight w:val="720"/>
              </w:trPr>
              <w:tc>
                <w:tcPr>
                  <w:tcW w:w="1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FA3A03" w:rsidRPr="00FA3A03" w:rsidRDefault="00FA3A03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FA3A03" w:rsidRPr="00FA3A03" w:rsidRDefault="00FA3A03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FA3A03" w:rsidRPr="00FA3A03" w:rsidRDefault="00FA3A03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FA3A03" w:rsidRPr="00FA3A03" w:rsidRDefault="00FA3A03" w:rsidP="00284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ВР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Итого на период 2014-2021 </w:t>
                  </w:r>
                  <w:proofErr w:type="spellStart"/>
                  <w:proofErr w:type="gramStart"/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6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FA3A03" w:rsidTr="00FA3A03">
              <w:trPr>
                <w:trHeight w:val="360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13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      </w:r>
                </w:p>
              </w:tc>
            </w:tr>
            <w:tr w:rsidR="00FA3A03" w:rsidRPr="00FA3A03" w:rsidTr="00FA3A03">
              <w:trPr>
                <w:trHeight w:val="300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813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Задача 1.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</w:t>
                  </w:r>
                </w:p>
              </w:tc>
            </w:tr>
            <w:tr w:rsidR="00FA3A03" w:rsidRPr="0023423F" w:rsidTr="00FA3A03">
              <w:trPr>
                <w:trHeight w:val="585"/>
              </w:trPr>
              <w:tc>
                <w:tcPr>
                  <w:tcW w:w="1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Выполнение муниципального задания (выполнение 4 работ)</w:t>
                  </w:r>
                </w:p>
              </w:tc>
              <w:tc>
                <w:tcPr>
                  <w:tcW w:w="33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0644000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4022600,00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4330130,77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8352730,77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Доля исполненных бюджетных ассигнований, предусмотренных в программном виде 100%</w:t>
                  </w:r>
                </w:p>
              </w:tc>
            </w:tr>
            <w:tr w:rsidR="00FA3A03" w:rsidRPr="0023423F" w:rsidTr="00FA3A03">
              <w:trPr>
                <w:trHeight w:val="45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0640040000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3095088,04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4917400,00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8012488,04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99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0640040000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4548566,00</w:t>
                  </w: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5868350,00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4882550,00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4882550,00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20182016,00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66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064004Г000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825209,00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825209,00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99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064004Г000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957437,00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996700,00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996700,00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996700,00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3947537,00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78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064004Э000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144478,00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144478,00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99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064004Э000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209740,00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899740,00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885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0644100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32500,00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305319,00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337819,00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765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0640041000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420000,00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828106,00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1248106,00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99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0640041000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1243557,00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3243557,00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345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0644500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70800,00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70800,00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345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0640045000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42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0640010430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522600,00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675300,00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1197900,00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99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0640010430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985800,00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985800,00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405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0644700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4760,00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4760,00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33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0640040000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375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0644000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42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0640047000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345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0640047000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99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06400Ф0000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99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06400Ц0000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99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0640047000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255"/>
              </w:trPr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A3A03" w:rsidRPr="0023423F" w:rsidTr="00FA3A03">
              <w:trPr>
                <w:trHeight w:val="1170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1.1.1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Услуга по организации </w:t>
                  </w:r>
                  <w:proofErr w:type="gram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летнего</w:t>
                  </w:r>
                  <w:proofErr w:type="gram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отдых детей и молодежи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Будут направлены в краевые палаточные лагеря не менее 38 подростков в ТИМ «Юниор», обеспечены сопровождающими  молодежные группы  не менее 4 раз ежегодно;</w:t>
                  </w:r>
                </w:p>
              </w:tc>
            </w:tr>
            <w:tr w:rsidR="00FA3A03" w:rsidRPr="0023423F" w:rsidTr="00FA3A03">
              <w:trPr>
                <w:trHeight w:val="1140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1.1.2.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Услуга по трудовому воспитанию молодежи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Ежегодно 170 человек будут вовлечены в мероприятия по трудовому воспитанию, в т.ч. находящихся в трудной жизненной ситуации и СОП, не менее 10% (17 человек ежегодно).</w:t>
                  </w:r>
                </w:p>
              </w:tc>
            </w:tr>
            <w:tr w:rsidR="00FA3A03" w:rsidRPr="0023423F" w:rsidTr="00FA3A03">
              <w:trPr>
                <w:trHeight w:val="2220"/>
              </w:trPr>
              <w:tc>
                <w:tcPr>
                  <w:tcW w:w="187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1.1.3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Работа по организации </w:t>
                  </w:r>
                  <w:proofErr w:type="spell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досуговой</w:t>
                  </w:r>
                  <w:proofErr w:type="spell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Будет организовано и обеспечено условия для работы 8 штабов Флагманских программ молодежной 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политики,              Будет сформирован и поддержан молодежный  актив (не менее 1000 чел. к 2021 году);                   Будет занято более 320 молодых людей на постоянной основе, в т.ч. находящихся в ТЖС и СОП (не менее 10%).</w:t>
                  </w:r>
                </w:p>
              </w:tc>
            </w:tr>
            <w:tr w:rsidR="00FA3A03" w:rsidRPr="0023423F" w:rsidTr="00FA3A03">
              <w:trPr>
                <w:trHeight w:val="1830"/>
              </w:trPr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1.1.4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Работа по поддержке деятельности молодежных объединений (проектные команды, творческие коллективы,  инициативные группы)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оказано содействие деятельности не менее 20 молодежных объединений, не менее 7 Клубов молодых семей, действующих в районе;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Будет поощрено более 20 молодежных лидеров и не менее 12 руководителей молодежных объединений.</w:t>
                  </w:r>
                </w:p>
              </w:tc>
            </w:tr>
            <w:tr w:rsidR="00FA3A03" w:rsidRPr="0023423F" w:rsidTr="00FA3A03">
              <w:trPr>
                <w:trHeight w:val="3000"/>
              </w:trPr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1.1.5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Работа по организации и проведению массовых мероприятий, молодежных форумов, выставок, концертов, конкурсов, игр, спортивных праздников, иных массово-зрелищных мероприятий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Будет ежегодно проведено не менее  15 массовых районных мероприятий; 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 xml:space="preserve">Количество молодых людей, посетивших мероприятия будет:                                                                                                                         2200 - 2400 чел.- в возрасте от 14 до 18 лет 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включительно;                                                                         4000 - 4300 чел.- в возрасте от 19 до 30 лет включительно.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 xml:space="preserve">Количество молодых людей, будет вовлечено в подготовку мероприятий (ежегодно):                                                                                                                          - в возрасте от 14 до 18 лет включительно – не менее  460 чел.;                                                                         </w:t>
                  </w:r>
                  <w:proofErr w:type="gram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-в</w:t>
                  </w:r>
                  <w:proofErr w:type="gram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возрасте от 19 до 30 лет включительно – не менее 190 чел.</w:t>
                  </w:r>
                </w:p>
              </w:tc>
            </w:tr>
            <w:tr w:rsidR="00FA3A03" w:rsidRPr="0023423F" w:rsidTr="00FA3A03">
              <w:trPr>
                <w:trHeight w:val="2940"/>
              </w:trPr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1.1.6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Выполнение работ по обеспечению участия в межмуниципальных, региональных, федеральных, международных конкурсах, фестивалях, семинарах, тренингах, программах, других мероприятиях;  поддержка талантливой и одаренной  молодежи Богучанского района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Будет ежегодно поддержано 15 инициативных групп, участвующих в конкурсах различного уровня, </w:t>
                  </w:r>
                  <w:proofErr w:type="spell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грантовых</w:t>
                  </w:r>
                  <w:proofErr w:type="spell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программах.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Не менее 18 подростков примут участие в зональных и краевых мероприятиях краевого движения трудовых отрядов старшеклассников;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Примут участие не менее 100 одаренных молодых людей в проекте «Новый Фарватер», 40 участник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ов в "ТИМ Бирюса" и др. конкурсах </w:t>
                  </w:r>
                </w:p>
              </w:tc>
            </w:tr>
            <w:tr w:rsidR="00FA3A03" w:rsidRPr="0023423F" w:rsidTr="00FA3A03">
              <w:trPr>
                <w:trHeight w:val="435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4125900,00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4640209,77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5057375,04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6470806,00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7995100,00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7956050,00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6759250,00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6759250,00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49763940,81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Будет вовлечено ежегодно  более 1200  молодежи     района в мероприятия сферы молодежной политики Красноярского края. </w:t>
                  </w:r>
                </w:p>
              </w:tc>
            </w:tr>
            <w:tr w:rsidR="00FA3A03" w:rsidRPr="0023423F" w:rsidTr="00FA3A03">
              <w:trPr>
                <w:trHeight w:val="720"/>
              </w:trPr>
              <w:tc>
                <w:tcPr>
                  <w:tcW w:w="1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Получение краевой субсидии на поддержку муниципальных молодежных центров</w:t>
                  </w:r>
                </w:p>
              </w:tc>
              <w:tc>
                <w:tcPr>
                  <w:tcW w:w="33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0647456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1005800,00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938700,00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1944500,00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57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04640074560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856300,00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794700,00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1651000,00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99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политики Богучанского района»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0640074560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1083700,00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4270900,00</w:t>
                  </w: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A3A03" w:rsidRPr="0023423F" w:rsidTr="00FA3A03">
              <w:trPr>
                <w:trHeight w:val="600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A3A03" w:rsidRPr="0023423F" w:rsidTr="00FA3A03">
              <w:trPr>
                <w:trHeight w:val="1230"/>
              </w:trPr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1.2.1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Поддержка флагманских программ и инфраструктурных проектов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Ежегодно будет осуществлена поддержка молодёжного актива не менее  по 8 флагманским программа  и молодёжной политики не менее 200 человек.</w:t>
                  </w:r>
                </w:p>
              </w:tc>
            </w:tr>
            <w:tr w:rsidR="00FA3A03" w:rsidRPr="0023423F" w:rsidTr="00FA3A03">
              <w:trPr>
                <w:trHeight w:val="1095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1.2.2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Поддержка инициатив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Ежегодно будет организован и проведен  районный  конкурс молодёж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ных проектов «Территория </w:t>
                  </w:r>
                  <w:proofErr w:type="spell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- 2020» - не менее 15 проектов.</w:t>
                  </w:r>
                </w:p>
              </w:tc>
            </w:tr>
            <w:tr w:rsidR="00FA3A03" w:rsidRPr="0023423F" w:rsidTr="00FA3A03">
              <w:trPr>
                <w:trHeight w:val="1770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1.2.3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Участие в межмуниципальных, региональных и всероссийских мероприятиях в области молодежной политики 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БудПримут</w:t>
                  </w:r>
                  <w:proofErr w:type="spell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участие более 70 человек в возрасте от 14 до 30 лет в краевых инфраструктурных проектах «ТИМ «Бирюса», «Новый Фарватер», «Территория 2020», «IQ-бал».</w:t>
                  </w:r>
                </w:p>
              </w:tc>
            </w:tr>
            <w:tr w:rsidR="00FA3A03" w:rsidRPr="0023423F" w:rsidTr="00FA3A03">
              <w:trPr>
                <w:trHeight w:val="1725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1.2.4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Информационное сопровождение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направлено в СМИ пресс-релизов по итогам проведенных мероприятий МБУ «</w:t>
                  </w:r>
                  <w:proofErr w:type="spell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ЦСиДМ</w:t>
                  </w:r>
                  <w:proofErr w:type="spell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 не менее 30 ежегодно;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Не менее 20 публикаций о проведенных мероприятиях,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 xml:space="preserve">7 </w:t>
                  </w:r>
                  <w:proofErr w:type="spell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телесюжетов</w:t>
                  </w:r>
                  <w:proofErr w:type="spell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, 13 видеосюжетов ежегодно (60% молодежи в 2021 г).</w:t>
                  </w:r>
                </w:p>
              </w:tc>
            </w:tr>
            <w:tr w:rsidR="00FA3A03" w:rsidRPr="0023423F" w:rsidTr="00FA3A03">
              <w:trPr>
                <w:trHeight w:val="2100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1.2.5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Услуги по обучению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организовано и проведено семинары, тренинги, курсы повышения квалификации сотрудников МБУ «</w:t>
                  </w:r>
                  <w:proofErr w:type="spell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ЦСиДМ</w:t>
                  </w:r>
                  <w:proofErr w:type="spell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 в т.ч. руководителя МБУ «</w:t>
                  </w:r>
                  <w:proofErr w:type="spell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ЦСиДМ</w:t>
                  </w:r>
                  <w:proofErr w:type="spell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»  (90% специалистов к 2021  году).</w:t>
                  </w: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Примут участие в краевых семинарах, курсах повышения квалификации  специалисты, работающие с молодежью</w:t>
                  </w:r>
                </w:p>
              </w:tc>
            </w:tr>
            <w:tr w:rsidR="00FA3A03" w:rsidRPr="0023423F" w:rsidTr="00FA3A03">
              <w:trPr>
                <w:trHeight w:val="630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1.2.6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Ремонт здания МБУ "ЦС и ДМ"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Будет произведен ремонт здания МБУ «</w:t>
                  </w:r>
                  <w:proofErr w:type="spell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ЦСиДМ</w:t>
                  </w:r>
                  <w:proofErr w:type="spellEnd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».</w:t>
                  </w:r>
                </w:p>
              </w:tc>
            </w:tr>
            <w:tr w:rsidR="00FA3A03" w:rsidRPr="0023423F" w:rsidTr="00FA3A03">
              <w:trPr>
                <w:trHeight w:val="780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1.2.7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Приобретение основных средств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Будет обеспечено материальной базы  молодежные мероприятия. </w:t>
                  </w:r>
                </w:p>
              </w:tc>
            </w:tr>
            <w:tr w:rsidR="00FA3A03" w:rsidRPr="0023423F" w:rsidTr="00FA3A03">
              <w:trPr>
                <w:trHeight w:val="975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1.2.8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Приобретения по оснащению </w:t>
                  </w:r>
                  <w:proofErr w:type="spellStart"/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коворкинг-зоны</w:t>
                  </w:r>
                  <w:proofErr w:type="spellEnd"/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Будут созданы условия для инициатив молодежи</w:t>
                  </w:r>
                </w:p>
              </w:tc>
            </w:tr>
            <w:tr w:rsidR="00FA3A03" w:rsidRPr="0023423F" w:rsidTr="00FA3A03">
              <w:trPr>
                <w:trHeight w:val="855"/>
              </w:trPr>
              <w:tc>
                <w:tcPr>
                  <w:tcW w:w="1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1.2.9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работы с молодежью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Будут  привлечены 4  специалиста с педагогическим образованием для работы с молодежью.</w:t>
                  </w:r>
                </w:p>
              </w:tc>
            </w:tr>
            <w:tr w:rsidR="00FA3A03" w:rsidRPr="0023423F" w:rsidTr="00FA3A03">
              <w:trPr>
                <w:trHeight w:val="435"/>
              </w:trPr>
              <w:tc>
                <w:tcPr>
                  <w:tcW w:w="1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5131700,00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5578909,77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5913675,04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7265506,00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9078800,00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9018450,00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57630340,81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A3A03" w:rsidRPr="0023423F" w:rsidTr="00FA3A03">
              <w:trPr>
                <w:trHeight w:val="51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A3A03" w:rsidRPr="0023423F" w:rsidTr="00FA3A03">
              <w:trPr>
                <w:trHeight w:val="510"/>
              </w:trPr>
              <w:tc>
                <w:tcPr>
                  <w:tcW w:w="1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МБУ "ЦС и ДМ"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5131700,00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5578909,77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5913675,04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7265506,00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9078800,00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9018450,00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57630340,81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A3A03" w:rsidRPr="00FA3A03" w:rsidRDefault="00FA3A03" w:rsidP="00FA3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FA3A0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AD1FBB" w:rsidRPr="00AD1FBB" w:rsidRDefault="00FA3A03" w:rsidP="00AD1FBB">
            <w:pPr>
              <w:pStyle w:val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D1FBB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476250" cy="565150"/>
                  <wp:effectExtent l="19050" t="0" r="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FBB" w:rsidRPr="00AD1FBB" w:rsidRDefault="00AD1FBB" w:rsidP="00AD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БОГУЧАНСКОГО  РАЙОНА</w:t>
            </w:r>
          </w:p>
          <w:p w:rsidR="00AD1FBB" w:rsidRPr="00712AFD" w:rsidRDefault="00AD1FBB" w:rsidP="00AD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</w:p>
          <w:p w:rsidR="00AD1FBB" w:rsidRPr="00AD1FBB" w:rsidRDefault="00AD1FBB" w:rsidP="00AD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17.05.2019               </w:t>
            </w:r>
            <w:r w:rsidR="0071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с. </w:t>
            </w:r>
            <w:proofErr w:type="spellStart"/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Богучаны</w:t>
            </w:r>
            <w:proofErr w:type="spellEnd"/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№ 465-п</w:t>
            </w:r>
          </w:p>
          <w:p w:rsidR="00AD1FBB" w:rsidRPr="00AD1FBB" w:rsidRDefault="00AD1FBB" w:rsidP="00AD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1FBB" w:rsidRPr="00AD1FBB" w:rsidRDefault="00AD1FBB" w:rsidP="00AD1FB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      </w:r>
          </w:p>
          <w:p w:rsidR="00AD1FBB" w:rsidRPr="00AD1FBB" w:rsidRDefault="00AD1FBB" w:rsidP="00AD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1FBB" w:rsidRDefault="00AD1FBB" w:rsidP="00AD1FBB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8,47  Устава Богучанского района Красноярского края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AD1FBB" w:rsidRPr="00AD1FBB" w:rsidRDefault="00AD1FBB" w:rsidP="00AD1FBB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ПОСТАНОВЛЯЮ:</w:t>
            </w:r>
          </w:p>
          <w:p w:rsidR="00AD1FBB" w:rsidRPr="00AD1FBB" w:rsidRDefault="00AD1FBB" w:rsidP="00AD1F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      </w:r>
          </w:p>
          <w:p w:rsidR="00AD1FBB" w:rsidRPr="00AD1FBB" w:rsidRDefault="00AD1FBB" w:rsidP="00AD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Приложение № 2 к муниципальной программе «Развитие физической  культуры и спорта в Богучанском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Богучанском районе", изложить в новой редакции согласно приложению № 1.</w:t>
            </w:r>
          </w:p>
          <w:p w:rsidR="00AD1FBB" w:rsidRPr="00AD1FBB" w:rsidRDefault="00AD1FBB" w:rsidP="00AD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Приложение № 2 к подпрограмме «Развитие массовой физической культуры и спорта» реализуемой в рамках муниципальной программы Богучанского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2.</w:t>
            </w:r>
          </w:p>
          <w:p w:rsidR="00AD1FBB" w:rsidRPr="00AD1FBB" w:rsidRDefault="00AD1FBB" w:rsidP="00AD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Приложение № 4 к муниципальной программе «Развитие физической культуры и спорта в Богучанском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3.</w:t>
            </w:r>
          </w:p>
          <w:p w:rsidR="00AD1FBB" w:rsidRPr="00AD1FBB" w:rsidRDefault="00AD1FBB" w:rsidP="00AD1F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настоящего постановления возложить на заместителя Главы  Богучанского района по экономике и планированию  Н.В. </w:t>
            </w:r>
            <w:proofErr w:type="spellStart"/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Илиндееву</w:t>
            </w:r>
            <w:proofErr w:type="spellEnd"/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D1FBB" w:rsidRPr="00AD1FBB" w:rsidRDefault="00AD1FBB" w:rsidP="00AD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AD1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3. </w:t>
            </w:r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вступает в силу  со </w:t>
            </w:r>
            <w:proofErr w:type="gramStart"/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дня</w:t>
            </w:r>
            <w:proofErr w:type="gramEnd"/>
            <w:r w:rsidRPr="00AD1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следующего за днем  опубликования в Официальном вестнике Богучанского района.</w:t>
            </w:r>
          </w:p>
          <w:p w:rsidR="00AD1FBB" w:rsidRPr="00AD1FBB" w:rsidRDefault="00AD1FBB" w:rsidP="00AD1FB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1FBB" w:rsidRDefault="00AD1FBB" w:rsidP="00AD1FB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D1FB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И.о. Главы Богучанского района </w:t>
            </w:r>
            <w:r w:rsidRPr="00AD1FB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ab/>
            </w:r>
            <w:r w:rsidRPr="00AD1FB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ab/>
              <w:t xml:space="preserve">                                              В.Р. Саар</w:t>
            </w:r>
          </w:p>
          <w:p w:rsidR="00AD1FBB" w:rsidRDefault="00AD1FBB" w:rsidP="00AD1FB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tbl>
            <w:tblPr>
              <w:tblW w:w="5000" w:type="pct"/>
              <w:tblLook w:val="04A0"/>
            </w:tblPr>
            <w:tblGrid>
              <w:gridCol w:w="9354"/>
            </w:tblGrid>
            <w:tr w:rsidR="003139B8" w:rsidRPr="003139B8" w:rsidTr="003139B8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  <w:t xml:space="preserve">Приложение №  1 </w:t>
                  </w:r>
                </w:p>
                <w:p w:rsid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  <w:t>к постановлению администрации Богучанского района</w:t>
                  </w:r>
                </w:p>
                <w:p w:rsid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  <w:t xml:space="preserve"> от  "17"05.2019г. №_464-п_</w:t>
                  </w:r>
                  <w:r w:rsidRPr="003139B8"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  <w:br/>
                    <w:t>Приложение № 2</w:t>
                  </w:r>
                  <w:r w:rsidRPr="003139B8"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  <w:br/>
                    <w:t xml:space="preserve">к муниципальной программе      </w:t>
                  </w:r>
                </w:p>
                <w:p w:rsid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  <w:t>"Развитие физической  культуры и спорта в Богучанском районе"</w:t>
                  </w:r>
                </w:p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  <w:t xml:space="preserve">  </w:t>
                  </w:r>
                </w:p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Богучанском районе"  </w:t>
                  </w:r>
                </w:p>
              </w:tc>
            </w:tr>
          </w:tbl>
          <w:p w:rsidR="003139B8" w:rsidRPr="00FA3A03" w:rsidRDefault="003139B8" w:rsidP="00FA3A0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801"/>
              <w:gridCol w:w="786"/>
              <w:gridCol w:w="1125"/>
              <w:gridCol w:w="415"/>
              <w:gridCol w:w="319"/>
              <w:gridCol w:w="380"/>
              <w:gridCol w:w="319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615"/>
            </w:tblGrid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Статус (муниципальная  программа, подпрограмма)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6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Наименование ГРБС</w:t>
                  </w:r>
                </w:p>
              </w:tc>
              <w:tc>
                <w:tcPr>
                  <w:tcW w:w="68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602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Расходы </w:t>
                  </w:r>
                  <w:proofErr w:type="gram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( </w:t>
                  </w:r>
                  <w:proofErr w:type="gramEnd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рублей), годы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Рз</w:t>
                  </w:r>
                  <w:proofErr w:type="spellEnd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</w:r>
                  <w:proofErr w:type="spellStart"/>
                  <w:proofErr w:type="gram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ВР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2014 год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2015 год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2016 год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2017 год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2019 год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2021год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Итого на период 2014-2021гг.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"Развитие физической  культуры и спорта в Богучанском районе" </w:t>
                  </w: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2 420 500,00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2 570 000,00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2 570 000,00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1 945 700,00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9 410 880,00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9 416 275,00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7 611 700,00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7 611 700,00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43 556 755,00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в том числе по ГРБС 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712AFD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12AF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Финансовое управление администрации Богучанского района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Администрация Богучанского района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2 420 500,00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2 570 000,00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524 300,00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5 714 800,00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300 000,00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33 000,00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333 000,00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МКУ </w:t>
                  </w: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Управление  культуры   Богучанского </w:t>
                  </w: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районаМКУ</w:t>
                  </w:r>
                  <w:proofErr w:type="spellEnd"/>
                  <w:proofErr w:type="gram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85</w:t>
                  </w: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1 745 </w:t>
                  </w: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700,00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1 745 </w:t>
                  </w: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700,00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8 910 </w:t>
                  </w: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880,00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9 383 </w:t>
                  </w: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275,00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7 611 </w:t>
                  </w: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700,00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7 611 </w:t>
                  </w: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700,00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37 008 </w:t>
                  </w: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955,00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Подпрограмма 1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«Развитие массовой физической культуры и спорта"   </w:t>
                  </w: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2 220 500,00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2 370 000,00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2 370 000,00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1 745 700,00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9 210 880,00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9 216 275,00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7 411 700,00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7 411 700,00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41 956 755,00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в том числе по ГРБС 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2 220 500,00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2 370 000,00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324 300,00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4 914 800,00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300 000,0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33 000,0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333 000,00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МКУ Управление  культуры  Богучанского района», МКУ</w:t>
                  </w:r>
                  <w:proofErr w:type="gram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1 745 700,0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1 745 700,0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8 710 880,0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9 183 275,0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7 411 700,0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7 411 700,0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36 208 955,00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Финансовое управление администрации Богучанского района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500 000,0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"Формирование культуры здорового образа жизни"</w:t>
                  </w: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1600000,00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в том числе по ГРБС 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Администрация Богучанского района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800 000,00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МКУ Управление  культуры  Богучанского района», МКУ</w:t>
                  </w:r>
                  <w:proofErr w:type="gram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9B8" w:rsidRPr="003139B8" w:rsidRDefault="003139B8" w:rsidP="00313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800 000,00</w:t>
                  </w:r>
                </w:p>
              </w:tc>
            </w:tr>
            <w:tr w:rsidR="003139B8" w:rsidRPr="003139B8" w:rsidTr="003139B8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  <w:p w:rsidR="003139B8" w:rsidRPr="003139B8" w:rsidRDefault="003139B8" w:rsidP="003139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*- </w:t>
                  </w:r>
                  <w:proofErr w:type="gramStart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согласно Постановления</w:t>
                  </w:r>
                  <w:proofErr w:type="gramEnd"/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</w:t>
                  </w:r>
                  <w:r w:rsidRPr="003139B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политики    Богучанского района» № 107-п от 06.02.2019г.</w:t>
                  </w:r>
                </w:p>
              </w:tc>
            </w:tr>
          </w:tbl>
          <w:p w:rsidR="00FA3A03" w:rsidRPr="00FA3A03" w:rsidRDefault="00FA3A03" w:rsidP="00FA3A0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860F6" w:rsidRPr="007860F6" w:rsidRDefault="007860F6" w:rsidP="0078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139B8" w:rsidRPr="003139B8" w:rsidTr="003139B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 2</w:t>
            </w:r>
          </w:p>
          <w:p w:rsid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рации Богучанского район</w:t>
            </w:r>
          </w:p>
          <w:p w:rsid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а от  "17"05.2019г. №_465-п</w:t>
            </w: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  </w:t>
            </w: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Приложение № 2 </w:t>
            </w: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к подпрограмме «Развитие массовой</w:t>
            </w:r>
          </w:p>
          <w:p w:rsid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физической культуры и спорта» </w:t>
            </w:r>
          </w:p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"Развитие массовой</w:t>
            </w:r>
          </w:p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культуры и спорта" с указанием объема средств на их реализацию и ожидаемых результатов</w:t>
            </w:r>
          </w:p>
        </w:tc>
      </w:tr>
    </w:tbl>
    <w:p w:rsidR="007860F6" w:rsidRPr="007860F6" w:rsidRDefault="007860F6" w:rsidP="0078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2"/>
        <w:gridCol w:w="1141"/>
        <w:gridCol w:w="873"/>
        <w:gridCol w:w="414"/>
        <w:gridCol w:w="398"/>
        <w:gridCol w:w="238"/>
        <w:gridCol w:w="278"/>
        <w:gridCol w:w="316"/>
        <w:gridCol w:w="341"/>
        <w:gridCol w:w="445"/>
        <w:gridCol w:w="445"/>
        <w:gridCol w:w="445"/>
        <w:gridCol w:w="445"/>
        <w:gridCol w:w="445"/>
        <w:gridCol w:w="445"/>
        <w:gridCol w:w="445"/>
        <w:gridCol w:w="501"/>
        <w:gridCol w:w="557"/>
        <w:gridCol w:w="1056"/>
      </w:tblGrid>
      <w:tr w:rsidR="003139B8" w:rsidRPr="003139B8" w:rsidTr="003139B8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2014 -2021годы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 Управление культуры Богучанского района"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770 227,00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947 000,00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1 717 227,00   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41 000,00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180 000,00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679 000,00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612 026,26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1 291 026,26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573 892,60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540 000,00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540 000,00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1 653 892,60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843 700,00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843 700,00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МКУ Управление культуры Богучанского района"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образования администрации Богучанского района (ДЮСШ)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102 932,00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102 932,00   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2 200,00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2 200,00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668 258,00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486 123,61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1 154 381,61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79 050,00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139 050,00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854 616,00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595 000,00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800 000,00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3 049 616,00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597 341,00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620 000,00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1 217 341,00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55 100,00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55 100,00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37 992,00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235 361,79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273 353,79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 (ДЮСШ)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071P552280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33 000,00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Приобретение 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оборудования и спортивного инвентаря для проведения спортивно-массовых мероприятий.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рация Богучанского района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Финансовое управление администрации Богучанского района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 "Управление культуры Богучанского района"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0718002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750 000,00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803 000,00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1 553 000,00  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Приобретени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ежегодно: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оборудования в количестве не менее 5 единиц;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Приобретение </w:t>
            </w:r>
            <w:proofErr w:type="spell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оборудования для Муниципального  бюджетного учреждения ФИЗКУЛЬТУРНО-ОЗДОРОВИТЕЛЬНЫЙ ЦЕНТР "КЕДР"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267 000,00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267 000,00   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260 400,00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77 253,34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337 653,34   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225 000,00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225 000,00   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254 935,00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254 935,00   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47 026,00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47 026,00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47 026,00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166 078,00   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2 370 000,00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2 238 508,60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1 518 726,00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1 447 026,00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1 447 026,00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15 357 486,60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 Обеспечение развития массовой физической культуры и спорта на территории Богучанского района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Управление культуры Богучанского района </w:t>
            </w: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4 235 877,00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5 398 996,85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4 060 274,00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4 060 274,00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17 755 421,85   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563 000,00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688 000,00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688 000,00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2 627 000,00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945 000,00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674 152,15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280 000,00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280 000,00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2 179 152,15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685 244,41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556 400,00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706 400,00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706 400,00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2 654 444,41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125 092,59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350 000,00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875 092,59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30 397,40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30 000,00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120 397,40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179 710,00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179 710,00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208 050,00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208 050,00   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6 972 371,40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7 697 549,00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5 964 674,00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5 964 674,00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26 599 268,40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2 370 000,00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9 210 880,00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9 216 275,00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7 411 700,00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7 411 700,00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41 956 755,00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 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500 </w:t>
            </w: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500 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  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2 220 500,00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324 300,00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4 914 800,00  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300 000,00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33 000,00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333 000,00   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 Богучанского </w:t>
            </w:r>
            <w:proofErr w:type="spell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района,МКУ</w:t>
            </w:r>
            <w:proofErr w:type="spellEnd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1 745 700,00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1 745 700,00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8 710 880,00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9 183 275,00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7 411 700,00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7 411 700,00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36 208 955,00   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2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 </w:t>
            </w:r>
            <w:proofErr w:type="gramStart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Постановления</w:t>
            </w:r>
            <w:proofErr w:type="gramEnd"/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Богучанского района "Об утверждении Устава Муниципального казенного учреждения «Управление культуры, физической культуры, спорта и молодежной политики Богучанского района» № 107-п от 06.02.2019г.</w:t>
            </w:r>
          </w:p>
        </w:tc>
      </w:tr>
    </w:tbl>
    <w:p w:rsidR="007860F6" w:rsidRPr="007860F6" w:rsidRDefault="007860F6" w:rsidP="00786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139B8" w:rsidRPr="003139B8" w:rsidTr="003139B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 3 </w:t>
            </w:r>
          </w:p>
          <w:p w:rsid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рации Богучанского района</w:t>
            </w:r>
          </w:p>
          <w:p w:rsid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 "17"05.2019г. №_465-п</w:t>
            </w: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 «Развитие физкультуры</w:t>
            </w:r>
          </w:p>
          <w:p w:rsid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спорта в Богучанском районе»</w:t>
            </w:r>
          </w:p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</w:t>
            </w:r>
          </w:p>
        </w:tc>
      </w:tr>
    </w:tbl>
    <w:p w:rsidR="007860F6" w:rsidRDefault="007860F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860F6" w:rsidRDefault="007860F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32"/>
        <w:gridCol w:w="396"/>
        <w:gridCol w:w="396"/>
        <w:gridCol w:w="395"/>
        <w:gridCol w:w="395"/>
        <w:gridCol w:w="395"/>
        <w:gridCol w:w="523"/>
        <w:gridCol w:w="395"/>
        <w:gridCol w:w="395"/>
        <w:gridCol w:w="395"/>
        <w:gridCol w:w="395"/>
        <w:gridCol w:w="395"/>
        <w:gridCol w:w="395"/>
        <w:gridCol w:w="395"/>
        <w:gridCol w:w="395"/>
        <w:gridCol w:w="523"/>
        <w:gridCol w:w="523"/>
        <w:gridCol w:w="523"/>
        <w:gridCol w:w="463"/>
        <w:gridCol w:w="523"/>
        <w:gridCol w:w="523"/>
      </w:tblGrid>
      <w:tr w:rsidR="003139B8" w:rsidRPr="003139B8" w:rsidTr="003139B8">
        <w:trPr>
          <w:trHeight w:val="2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21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434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 бюджета на оказание (выполне</w:t>
            </w: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ние) муниципальной услуги (работы), руб.</w:t>
            </w:r>
          </w:p>
        </w:tc>
      </w:tr>
      <w:tr w:rsidR="003139B8" w:rsidRPr="003139B8" w:rsidTr="003139B8">
        <w:trPr>
          <w:trHeight w:val="20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2018год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</w:tr>
      <w:tr w:rsidR="003139B8" w:rsidRPr="003139B8" w:rsidTr="003139B8">
        <w:trPr>
          <w:trHeight w:val="2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3139B8" w:rsidRPr="003139B8" w:rsidTr="003139B8">
        <w:trPr>
          <w:trHeight w:val="2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</w:tr>
      <w:tr w:rsidR="003139B8" w:rsidRPr="003139B8" w:rsidTr="003139B8">
        <w:trPr>
          <w:trHeight w:val="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Развитие массовой физической культуры и спорта в Богучанском районе"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6 554 214,00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8 511 249,00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5 934 674,00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5 934 674,00</w:t>
            </w:r>
          </w:p>
        </w:tc>
      </w:tr>
      <w:tr w:rsidR="003139B8" w:rsidRPr="003139B8" w:rsidTr="003139B8">
        <w:trPr>
          <w:trHeight w:val="2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39B8" w:rsidRPr="003139B8" w:rsidTr="003139B8">
        <w:trPr>
          <w:trHeight w:val="2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Организация и проведение официальных спортивн</w:t>
            </w:r>
            <w:r w:rsidRPr="003139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B8" w:rsidRPr="003139B8" w:rsidRDefault="003139B8" w:rsidP="003139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B8" w:rsidRPr="003139B8" w:rsidRDefault="003139B8" w:rsidP="0031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139B8" w:rsidRDefault="003139B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35DA3" w:rsidRDefault="00235DA3" w:rsidP="00235D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35DA3" w:rsidRDefault="00235DA3" w:rsidP="00235D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35DA3" w:rsidRDefault="00235DA3" w:rsidP="00235D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35DA3" w:rsidRDefault="00235DA3" w:rsidP="00235D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35DA3" w:rsidRPr="00235DA3" w:rsidRDefault="00235DA3" w:rsidP="00235D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A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-485140</wp:posOffset>
            </wp:positionV>
            <wp:extent cx="488950" cy="670560"/>
            <wp:effectExtent l="19050" t="0" r="6350" b="0"/>
            <wp:wrapNone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DA3" w:rsidRPr="00235DA3" w:rsidRDefault="00235DA3" w:rsidP="00235D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DA3" w:rsidRPr="00235DA3" w:rsidRDefault="00235DA3" w:rsidP="00235DA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35DA3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235DA3" w:rsidRPr="00235DA3" w:rsidRDefault="00235DA3" w:rsidP="00235D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235DA3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235DA3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235DA3" w:rsidRPr="00235DA3" w:rsidRDefault="00235DA3" w:rsidP="00235D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 xml:space="preserve">20.05.2019                               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 xml:space="preserve">    с. </w:t>
      </w:r>
      <w:proofErr w:type="spellStart"/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№ 466-п</w:t>
      </w:r>
    </w:p>
    <w:p w:rsidR="00235DA3" w:rsidRPr="00235DA3" w:rsidRDefault="00235DA3" w:rsidP="0023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35DA3" w:rsidRPr="00235DA3" w:rsidRDefault="00235DA3" w:rsidP="0023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5DA3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17.07.2017 № 793-п «Об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Богучанского района»</w:t>
      </w:r>
    </w:p>
    <w:p w:rsidR="00235DA3" w:rsidRPr="00235DA3" w:rsidRDefault="00235DA3" w:rsidP="00235D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2AFD" w:rsidRDefault="00235DA3" w:rsidP="0023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235DA3">
        <w:rPr>
          <w:rFonts w:ascii="Times New Roman" w:eastAsia="Times New Roman" w:hAnsi="Times New Roman"/>
          <w:bCs/>
          <w:sz w:val="20"/>
          <w:szCs w:val="20"/>
          <w:lang w:eastAsia="ru-RU"/>
        </w:rPr>
        <w:t>В соответствии с ч. 2 ст. 11, ч. 1 ст. 15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внесении изменений в отдельные законодательные акты Российской Федерации», постановлением Правительства Красноярского края от 14.05.2019 № 248-п «Об утверждении предельного тарифа на регулярные перевозки пассажиров и багажа автомобильным</w:t>
      </w:r>
      <w:proofErr w:type="gramEnd"/>
      <w:r w:rsidRPr="00235D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местностям, за исключением </w:t>
      </w:r>
      <w:proofErr w:type="spellStart"/>
      <w:r w:rsidRPr="00235DA3">
        <w:rPr>
          <w:rFonts w:ascii="Times New Roman" w:eastAsia="Times New Roman" w:hAnsi="Times New Roman"/>
          <w:bCs/>
          <w:sz w:val="20"/>
          <w:szCs w:val="20"/>
          <w:lang w:eastAsia="ru-RU"/>
        </w:rPr>
        <w:t>г</w:t>
      </w:r>
      <w:proofErr w:type="gramStart"/>
      <w:r w:rsidRPr="00235DA3">
        <w:rPr>
          <w:rFonts w:ascii="Times New Roman" w:eastAsia="Times New Roman" w:hAnsi="Times New Roman"/>
          <w:bCs/>
          <w:sz w:val="20"/>
          <w:szCs w:val="20"/>
          <w:lang w:eastAsia="ru-RU"/>
        </w:rPr>
        <w:t>.Н</w:t>
      </w:r>
      <w:proofErr w:type="gramEnd"/>
      <w:r w:rsidRPr="00235DA3">
        <w:rPr>
          <w:rFonts w:ascii="Times New Roman" w:eastAsia="Times New Roman" w:hAnsi="Times New Roman"/>
          <w:bCs/>
          <w:sz w:val="20"/>
          <w:szCs w:val="20"/>
          <w:lang w:eastAsia="ru-RU"/>
        </w:rPr>
        <w:t>орилька</w:t>
      </w:r>
      <w:proofErr w:type="spellEnd"/>
      <w:r w:rsidRPr="00235D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г.Дудинки»,  </w:t>
      </w:r>
      <w:proofErr w:type="spellStart"/>
      <w:r w:rsidRPr="00235DA3">
        <w:rPr>
          <w:rFonts w:ascii="Times New Roman" w:eastAsia="Times New Roman" w:hAnsi="Times New Roman"/>
          <w:bCs/>
          <w:sz w:val="20"/>
          <w:szCs w:val="20"/>
          <w:lang w:eastAsia="ru-RU"/>
        </w:rPr>
        <w:t>пп</w:t>
      </w:r>
      <w:proofErr w:type="spellEnd"/>
      <w:r w:rsidRPr="00235D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6 ч. 1 ст. 15 Федерального закона от 06.10.2003 № 131-ФЗ «Об общих принципах организации местного самоуправления в Российской Федерации», руководствуясь ст. 7, 8, 43, 47 Устава Богучанского района Красноярского края, </w:t>
      </w:r>
    </w:p>
    <w:p w:rsidR="00235DA3" w:rsidRPr="00235DA3" w:rsidRDefault="00235DA3" w:rsidP="0023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5DA3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235DA3" w:rsidRPr="00235DA3" w:rsidRDefault="00235DA3" w:rsidP="00235DA3">
      <w:pPr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17.07.2017 № 793-п «Об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Богучанского района» (далее – Постановление), следующего содержания:</w:t>
      </w:r>
    </w:p>
    <w:p w:rsidR="00235DA3" w:rsidRPr="00235DA3" w:rsidRDefault="00235DA3" w:rsidP="00235DA3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>- Приложение № 1 к Постановлению читать в новой редакции, согласно Приложению к данному постановлению.</w:t>
      </w:r>
    </w:p>
    <w:p w:rsidR="00235DA3" w:rsidRPr="00235DA3" w:rsidRDefault="00235DA3" w:rsidP="00235DA3">
      <w:pPr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и.о. заместителя Главы Богучанского района по взаимодействию с органами государственной и муниципальной власти Л.В. </w:t>
      </w:r>
      <w:proofErr w:type="spellStart"/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>Зарва</w:t>
      </w:r>
      <w:proofErr w:type="spellEnd"/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35DA3" w:rsidRPr="00235DA3" w:rsidRDefault="00235DA3" w:rsidP="00235DA3">
      <w:pPr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 26 мая 2019 года и подлежит опубликованию в Официальном  вестнике Богучанского района.</w:t>
      </w:r>
    </w:p>
    <w:p w:rsidR="00235DA3" w:rsidRPr="00235DA3" w:rsidRDefault="00235DA3" w:rsidP="00235DA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9570"/>
      </w:tblGrid>
      <w:tr w:rsidR="00235DA3" w:rsidRPr="00235DA3" w:rsidTr="00351BFC">
        <w:tc>
          <w:tcPr>
            <w:tcW w:w="9570" w:type="dxa"/>
            <w:shd w:val="clear" w:color="auto" w:fill="auto"/>
          </w:tcPr>
          <w:p w:rsidR="00235DA3" w:rsidRPr="00235DA3" w:rsidRDefault="00235DA3" w:rsidP="00235D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35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235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235DA3" w:rsidRPr="00235DA3" w:rsidRDefault="00235DA3" w:rsidP="00235D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D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Главы  Богучанского  района                                     В.Р. Саар</w:t>
            </w:r>
          </w:p>
        </w:tc>
      </w:tr>
    </w:tbl>
    <w:p w:rsidR="00235DA3" w:rsidRPr="00235DA3" w:rsidRDefault="00235DA3" w:rsidP="00235D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DA3" w:rsidRPr="00235DA3" w:rsidRDefault="00235DA3" w:rsidP="00235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35DA3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235DA3" w:rsidRPr="00235DA3" w:rsidRDefault="00235DA3" w:rsidP="00235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35DA3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к постановлению администрации</w:t>
      </w:r>
    </w:p>
    <w:p w:rsidR="00235DA3" w:rsidRPr="00235DA3" w:rsidRDefault="00235DA3" w:rsidP="00235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35DA3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Богучанского района</w:t>
      </w:r>
    </w:p>
    <w:p w:rsidR="00235DA3" w:rsidRPr="00235DA3" w:rsidRDefault="00235DA3" w:rsidP="00235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35DA3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от «20» мая 2019 № 466-п</w:t>
      </w:r>
    </w:p>
    <w:p w:rsidR="00235DA3" w:rsidRPr="00351BFC" w:rsidRDefault="00235DA3" w:rsidP="0023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DA3" w:rsidRPr="00235DA3" w:rsidRDefault="00235DA3" w:rsidP="0023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Предельные тарифы на регулярные перевозки пассажиров автомобильным транспортом 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Богучанского района </w:t>
      </w:r>
    </w:p>
    <w:p w:rsidR="00235DA3" w:rsidRPr="00235DA3" w:rsidRDefault="00235DA3" w:rsidP="0023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235DA3">
        <w:rPr>
          <w:rFonts w:ascii="Times New Roman" w:eastAsia="Times New Roman" w:hAnsi="Times New Roman"/>
          <w:sz w:val="20"/>
          <w:szCs w:val="20"/>
          <w:lang w:eastAsia="ru-RU"/>
        </w:rPr>
        <w:t>Красноярского края</w:t>
      </w:r>
    </w:p>
    <w:p w:rsidR="00235DA3" w:rsidRPr="00235DA3" w:rsidRDefault="00235DA3" w:rsidP="0023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770"/>
      </w:tblGrid>
      <w:tr w:rsidR="00235DA3" w:rsidRPr="00235DA3" w:rsidTr="00235DA3">
        <w:tc>
          <w:tcPr>
            <w:tcW w:w="2508" w:type="pct"/>
          </w:tcPr>
          <w:p w:rsidR="00235DA3" w:rsidRPr="00235DA3" w:rsidRDefault="00235DA3" w:rsidP="0023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сообщения муниципальных маршрутов регулярных перевозок</w:t>
            </w:r>
          </w:p>
        </w:tc>
        <w:tc>
          <w:tcPr>
            <w:tcW w:w="2492" w:type="pct"/>
            <w:vAlign w:val="center"/>
          </w:tcPr>
          <w:p w:rsidR="00235DA3" w:rsidRPr="00235DA3" w:rsidRDefault="00235DA3" w:rsidP="0023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Предельный тариф</w:t>
            </w:r>
          </w:p>
        </w:tc>
      </w:tr>
      <w:tr w:rsidR="00235DA3" w:rsidRPr="00235DA3" w:rsidTr="00235DA3">
        <w:tc>
          <w:tcPr>
            <w:tcW w:w="2508" w:type="pct"/>
          </w:tcPr>
          <w:p w:rsidR="00235DA3" w:rsidRPr="00235DA3" w:rsidRDefault="00235DA3" w:rsidP="0023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2" w:type="pct"/>
          </w:tcPr>
          <w:p w:rsidR="00235DA3" w:rsidRPr="00235DA3" w:rsidRDefault="00235DA3" w:rsidP="0023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235DA3" w:rsidRPr="00235DA3" w:rsidTr="00235DA3">
        <w:tc>
          <w:tcPr>
            <w:tcW w:w="2508" w:type="pct"/>
          </w:tcPr>
          <w:p w:rsidR="00235DA3" w:rsidRPr="00235DA3" w:rsidRDefault="00235DA3" w:rsidP="0023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Городское</w:t>
            </w:r>
            <w:proofErr w:type="gramEnd"/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руб.</w:t>
            </w:r>
          </w:p>
        </w:tc>
        <w:tc>
          <w:tcPr>
            <w:tcW w:w="2492" w:type="pct"/>
          </w:tcPr>
          <w:p w:rsidR="00235DA3" w:rsidRPr="00235DA3" w:rsidRDefault="00235DA3" w:rsidP="0023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24,00</w:t>
            </w:r>
          </w:p>
        </w:tc>
      </w:tr>
      <w:tr w:rsidR="00235DA3" w:rsidRPr="00235DA3" w:rsidTr="00235DA3">
        <w:tc>
          <w:tcPr>
            <w:tcW w:w="2508" w:type="pct"/>
          </w:tcPr>
          <w:p w:rsidR="00235DA3" w:rsidRPr="00235DA3" w:rsidRDefault="00235DA3" w:rsidP="0023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Пригородное, руб./</w:t>
            </w:r>
            <w:proofErr w:type="spellStart"/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пас</w:t>
            </w:r>
            <w:proofErr w:type="gramStart"/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spellEnd"/>
          </w:p>
        </w:tc>
        <w:tc>
          <w:tcPr>
            <w:tcW w:w="2492" w:type="pct"/>
          </w:tcPr>
          <w:p w:rsidR="00235DA3" w:rsidRPr="00235DA3" w:rsidRDefault="00235DA3" w:rsidP="0023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2,49</w:t>
            </w:r>
          </w:p>
        </w:tc>
      </w:tr>
      <w:tr w:rsidR="00235DA3" w:rsidRPr="00235DA3" w:rsidTr="00235DA3">
        <w:tc>
          <w:tcPr>
            <w:tcW w:w="2508" w:type="pct"/>
          </w:tcPr>
          <w:p w:rsidR="00235DA3" w:rsidRPr="00235DA3" w:rsidRDefault="00235DA3" w:rsidP="0023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Междугородное, руб./</w:t>
            </w:r>
            <w:proofErr w:type="spellStart"/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пас</w:t>
            </w:r>
            <w:proofErr w:type="gramStart"/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spellEnd"/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92" w:type="pct"/>
          </w:tcPr>
          <w:p w:rsidR="00235DA3" w:rsidRPr="00235DA3" w:rsidRDefault="00235DA3" w:rsidP="0023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5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3,09</w:t>
            </w:r>
          </w:p>
        </w:tc>
      </w:tr>
    </w:tbl>
    <w:p w:rsidR="00235DA3" w:rsidRPr="00235DA3" w:rsidRDefault="00235DA3" w:rsidP="00235D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865ED" w:rsidRPr="008865ED" w:rsidRDefault="008865ED" w:rsidP="008865ED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lastRenderedPageBreak/>
        <w:drawing>
          <wp:inline distT="0" distB="0" distL="0" distR="0">
            <wp:extent cx="469900" cy="558800"/>
            <wp:effectExtent l="19050" t="0" r="635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ED" w:rsidRPr="008865ED" w:rsidRDefault="008865ED" w:rsidP="008865E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en-US" w:eastAsia="ru-RU"/>
        </w:rPr>
      </w:pPr>
    </w:p>
    <w:p w:rsidR="008865ED" w:rsidRPr="00351BFC" w:rsidRDefault="008865ED" w:rsidP="00712AFD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8865ED">
        <w:rPr>
          <w:rFonts w:ascii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8865ED" w:rsidRPr="008865ED" w:rsidRDefault="008865ED" w:rsidP="00712AF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865ED">
        <w:rPr>
          <w:rFonts w:ascii="Times New Roman" w:hAnsi="Times New Roman"/>
          <w:sz w:val="18"/>
          <w:szCs w:val="20"/>
          <w:lang w:eastAsia="ru-RU"/>
        </w:rPr>
        <w:t>ПОСТАНОВЛЕНИЕ</w:t>
      </w:r>
    </w:p>
    <w:p w:rsidR="008865ED" w:rsidRPr="008865ED" w:rsidRDefault="008865ED" w:rsidP="00712AF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865ED">
        <w:rPr>
          <w:rFonts w:ascii="Times New Roman" w:hAnsi="Times New Roman"/>
          <w:sz w:val="20"/>
          <w:szCs w:val="20"/>
          <w:lang w:eastAsia="ru-RU"/>
        </w:rPr>
        <w:t xml:space="preserve">24.05.2019                               с. </w:t>
      </w:r>
      <w:proofErr w:type="spellStart"/>
      <w:r w:rsidRPr="008865ED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8865ED">
        <w:rPr>
          <w:rFonts w:ascii="Times New Roman" w:hAnsi="Times New Roman"/>
          <w:sz w:val="20"/>
          <w:szCs w:val="20"/>
          <w:lang w:eastAsia="ru-RU"/>
        </w:rPr>
        <w:t xml:space="preserve">                                № 493-п</w:t>
      </w:r>
    </w:p>
    <w:p w:rsidR="008865ED" w:rsidRPr="008865ED" w:rsidRDefault="008865ED" w:rsidP="00712AF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865ED" w:rsidRPr="008865ED" w:rsidRDefault="008865ED" w:rsidP="00712AFD">
      <w:pPr>
        <w:spacing w:after="240" w:line="240" w:lineRule="auto"/>
        <w:ind w:left="40" w:right="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Об утверждении Положения об отделе по делам гражданской обороны, чрезвычайным ситуациям и пожарной безопасности </w:t>
      </w:r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администрации Богучанского района</w:t>
      </w:r>
    </w:p>
    <w:p w:rsidR="008865ED" w:rsidRPr="008865ED" w:rsidRDefault="008865ED" w:rsidP="008865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865ED">
        <w:rPr>
          <w:rFonts w:ascii="Times New Roman" w:hAnsi="Times New Roman"/>
          <w:sz w:val="20"/>
          <w:szCs w:val="20"/>
          <w:lang w:eastAsia="ru-RU"/>
        </w:rPr>
        <w:t>В соответствии с Федеральным</w:t>
      </w:r>
      <w:r>
        <w:rPr>
          <w:rFonts w:ascii="Times New Roman" w:hAnsi="Times New Roman"/>
          <w:sz w:val="20"/>
          <w:szCs w:val="20"/>
          <w:lang w:eastAsia="ru-RU"/>
        </w:rPr>
        <w:t>и законами Российской Федерации</w:t>
      </w:r>
      <w:r w:rsidRPr="008865ED">
        <w:rPr>
          <w:rFonts w:ascii="Times New Roman" w:hAnsi="Times New Roman"/>
          <w:sz w:val="20"/>
          <w:szCs w:val="20"/>
          <w:lang w:eastAsia="ru-RU"/>
        </w:rPr>
        <w:t xml:space="preserve"> от 21.12.1994 № 68 - 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sz w:val="20"/>
          <w:szCs w:val="20"/>
          <w:lang w:eastAsia="ru-RU"/>
        </w:rPr>
        <w:t xml:space="preserve">, от 12.02.1998 № 28 - ФЗ </w:t>
      </w:r>
      <w:r w:rsidRPr="008865ED">
        <w:rPr>
          <w:rFonts w:ascii="Times New Roman" w:hAnsi="Times New Roman"/>
          <w:sz w:val="20"/>
          <w:szCs w:val="20"/>
          <w:lang w:eastAsia="ru-RU"/>
        </w:rPr>
        <w:t xml:space="preserve"> «О гражданской обороне», от 06.10.2003 № 131 - ФЗ «Об общих принципах организации местного самоуправления в Российской Федерации», постановлениями Правительства Российской</w:t>
      </w:r>
      <w:r>
        <w:rPr>
          <w:rFonts w:ascii="Times New Roman" w:hAnsi="Times New Roman"/>
          <w:sz w:val="20"/>
          <w:szCs w:val="20"/>
          <w:lang w:eastAsia="ru-RU"/>
        </w:rPr>
        <w:t xml:space="preserve"> Федерации от 10.07.1999 № 782 </w:t>
      </w:r>
      <w:r w:rsidRPr="008865ED">
        <w:rPr>
          <w:rFonts w:ascii="Times New Roman" w:hAnsi="Times New Roman"/>
          <w:sz w:val="20"/>
          <w:szCs w:val="20"/>
          <w:lang w:eastAsia="ru-RU"/>
        </w:rPr>
        <w:t xml:space="preserve"> «О создании (назначении) в организациях структурных подразделений (работников), уполномоченных на</w:t>
      </w:r>
      <w:proofErr w:type="gramEnd"/>
      <w:r w:rsidRPr="008865ED">
        <w:rPr>
          <w:rFonts w:ascii="Times New Roman" w:hAnsi="Times New Roman"/>
          <w:sz w:val="20"/>
          <w:szCs w:val="20"/>
          <w:lang w:eastAsia="ru-RU"/>
        </w:rPr>
        <w:t xml:space="preserve"> решение задач в области гражданской обороны», от 30.12.2003 № 794 «О единой государственной системе предупреждения и ликвидации чрезвычайных ситуаций», приказом МЧС России от 31.07.2006 № 440 «Об утверждении Положения об уполномоченных на решение задач в области гражданской обороны структурных подразделениях (работниках) орган</w:t>
      </w:r>
      <w:r>
        <w:rPr>
          <w:rFonts w:ascii="Times New Roman" w:hAnsi="Times New Roman"/>
          <w:sz w:val="20"/>
          <w:szCs w:val="20"/>
          <w:lang w:eastAsia="ru-RU"/>
        </w:rPr>
        <w:t>изаций»        и руководствуясь</w:t>
      </w:r>
      <w:r w:rsidRPr="008865ED">
        <w:rPr>
          <w:rFonts w:ascii="Times New Roman" w:hAnsi="Times New Roman"/>
          <w:sz w:val="20"/>
          <w:szCs w:val="20"/>
          <w:lang w:eastAsia="ru-RU"/>
        </w:rPr>
        <w:t xml:space="preserve"> статьей 8, 47, 48 Устава Богучанского района,</w:t>
      </w:r>
    </w:p>
    <w:p w:rsidR="008865ED" w:rsidRPr="008865ED" w:rsidRDefault="008865ED" w:rsidP="008865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65ED">
        <w:rPr>
          <w:rFonts w:ascii="Times New Roman" w:hAnsi="Times New Roman"/>
          <w:sz w:val="20"/>
          <w:szCs w:val="20"/>
          <w:lang w:eastAsia="ru-RU"/>
        </w:rPr>
        <w:t xml:space="preserve"> ПОСТАНОВЛЯЮ:</w:t>
      </w:r>
    </w:p>
    <w:p w:rsidR="008865ED" w:rsidRPr="008865ED" w:rsidRDefault="008865ED" w:rsidP="008865ED">
      <w:pPr>
        <w:numPr>
          <w:ilvl w:val="0"/>
          <w:numId w:val="41"/>
        </w:numPr>
        <w:tabs>
          <w:tab w:val="left" w:pos="317"/>
        </w:tabs>
        <w:spacing w:after="0" w:line="240" w:lineRule="auto"/>
        <w:ind w:left="851" w:right="20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Утвердить Положение об отделе по делам гражданской обороны, чрезвычайным ситуациям и пожарной безопасности администрации Богучанского района согласно приложению.</w:t>
      </w:r>
    </w:p>
    <w:p w:rsidR="008865ED" w:rsidRPr="008865ED" w:rsidRDefault="008865ED" w:rsidP="008865ED">
      <w:pPr>
        <w:numPr>
          <w:ilvl w:val="0"/>
          <w:numId w:val="41"/>
        </w:numPr>
        <w:tabs>
          <w:tab w:val="left" w:pos="317"/>
        </w:tabs>
        <w:spacing w:after="0" w:line="240" w:lineRule="auto"/>
        <w:ind w:left="851" w:right="20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от 09.06.2006 № 216 – </w:t>
      </w:r>
      <w:proofErr w:type="spellStart"/>
      <w:proofErr w:type="gramStart"/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утверждении «Положения об отделе по делам гражданской обороны, чрезвычайным ситуациям, пожарной безопасности и мобилизационным вопросам» признать утратившим силу.</w:t>
      </w:r>
    </w:p>
    <w:p w:rsidR="008865ED" w:rsidRPr="008865ED" w:rsidRDefault="008865ED" w:rsidP="008865ED">
      <w:pPr>
        <w:numPr>
          <w:ilvl w:val="0"/>
          <w:numId w:val="41"/>
        </w:numPr>
        <w:tabs>
          <w:tab w:val="left" w:pos="317"/>
        </w:tabs>
        <w:spacing w:after="0" w:line="240" w:lineRule="auto"/>
        <w:ind w:left="851" w:right="20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865ED" w:rsidRPr="008865ED" w:rsidRDefault="008865ED" w:rsidP="008865ED">
      <w:pPr>
        <w:numPr>
          <w:ilvl w:val="0"/>
          <w:numId w:val="41"/>
        </w:numPr>
        <w:tabs>
          <w:tab w:val="left" w:pos="317"/>
        </w:tabs>
        <w:spacing w:after="0" w:line="240" w:lineRule="auto"/>
        <w:ind w:left="851" w:right="20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Постановление вступает в силу со дня его подписания.</w:t>
      </w:r>
    </w:p>
    <w:p w:rsidR="008865ED" w:rsidRPr="008865ED" w:rsidRDefault="008865ED" w:rsidP="0088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</w:p>
    <w:p w:rsidR="008865ED" w:rsidRPr="008865ED" w:rsidRDefault="008865ED" w:rsidP="0088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       В.Р. Саар</w:t>
      </w:r>
    </w:p>
    <w:p w:rsidR="008865ED" w:rsidRPr="008865ED" w:rsidRDefault="008865ED" w:rsidP="0088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5ED" w:rsidRPr="008865ED" w:rsidRDefault="008865ED" w:rsidP="00886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Приложение  </w:t>
      </w:r>
    </w:p>
    <w:p w:rsidR="008865ED" w:rsidRPr="008865ED" w:rsidRDefault="008865ED" w:rsidP="008865E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 администрации Богучанского района</w:t>
      </w:r>
    </w:p>
    <w:p w:rsidR="008865ED" w:rsidRPr="008865ED" w:rsidRDefault="008865ED" w:rsidP="008865E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от  24.05.2019 г. №  493-п</w:t>
      </w:r>
    </w:p>
    <w:p w:rsidR="008865ED" w:rsidRPr="00351BFC" w:rsidRDefault="008865ED" w:rsidP="008865E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65ED" w:rsidRPr="008865ED" w:rsidRDefault="008865ED" w:rsidP="008865ED">
      <w:pPr>
        <w:spacing w:after="2" w:line="240" w:lineRule="auto"/>
        <w:ind w:left="4180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Положение</w:t>
      </w:r>
    </w:p>
    <w:p w:rsidR="008865ED" w:rsidRPr="008865ED" w:rsidRDefault="008865ED" w:rsidP="008865ED">
      <w:pPr>
        <w:spacing w:after="240" w:line="240" w:lineRule="auto"/>
        <w:ind w:right="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об отделе по делам гражданской обороны, чрезвычайным ситуациям и пожарной безопасности </w:t>
      </w:r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администрации Богучанского района</w:t>
      </w:r>
    </w:p>
    <w:p w:rsidR="008865ED" w:rsidRPr="008865ED" w:rsidRDefault="008865ED" w:rsidP="008865ED">
      <w:pPr>
        <w:spacing w:after="240" w:line="240" w:lineRule="auto"/>
        <w:ind w:right="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5ED" w:rsidRPr="008865ED" w:rsidRDefault="008865ED" w:rsidP="008865ED">
      <w:pPr>
        <w:numPr>
          <w:ilvl w:val="1"/>
          <w:numId w:val="37"/>
        </w:numPr>
        <w:tabs>
          <w:tab w:val="left" w:pos="319"/>
        </w:tabs>
        <w:spacing w:after="70" w:line="240" w:lineRule="auto"/>
        <w:ind w:left="60"/>
        <w:jc w:val="center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Общие положения</w:t>
      </w:r>
    </w:p>
    <w:p w:rsidR="008865ED" w:rsidRPr="008865ED" w:rsidRDefault="008865ED" w:rsidP="008865ED">
      <w:pPr>
        <w:tabs>
          <w:tab w:val="left" w:pos="319"/>
        </w:tabs>
        <w:spacing w:after="70" w:line="240" w:lineRule="auto"/>
        <w:ind w:left="60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8865ED" w:rsidRPr="008865ED" w:rsidRDefault="008865ED" w:rsidP="008865ED">
      <w:pPr>
        <w:spacing w:after="0" w:line="240" w:lineRule="auto"/>
        <w:ind w:left="60" w:right="20" w:firstLine="56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1.1. Настоящее Положение об отделе по делам гражданской обороны, чрезвычайным ситуациям и обеспечению пожарной безопасности </w:t>
      </w:r>
      <w:r w:rsidRPr="008865ED">
        <w:rPr>
          <w:rFonts w:ascii="Times New Roman" w:eastAsia="Times New Roman" w:hAnsi="Times New Roman"/>
          <w:sz w:val="20"/>
          <w:szCs w:val="20"/>
          <w:lang w:eastAsia="ru-RU"/>
        </w:rPr>
        <w:t>администрации Богучанского района</w:t>
      </w: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(далее - положение) администрации муниципального образования </w:t>
      </w:r>
      <w:proofErr w:type="spellStart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Богучанский</w:t>
      </w:r>
      <w:proofErr w:type="spellEnd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район (далее - район) определяет его предназначение, задачи и полномочия.</w:t>
      </w:r>
    </w:p>
    <w:p w:rsidR="008865ED" w:rsidRPr="008865ED" w:rsidRDefault="008865ED" w:rsidP="008865ED">
      <w:pPr>
        <w:tabs>
          <w:tab w:val="left" w:pos="12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1.2. </w:t>
      </w:r>
      <w:proofErr w:type="gramStart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Отдел по делам гражданской обороны, чрезвычайных ситуаций и пожарной безопасности администрации Богучанского района (далее – отдел) является структурным подразделением администрации Богучанского района, специально уполномоченном на решение задач в области гражданской обороны, защиты населения и территории от чрезвычайных ситуаций, пожарной безопасности и безопасности людей на водных объектах - постоянно действующим органом управления районного звена территориальной подсистемы Единой государственной системы предупреждения и ликвидации чрезвычайных</w:t>
      </w:r>
      <w:proofErr w:type="gramEnd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ситуаций (далее - районное звено ТП РСЧС), и непосредственно подчиняется Главе Богучанского района.</w:t>
      </w:r>
    </w:p>
    <w:p w:rsidR="008865ED" w:rsidRPr="008865ED" w:rsidRDefault="008865ED" w:rsidP="008865ED">
      <w:pPr>
        <w:tabs>
          <w:tab w:val="left" w:pos="1236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lastRenderedPageBreak/>
        <w:t xml:space="preserve">         1.3. Администрация Богучанского района осуществляет укомплектование органа управления - отдела, разрабатывает и утверждает его функциональные обязанности и штатное расписание.</w:t>
      </w:r>
    </w:p>
    <w:p w:rsidR="008865ED" w:rsidRPr="008865ED" w:rsidRDefault="008865ED" w:rsidP="008865ED">
      <w:pPr>
        <w:tabs>
          <w:tab w:val="left" w:pos="1140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1.4. Отдел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 гражданской обороны и защиты от чрезвычайных ситуаций.</w:t>
      </w:r>
    </w:p>
    <w:p w:rsidR="008865ED" w:rsidRPr="008865ED" w:rsidRDefault="008865ED" w:rsidP="008865ED">
      <w:pPr>
        <w:tabs>
          <w:tab w:val="left" w:pos="1246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1.5. Отдел возглавляет начальни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отдела, который назначается</w:t>
      </w: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освобождается от</w:t>
      </w: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должности распоряжением Главы Богучанского района и является его помощником по вопросам гражданской обороны и защиты населения и территории района от чрезвычайных ситуаций.</w:t>
      </w:r>
    </w:p>
    <w:p w:rsidR="008865ED" w:rsidRPr="008865ED" w:rsidRDefault="008865ED" w:rsidP="008865ED">
      <w:pPr>
        <w:tabs>
          <w:tab w:val="left" w:pos="1202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1.6. На должность начальника отдела назначается лицо, имеющее соответствующую подготовку.</w:t>
      </w:r>
    </w:p>
    <w:p w:rsidR="008865ED" w:rsidRPr="008865ED" w:rsidRDefault="008865ED" w:rsidP="008865ED">
      <w:pPr>
        <w:tabs>
          <w:tab w:val="left" w:pos="1202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8865ED" w:rsidRPr="008865ED" w:rsidRDefault="008865ED" w:rsidP="008865ED">
      <w:pPr>
        <w:numPr>
          <w:ilvl w:val="1"/>
          <w:numId w:val="37"/>
        </w:numPr>
        <w:tabs>
          <w:tab w:val="left" w:pos="348"/>
        </w:tabs>
        <w:spacing w:after="65" w:line="240" w:lineRule="auto"/>
        <w:ind w:left="60"/>
        <w:jc w:val="center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Основные задачи отдела</w:t>
      </w:r>
    </w:p>
    <w:p w:rsidR="008865ED" w:rsidRPr="008865ED" w:rsidRDefault="008865ED" w:rsidP="008865ED">
      <w:pPr>
        <w:spacing w:after="0" w:line="240" w:lineRule="auto"/>
        <w:ind w:left="60" w:right="20" w:firstLine="56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2.1.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 на территории Богучанского района;</w:t>
      </w:r>
    </w:p>
    <w:p w:rsidR="008865ED" w:rsidRPr="008865ED" w:rsidRDefault="008865ED" w:rsidP="008865ED">
      <w:pPr>
        <w:numPr>
          <w:ilvl w:val="0"/>
          <w:numId w:val="38"/>
        </w:numPr>
        <w:tabs>
          <w:tab w:val="left" w:pos="1172"/>
        </w:tabs>
        <w:spacing w:after="64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8865ED" w:rsidRPr="008865ED" w:rsidRDefault="008865ED" w:rsidP="008865ED">
      <w:pPr>
        <w:numPr>
          <w:ilvl w:val="0"/>
          <w:numId w:val="38"/>
        </w:numPr>
        <w:tabs>
          <w:tab w:val="left" w:pos="1153"/>
        </w:tabs>
        <w:spacing w:after="64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Организация создания и обеспечение поддержания в состоянии постоянной готовности к использованию местных систем оповещения сельсоветов;</w:t>
      </w:r>
    </w:p>
    <w:p w:rsidR="008865ED" w:rsidRPr="008865ED" w:rsidRDefault="008865ED" w:rsidP="008865ED">
      <w:pPr>
        <w:numPr>
          <w:ilvl w:val="0"/>
          <w:numId w:val="38"/>
        </w:numPr>
        <w:tabs>
          <w:tab w:val="left" w:pos="1095"/>
        </w:tabs>
        <w:spacing w:after="56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865ED" w:rsidRPr="008865ED" w:rsidRDefault="008865ED" w:rsidP="008865ED">
      <w:pPr>
        <w:numPr>
          <w:ilvl w:val="0"/>
          <w:numId w:val="38"/>
        </w:numPr>
        <w:tabs>
          <w:tab w:val="left" w:pos="1062"/>
        </w:tabs>
        <w:spacing w:after="60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средств;</w:t>
      </w:r>
    </w:p>
    <w:p w:rsidR="008865ED" w:rsidRPr="008865ED" w:rsidRDefault="008865ED" w:rsidP="008865ED">
      <w:pPr>
        <w:numPr>
          <w:ilvl w:val="0"/>
          <w:numId w:val="38"/>
        </w:numPr>
        <w:tabs>
          <w:tab w:val="left" w:pos="117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8865ED" w:rsidRPr="008865ED" w:rsidRDefault="008865ED" w:rsidP="008865ED">
      <w:pPr>
        <w:tabs>
          <w:tab w:val="left" w:pos="1177"/>
        </w:tabs>
        <w:spacing w:after="0" w:line="240" w:lineRule="auto"/>
        <w:ind w:left="560" w:right="2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8865ED" w:rsidRPr="008865ED" w:rsidRDefault="008865ED" w:rsidP="008865ED">
      <w:pPr>
        <w:spacing w:after="65" w:line="240" w:lineRule="auto"/>
        <w:jc w:val="center"/>
        <w:rPr>
          <w:rFonts w:ascii="Times New Roman" w:eastAsia="Times New Roman" w:hAnsi="Times New Roman"/>
          <w:spacing w:val="2"/>
          <w:sz w:val="20"/>
          <w:szCs w:val="20"/>
          <w:lang w:val="en-US"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3. Функции отдела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239"/>
        </w:tabs>
        <w:spacing w:after="64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пожарной безопасности муниципального образования </w:t>
      </w:r>
      <w:proofErr w:type="spellStart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Богучанский</w:t>
      </w:r>
      <w:proofErr w:type="spellEnd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район;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412"/>
        </w:tabs>
        <w:spacing w:after="56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Осуществляет методическое руководство планированием мероприятий по гражданской обороне и защите от чрезвычайных ситуаций в сельсоветах Богучанского района, муниципальных учреждениях, предприятиях и организациях, расположенных на территории Богучанского района;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172"/>
        </w:tabs>
        <w:spacing w:after="60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Разрабатывает проекты документов, регламентирующих работу администрации Богучанского района в области гражданской обороны и защиты от чрезвычайных ситуаций природного и техногенного характера;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407"/>
        </w:tabs>
        <w:spacing w:after="60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066"/>
        </w:tabs>
        <w:spacing w:after="60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Организует разработку и заблаговременную реализацию инженерно- технических мероприятий гражданской обороны;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20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Организует создание и поддержание в состоянии постоянной готовности к использованию систем связи и оповещения на пункте управления администрации района;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123"/>
        </w:tabs>
        <w:spacing w:after="60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 через Единую дежурно - диспетчерскую службу МО </w:t>
      </w:r>
      <w:proofErr w:type="spellStart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Богучанский</w:t>
      </w:r>
      <w:proofErr w:type="spellEnd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район (далее - ЕДДС);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046"/>
        </w:tabs>
        <w:spacing w:after="60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Организует через ЕДДС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176"/>
        </w:tabs>
        <w:spacing w:after="60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Организует создание и поддержание в состоянии постоянной готовности к использованию местных систем оповещения;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363"/>
        </w:tabs>
        <w:spacing w:after="64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Планирует и организует подготовку руководящего состава районного звена ТП РСЧС в области защиты от чрезвычайных ситуаций и гражданской обороны;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277"/>
        </w:tabs>
        <w:spacing w:after="53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lastRenderedPageBreak/>
        <w:t>Организует создание, оснащение, подготовку сил гражданской обороны, сил и средств районного звена ТП РСЧС и осуществляет их учет;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229"/>
        </w:tabs>
        <w:spacing w:after="64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Участвует в планировании и организации проведения аварийно- спасательных работ на территории района;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195"/>
        </w:tabs>
        <w:spacing w:after="60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Участвует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 подготовки населения способам защиты при чрезвычайных ситуациях природного и техногенного характера;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258"/>
        </w:tabs>
        <w:spacing w:after="60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проведении учений и тренировок по мобилизационной подготовке;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200"/>
        </w:tabs>
        <w:spacing w:after="60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330"/>
        </w:tabs>
        <w:spacing w:after="60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Организует </w:t>
      </w:r>
      <w:proofErr w:type="gramStart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контроль за</w:t>
      </w:r>
      <w:proofErr w:type="gramEnd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выполнением принятых решений и утвержденных планов по выполнению мероприятий в области защиты от чрезвычайных ситуаций и гражданской обороны на территории района;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234"/>
        </w:tabs>
        <w:spacing w:after="60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Вносит на рассмотрение администрации района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характера;</w:t>
      </w:r>
    </w:p>
    <w:p w:rsidR="008865ED" w:rsidRPr="008865ED" w:rsidRDefault="008865ED" w:rsidP="008865ED">
      <w:pPr>
        <w:numPr>
          <w:ilvl w:val="0"/>
          <w:numId w:val="39"/>
        </w:numPr>
        <w:tabs>
          <w:tab w:val="left" w:pos="1272"/>
        </w:tabs>
        <w:spacing w:after="0" w:line="240" w:lineRule="auto"/>
        <w:ind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 Богучанского района и администрации сельсоветов Богучанского района;</w:t>
      </w:r>
    </w:p>
    <w:p w:rsidR="008865ED" w:rsidRPr="008865ED" w:rsidRDefault="008865ED" w:rsidP="008865ED">
      <w:pPr>
        <w:spacing w:after="0" w:line="240" w:lineRule="auto"/>
        <w:ind w:left="20"/>
        <w:jc w:val="center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8865ED" w:rsidRPr="008865ED" w:rsidRDefault="008865ED" w:rsidP="008865ED">
      <w:pPr>
        <w:spacing w:after="0" w:line="240" w:lineRule="auto"/>
        <w:ind w:left="20"/>
        <w:jc w:val="center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4. Права отдела</w:t>
      </w:r>
    </w:p>
    <w:p w:rsidR="008865ED" w:rsidRPr="008865ED" w:rsidRDefault="008865ED" w:rsidP="008865ED">
      <w:pPr>
        <w:spacing w:after="0" w:line="240" w:lineRule="auto"/>
        <w:ind w:lef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Отдел имеет право:</w:t>
      </w:r>
    </w:p>
    <w:p w:rsidR="008865ED" w:rsidRPr="008865ED" w:rsidRDefault="008865ED" w:rsidP="008865ED">
      <w:pPr>
        <w:numPr>
          <w:ilvl w:val="0"/>
          <w:numId w:val="40"/>
        </w:numPr>
        <w:tabs>
          <w:tab w:val="left" w:pos="1335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Запрашивать, и получать от органов местного самоуправления поселений, организаций и учреждений, расположенных на территории Богучанского района, информацию и сведения, необходимые для выполнения возложенных </w:t>
      </w:r>
      <w:bookmarkStart w:id="0" w:name="_GoBack"/>
      <w:bookmarkEnd w:id="0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него задач;</w:t>
      </w:r>
    </w:p>
    <w:p w:rsidR="008865ED" w:rsidRPr="008865ED" w:rsidRDefault="008865ED" w:rsidP="008865ED">
      <w:pPr>
        <w:numPr>
          <w:ilvl w:val="0"/>
          <w:numId w:val="40"/>
        </w:numPr>
        <w:tabs>
          <w:tab w:val="left" w:pos="116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Проводить проверки сельсоветов и подведомственных предприятий, учреждений и организаций по вопросам гражданской обороны и защиты населения и территорий от чрезвычайных ситуаций;</w:t>
      </w:r>
    </w:p>
    <w:p w:rsidR="008865ED" w:rsidRPr="008865ED" w:rsidRDefault="008865ED" w:rsidP="008865ED">
      <w:pPr>
        <w:numPr>
          <w:ilvl w:val="0"/>
          <w:numId w:val="40"/>
        </w:numPr>
        <w:tabs>
          <w:tab w:val="left" w:pos="1153"/>
        </w:tabs>
        <w:spacing w:after="0" w:line="240" w:lineRule="auto"/>
        <w:ind w:lef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Организовывать заслушивание руководителей и должностных лиц подведомственных предприятий, учреждений и организаций по вопросам гражданской обороны, защиты населения и территорий от чрезвычайных ситуаций на территории Богучанского района;</w:t>
      </w:r>
    </w:p>
    <w:p w:rsidR="008865ED" w:rsidRPr="008865ED" w:rsidRDefault="008865ED" w:rsidP="008865ED">
      <w:pPr>
        <w:numPr>
          <w:ilvl w:val="0"/>
          <w:numId w:val="40"/>
        </w:numPr>
        <w:tabs>
          <w:tab w:val="left" w:pos="1239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Иные права, предусмотренные </w:t>
      </w:r>
      <w:proofErr w:type="gramStart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действующим</w:t>
      </w:r>
      <w:proofErr w:type="gramEnd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законодательство Российской Федерации в области гражданской обороны и защиты от чрезвычайных ситуаций.</w:t>
      </w:r>
    </w:p>
    <w:p w:rsidR="008865ED" w:rsidRPr="008865ED" w:rsidRDefault="008865ED" w:rsidP="008865E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65ED" w:rsidRPr="008865ED" w:rsidRDefault="008865ED" w:rsidP="008865ED">
      <w:pPr>
        <w:numPr>
          <w:ilvl w:val="0"/>
          <w:numId w:val="41"/>
        </w:numPr>
        <w:spacing w:after="0" w:line="240" w:lineRule="auto"/>
        <w:ind w:left="3969" w:hanging="85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Обязанности отдела</w:t>
      </w:r>
    </w:p>
    <w:p w:rsidR="008865ED" w:rsidRPr="008865ED" w:rsidRDefault="008865ED" w:rsidP="008865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8865ED" w:rsidRPr="008865ED" w:rsidRDefault="008865ED" w:rsidP="008865ED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В </w:t>
      </w:r>
      <w:proofErr w:type="gramStart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пределах</w:t>
      </w:r>
      <w:proofErr w:type="gramEnd"/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возложенных на него функций отдел обязан:</w:t>
      </w:r>
    </w:p>
    <w:p w:rsidR="008865ED" w:rsidRPr="008865ED" w:rsidRDefault="008865ED" w:rsidP="008865ED">
      <w:pPr>
        <w:numPr>
          <w:ilvl w:val="1"/>
          <w:numId w:val="41"/>
        </w:numPr>
        <w:tabs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Обеспечить соблюдение законности в деятельности администрации Богучанского района;</w:t>
      </w:r>
    </w:p>
    <w:p w:rsidR="008865ED" w:rsidRPr="008865ED" w:rsidRDefault="008865ED" w:rsidP="008865ED">
      <w:pPr>
        <w:numPr>
          <w:ilvl w:val="1"/>
          <w:numId w:val="41"/>
        </w:numPr>
        <w:tabs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Соблюдать установленные сроки рассмотрения обращений граждан и организаций;</w:t>
      </w:r>
    </w:p>
    <w:p w:rsidR="008865ED" w:rsidRPr="008865ED" w:rsidRDefault="008865ED" w:rsidP="008865ED">
      <w:pPr>
        <w:numPr>
          <w:ilvl w:val="1"/>
          <w:numId w:val="41"/>
        </w:numPr>
        <w:tabs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Исполнять поручения Главы Богучанского района, первого заместителя </w:t>
      </w:r>
      <w:r w:rsidRPr="008865E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ab/>
        <w:t>Главы Богучанского района, заместителя Главы Богучанского района по жизнеобеспечению.</w:t>
      </w:r>
    </w:p>
    <w:p w:rsidR="007860F6" w:rsidRPr="008865ED" w:rsidRDefault="007860F6" w:rsidP="00886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C50" w:rsidRPr="005A0C50" w:rsidRDefault="005A0C50" w:rsidP="005A0C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651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50" w:rsidRPr="005A0C50" w:rsidRDefault="005A0C50" w:rsidP="005A0C5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A0C50" w:rsidRPr="005A0C50" w:rsidRDefault="005A0C50" w:rsidP="005A0C5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5A0C50" w:rsidRPr="005A0C50" w:rsidRDefault="005A0C50" w:rsidP="005A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proofErr w:type="gramStart"/>
      <w:r w:rsidRPr="005A0C50">
        <w:rPr>
          <w:rFonts w:ascii="Times New Roman" w:eastAsia="Times New Roman" w:hAnsi="Times New Roman"/>
          <w:bCs/>
          <w:sz w:val="18"/>
          <w:szCs w:val="20"/>
          <w:lang w:eastAsia="ru-RU"/>
        </w:rPr>
        <w:t>П</w:t>
      </w:r>
      <w:proofErr w:type="gramEnd"/>
      <w:r w:rsidRPr="005A0C50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О С Т А Н О В Л Е Н И Е</w:t>
      </w:r>
    </w:p>
    <w:p w:rsidR="005A0C50" w:rsidRPr="005A0C50" w:rsidRDefault="005A0C50" w:rsidP="005A0C5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06.06.2019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</w:t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с.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№ 529-п</w:t>
      </w:r>
    </w:p>
    <w:p w:rsidR="005A0C50" w:rsidRPr="005A0C50" w:rsidRDefault="005A0C50" w:rsidP="005A0C5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A0C50" w:rsidRPr="005A0C50" w:rsidRDefault="005A0C50" w:rsidP="005A0C5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О проведении публичных слушаний</w:t>
      </w:r>
    </w:p>
    <w:p w:rsidR="005A0C50" w:rsidRPr="005A0C50" w:rsidRDefault="005A0C50" w:rsidP="005A0C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A0C50" w:rsidRPr="005A0C50" w:rsidRDefault="005A0C50" w:rsidP="005A0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Рассмотрев заявления Общества с ограниченной ответственностью «Левана» и Общества с ограниченной ответственностью «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Форэстер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», а так же  предоставленные материалы, в соответствии со ст.ст. 45,46 Градостроительного   кодекса   Российской   Федерации  от  29.12.2004 года № 190 - ФЗ, ст.ст. 7, 43, 47  Устава Богучанского  района Красноярского края,  </w:t>
      </w:r>
    </w:p>
    <w:p w:rsidR="005A0C50" w:rsidRPr="005A0C50" w:rsidRDefault="005A0C50" w:rsidP="005A0C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5A0C50" w:rsidRPr="005A0C50" w:rsidRDefault="005A0C50" w:rsidP="005A0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1.Провести публичные слушания   по  вопросу  рассмотрения  и  утверждения документации   по планировке  территории линейных объектов, расположенных на межселенной территории: «Железнодорожные  пути 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необщего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пользования  ООО «Левана» расположенные по адресу: Красноярский край,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район, урочище «Шаманка» земельный участок с кадастровым номером  24:07:0501001:212, «Подъездные  железнодорожные пути  на территории  производственной баз</w:t>
      </w:r>
      <w:proofErr w:type="gram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ы ООО</w:t>
      </w:r>
      <w:proofErr w:type="gram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«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Форэстер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расположенные по адресу: Красноярский  край,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район,  3 км</w:t>
      </w:r>
      <w:proofErr w:type="gram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proofErr w:type="gram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з</w:t>
      </w:r>
      <w:proofErr w:type="gram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ападнее  ст. Чунояр, земельный  участок   с кадастровым  номером  24:07:0501001:12  в  17-30 ч, начало регистрации в 17-00 ч по адресу: Красноярский  край,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район, с.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gram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Октябрьская</w:t>
      </w:r>
      <w:proofErr w:type="gram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, 72, кабинет № 19  (зал заседаний).</w:t>
      </w:r>
    </w:p>
    <w:p w:rsidR="005A0C50" w:rsidRPr="005A0C50" w:rsidRDefault="005A0C50" w:rsidP="005A0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2. Для организации подготовки и проведения публичных  слушаний создать  и утвердить состав Оргкомитета по проведению  слушаний  согласно  приложению № 1  к  настоящему  Постановлению.</w:t>
      </w:r>
    </w:p>
    <w:p w:rsidR="005A0C50" w:rsidRPr="005A0C50" w:rsidRDefault="005A0C50" w:rsidP="005A0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Информацию о проведении публичных слушаний, и   документацию  по планировке территории,  разместить  на официальном  сайте  муниципального образования 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</w:t>
      </w:r>
      <w:r>
        <w:rPr>
          <w:rFonts w:ascii="Times New Roman" w:eastAsia="Times New Roman" w:hAnsi="Times New Roman"/>
          <w:bCs/>
          <w:color w:val="808080"/>
          <w:sz w:val="20"/>
          <w:szCs w:val="20"/>
          <w:lang w:eastAsia="ru-RU"/>
        </w:rPr>
        <w:t xml:space="preserve"> </w:t>
      </w:r>
      <w:hyperlink r:id="rId14" w:history="1">
        <w:r w:rsidRPr="005A0C50">
          <w:rPr>
            <w:rStyle w:val="af6"/>
            <w:rFonts w:ascii="Times New Roman" w:eastAsia="Times New Roman" w:hAnsi="Times New Roman"/>
            <w:bCs/>
            <w:sz w:val="20"/>
            <w:szCs w:val="20"/>
            <w:lang w:eastAsia="ru-RU"/>
          </w:rPr>
          <w:t>http://boguchansky-raion.ru</w:t>
        </w:r>
      </w:hyperlink>
      <w:r w:rsidRPr="005A0C50">
        <w:rPr>
          <w:rFonts w:ascii="Times New Roman" w:eastAsia="Times New Roman" w:hAnsi="Times New Roman"/>
          <w:bCs/>
          <w:color w:val="A6A6A6"/>
          <w:sz w:val="20"/>
          <w:szCs w:val="20"/>
          <w:lang w:eastAsia="ru-RU"/>
        </w:rPr>
        <w:t xml:space="preserve">  </w:t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и в  Официальном вестнике  Богучанского района.</w:t>
      </w:r>
    </w:p>
    <w:p w:rsidR="005A0C50" w:rsidRPr="005A0C50" w:rsidRDefault="005A0C50" w:rsidP="005A0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</w:t>
      </w:r>
      <w:proofErr w:type="gram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выполнением  Постановления  возложить  на заместителя  главы  Богучанского  района 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Зарва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Л.В.</w:t>
      </w:r>
    </w:p>
    <w:p w:rsidR="005A0C50" w:rsidRPr="005A0C50" w:rsidRDefault="005A0C50" w:rsidP="005A0C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5. Постановление  вступает в силу со дня,  следующего за днем опубликования.</w:t>
      </w:r>
    </w:p>
    <w:p w:rsidR="005A0C50" w:rsidRPr="005A0C50" w:rsidRDefault="005A0C50" w:rsidP="005A0C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5A0C50" w:rsidRPr="005A0C50" w:rsidRDefault="005A0C50" w:rsidP="005A0C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Главы Богучанского  района                                              Н.В.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Илиндеева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</w:t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</w:t>
      </w:r>
    </w:p>
    <w:p w:rsidR="005A0C50" w:rsidRPr="005A0C50" w:rsidRDefault="005A0C50" w:rsidP="005A0C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A0C50" w:rsidRDefault="005A0C50" w:rsidP="005A0C50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A0C50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Приложение № 1 </w:t>
      </w:r>
    </w:p>
    <w:p w:rsidR="005A0C50" w:rsidRPr="005A0C50" w:rsidRDefault="005A0C50" w:rsidP="005A0C50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к   постановлению администрации Богучанского района</w:t>
      </w:r>
    </w:p>
    <w:p w:rsidR="005A0C50" w:rsidRDefault="005A0C50" w:rsidP="005A0C50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5A0C50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                                                                        от  06.06.2019  </w:t>
      </w:r>
      <w:r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</w:t>
      </w:r>
      <w:r w:rsidRPr="005A0C50">
        <w:rPr>
          <w:rFonts w:ascii="Times New Roman" w:eastAsia="Times New Roman" w:hAnsi="Times New Roman"/>
          <w:bCs/>
          <w:sz w:val="18"/>
          <w:szCs w:val="20"/>
          <w:lang w:eastAsia="ru-RU"/>
        </w:rPr>
        <w:t>№ 529-п</w:t>
      </w:r>
    </w:p>
    <w:p w:rsidR="005A0C50" w:rsidRPr="005A0C50" w:rsidRDefault="005A0C50" w:rsidP="005A0C50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</w:p>
    <w:p w:rsidR="005A0C50" w:rsidRPr="005A0C50" w:rsidRDefault="005A0C50" w:rsidP="005A0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Состав Организационного комитета по проведению  публичных слушаний  по вопросу  рассмотрения  и  утверждения документации   по планировке  территории для  размещения линейных объектов расположенных на межселенной территории; «Железнодорожные  пути 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необщего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пользования  ООО «Левана», Красноярский  край,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район, урочище «Шаманка» земельный участок с кадастровым номером  24:07:0501001:212, «Подъездные  железнодорожные пути  на территории  производственной базы ООО «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Форэстер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» по адресу:</w:t>
      </w:r>
      <w:proofErr w:type="gram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Красноярский  край, </w:t>
      </w:r>
      <w:proofErr w:type="spell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район,  3 км</w:t>
      </w:r>
      <w:proofErr w:type="gram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proofErr w:type="gram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з</w:t>
      </w:r>
      <w:proofErr w:type="gramEnd"/>
      <w:r w:rsidRPr="005A0C50">
        <w:rPr>
          <w:rFonts w:ascii="Times New Roman" w:eastAsia="Times New Roman" w:hAnsi="Times New Roman"/>
          <w:bCs/>
          <w:sz w:val="20"/>
          <w:szCs w:val="20"/>
          <w:lang w:eastAsia="ru-RU"/>
        </w:rPr>
        <w:t>ападнее   ст. Чунояр,  земельный   участок   с кадастровым  номером  24:07:0501001:12.</w:t>
      </w:r>
    </w:p>
    <w:p w:rsidR="005A0C50" w:rsidRPr="005A0C50" w:rsidRDefault="005A0C50" w:rsidP="005A0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94"/>
        <w:gridCol w:w="5776"/>
      </w:tblGrid>
      <w:tr w:rsidR="005A0C50" w:rsidRPr="005A0C50" w:rsidTr="005A0C50">
        <w:tc>
          <w:tcPr>
            <w:tcW w:w="1982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Зарва</w:t>
            </w:r>
            <w:proofErr w:type="spellEnd"/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Лора</w:t>
            </w:r>
            <w:proofErr w:type="spellEnd"/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Витальевна                 </w:t>
            </w:r>
          </w:p>
        </w:tc>
        <w:tc>
          <w:tcPr>
            <w:tcW w:w="3018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Заместитель главы Богучанского района по  взаимодействию  с органами государственной и  муниципальной властью</w:t>
            </w:r>
          </w:p>
        </w:tc>
      </w:tr>
      <w:tr w:rsidR="005A0C50" w:rsidRPr="005A0C50" w:rsidTr="005A0C50">
        <w:tc>
          <w:tcPr>
            <w:tcW w:w="1982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Пестова Ирина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3018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Начальник отдела  по земельным ресурсам</w:t>
            </w:r>
          </w:p>
        </w:tc>
      </w:tr>
      <w:tr w:rsidR="005A0C50" w:rsidRPr="005A0C50" w:rsidTr="005A0C50">
        <w:tc>
          <w:tcPr>
            <w:tcW w:w="1982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Суворова Екатерина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018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Начальник отдела правового, документационного   обеспечения – Архив Богучанского района</w:t>
            </w:r>
          </w:p>
        </w:tc>
      </w:tr>
      <w:tr w:rsidR="005A0C50" w:rsidRPr="005A0C50" w:rsidTr="005A0C50">
        <w:tc>
          <w:tcPr>
            <w:tcW w:w="1982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Лопадчак</w:t>
            </w:r>
            <w:proofErr w:type="spellEnd"/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Семен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Богданович</w:t>
            </w:r>
          </w:p>
        </w:tc>
        <w:tc>
          <w:tcPr>
            <w:tcW w:w="3018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Начальник отдела  по делам ГО ЧС и  пожарной безопасности </w:t>
            </w:r>
          </w:p>
        </w:tc>
      </w:tr>
      <w:tr w:rsidR="005A0C50" w:rsidRPr="005A0C50" w:rsidTr="005A0C50">
        <w:tc>
          <w:tcPr>
            <w:tcW w:w="1982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Ярцев  Михаил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018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Начальник отдела  лесного хозяйства, жилищной политики, транспорта и связи</w:t>
            </w:r>
          </w:p>
        </w:tc>
      </w:tr>
      <w:tr w:rsidR="005A0C50" w:rsidRPr="005A0C50" w:rsidTr="005A0C50">
        <w:tc>
          <w:tcPr>
            <w:tcW w:w="1982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Усольцева  Любовь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018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И.О. начальника отдела по архитектуре и   градостроительству</w:t>
            </w:r>
          </w:p>
        </w:tc>
      </w:tr>
      <w:tr w:rsidR="005A0C50" w:rsidRPr="005A0C50" w:rsidTr="005A0C50">
        <w:tc>
          <w:tcPr>
            <w:tcW w:w="1982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Рукосуева</w:t>
            </w:r>
            <w:proofErr w:type="spellEnd"/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Татьяна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3018" w:type="pct"/>
            <w:shd w:val="clear" w:color="auto" w:fill="auto"/>
          </w:tcPr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5A0C50" w:rsidRPr="005A0C50" w:rsidRDefault="005A0C50" w:rsidP="005A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Начальник управления муниципальной собственностью  Богучанского района</w:t>
            </w:r>
          </w:p>
        </w:tc>
      </w:tr>
    </w:tbl>
    <w:p w:rsidR="005A0C50" w:rsidRPr="005A0C50" w:rsidRDefault="005A0C50" w:rsidP="005A0C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60F6" w:rsidRDefault="007860F6" w:rsidP="00886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Default="00351BFC" w:rsidP="00886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8865ED" w:rsidRDefault="00351BFC" w:rsidP="00886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ИЗВЕЩЕНИЕ О ПРОВЕДЕН</w:t>
      </w:r>
      <w:proofErr w:type="gramStart"/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 xml:space="preserve">НА  ПРАВО ЗАКЛЮЧЕНИЯ ДОГОВОРА АРЕНДЫ  </w:t>
      </w: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1. Организатор  аукциона: Управление муниципальной собственностью  Богучанского района  Красноярского края.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28.05.2019 № 496-п.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15.07.2019 в 10 час. 30 мин.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24:07:0901001:4362;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Автодорожная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8;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Объекты торгового назначения (торговых центров, магазинов) и общественного питания, Для размещения объектов, характерных для населенных пунктов; 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Площадь: 1 547</w:t>
      </w:r>
      <w:r w:rsidRPr="00351BF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Ангарского сельсовета Богучанского района Красноярского края» (http://boguchansky-raion.ru/services/ informatsionnaya-sistema-obespecheniya-gradostroitelnoj-deyatelnosti/);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» от 05.02.2019 № 017/1214.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8 198,79 руб. (Восемь тысяч сто девяносто восемь рублей, 79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245,96 руб. (Двести сорок пять рублей, 96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11.06.2019, в рабочие дни с 9 до 13 и с 14 до 17 часов местного времени, окончание 11.07.2019.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351BF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12.07.2019.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4 099,40 руб. (Четыре тысячи девяносто девять рублей, 40 коп.).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11.06.2019, окончание  09.07.2019.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351BF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15.09.2019 г.                        За последующий период аренды арендная плата вносится ежеквартально до 10 числа 1-го месяца от начала </w:t>
      </w:r>
    </w:p>
    <w:p w:rsid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текущего квартала из расчета  ¼ части годовой арендной платы.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Т.М.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Рукосуева</w:t>
      </w:r>
      <w:proofErr w:type="spellEnd"/>
    </w:p>
    <w:p w:rsidR="007860F6" w:rsidRPr="00351BFC" w:rsidRDefault="007860F6" w:rsidP="00886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 xml:space="preserve">НА  ПРАВО ЗАКЛЮЧЕНИЯ ДОГОВОРА АРЕНДЫ  </w:t>
      </w: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1. Организатор  аукциона: Управление муниципальной собственностью  Богучанского района  Красноярского края.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31.07.2018 № 785-п.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15.07.2019 в 15 час. 00 мин.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24:07:1201011:74;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 установлено относительно ориентира, расположенного за пределами участка. Почтовый адрес ориентира: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ул. Чкалова, 17;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для размещения и эксплуатации автодрома;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Площадь:  9 148</w:t>
      </w:r>
      <w:r w:rsidRPr="00351BF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 (http://boguchansky-raion.ru/services/informatsionnaya-sistema-obespecheniya-gradostroitelnoj-deyatelnosti/);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» от 26.06.2018 № 017/5988.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276 800,00 руб. (Двести семьдесят шесть тысяч восемьсот рублей,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8 304,00 руб. (Восемь тысяч триста четыре рубля,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11.06.2019, в рабочие дни с 9 до 13 и с 14 до 17 часов местного времени, окончание 11.07.2019.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351BF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12.07.2019.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138 400,00 руб. (Сто тридцать восемь тысяч четыреста рублей,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11.06.2019, окончание  09.07.2019.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351BF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15.09.2019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Т.М.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Рукосуева</w:t>
      </w:r>
      <w:proofErr w:type="spellEnd"/>
    </w:p>
    <w:p w:rsidR="007860F6" w:rsidRPr="00351BFC" w:rsidRDefault="007860F6" w:rsidP="0035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 xml:space="preserve">НА  ПРАВО ЗАКЛЮЧЕНИЯ ДОГОВОРА АРЕНДЫ  </w:t>
      </w: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1. Организатор  аукциона: Управление муниципальной собственностью  Богучанского района  Красноярского края.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22.01.2019 № 33-п.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17.07.2019 в 10 час. 30 мин.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24:07:2001001:3141;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Осиновый Мыс,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Советская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47;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магазины;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Площадь:  1 570</w:t>
      </w:r>
      <w:r w:rsidRPr="00351BF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Осиновомысского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Богучанского района Красноярского края» (http://boguchansky-raion.ru/services/informatsionnaya-sistema-obespecheniya-gradostroitelnoj-deyatelnosti/);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» от 21.12.2018 № 017/12506.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29 800,00 руб. (Двадцать девять тысяч восемьсот рублей,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894,00 руб. (Восемьсот девяносто четыре рубля,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13.06.2019, в рабочие дни с 9 до 13 и с 14 до 17 часов местного времени, окончание 15.07.2019.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351BF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16.07.2019.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14 900,00 руб. (Четырнадцать тысяч девятьсот рублей,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13.06.2019, окончание  12.07.2019.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                         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№ 40302810300003000120 Отделение Красноярск г. Красноярск, БИК 040407001, ИНН 2407008705, КПП 240701001, ОКТМО 0, КБК 0.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351BF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17.09.2019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Т.М.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Рукосуева</w:t>
      </w:r>
      <w:proofErr w:type="spellEnd"/>
    </w:p>
    <w:p w:rsidR="007860F6" w:rsidRDefault="007860F6" w:rsidP="0035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 xml:space="preserve">НА  ПРАВО ЗАКЛЮЧЕНИЯ ДОГОВОРА АРЕНДЫ  </w:t>
      </w: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1. Организатор  аукциона: Управление муниципальной собственностью  Богучанского района  Красноярского края.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22.01.2019 № 38-п.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17.07.2019 в 15 час. 00 мин.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24:07:2501002:517;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 установлено относительно ориентира, расположенного за пределами участка. Почтовый адрес ориентира: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Чунояр, ул. Северная, 30;</w:t>
      </w:r>
      <w:proofErr w:type="gramEnd"/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Для размещения индивидуальных гаражей;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Площадь:  1 010</w:t>
      </w:r>
      <w:r w:rsidRPr="00351BF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Чуноярского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Богучанского района Красноярского края» (http://boguchansky-raion.ru/services/informatsionnaya-sistema-obespecheniya-gradostroitelnoj-deyatelnosti/);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» от 11.12.2018 № 017/12041.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15 900,00 руб. (Пятнадцать тысяч девятьсот рублей,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477,00 руб. (Четыреста семьдесят семь рублей,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13. Дата и время начала и окончания приема заявок: начало  13.06.2019, в рабочие дни с 9 до 13 и с 14 до 17 часов местного времени, окончание 15.07.2019.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351BF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16.07.2019.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7 950,00 руб. (Семь тысяч девятьсот пятьдесят рублей,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13.06.2019, окончание  12.07.2019.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351BF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17.09.2019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Т.М.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Рукосуева</w:t>
      </w:r>
      <w:proofErr w:type="spellEnd"/>
    </w:p>
    <w:p w:rsidR="00351BFC" w:rsidRPr="00351BFC" w:rsidRDefault="00351BFC" w:rsidP="0035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 xml:space="preserve">НА  ПРАВО ЗАКЛЮЧЕНИЯ ДОГОВОРА АРЕНДЫ  </w:t>
      </w: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351BFC" w:rsidRPr="00351BFC" w:rsidRDefault="00351BFC" w:rsidP="00351B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1. Организатор  аукциона: Управление муниципальной собственностью  Богучанского района  Красноярского края.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28.05.2018 № 589-п.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18.07.2019 в 10 час. 30 мин.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24:07:1901001:3226;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Октябрьский, ул. Производственная, 28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Б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 земли населенных пунктов;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 для строительства производственной базы;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Площадь:  12 000</w:t>
      </w:r>
      <w:r w:rsidRPr="00351BF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Октябрьский сельсовет Богучанского района Красноярского края» (http://boguchansky-raion.ru/services/informatsionnaya-sistema-obespecheniya-gradostroitelnoj-deyatelnosti/);</w:t>
      </w:r>
    </w:p>
    <w:p w:rsidR="00351BFC" w:rsidRPr="00351BFC" w:rsidRDefault="00351BFC" w:rsidP="00351BF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» от 16.05.2018 № 017/4606.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77 000,00 руб. (Семьдесят семь тысяч рублей,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2 310,00 руб. (Две тысячи триста десять рублей,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с.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13.06.2019, в рабочие дни с 9 до 13 и с 14 до 17 часов местного времени, окончание 16.07.2019.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351BF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17.07.2019.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38 500,00 руб. (Тридцать восемь тысяч пятьсот рублей, 00 коп.).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13.06.2019, окончание  12.07.2019.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351BF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18.09.2019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351BFC" w:rsidRPr="00351BFC" w:rsidRDefault="00351BFC" w:rsidP="00351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Т.М. </w:t>
      </w:r>
      <w:proofErr w:type="spellStart"/>
      <w:r w:rsidRPr="00351BFC">
        <w:rPr>
          <w:rFonts w:ascii="Times New Roman" w:eastAsia="Times New Roman" w:hAnsi="Times New Roman"/>
          <w:sz w:val="20"/>
          <w:szCs w:val="20"/>
          <w:lang w:eastAsia="ru-RU"/>
        </w:rPr>
        <w:t>Рукосуева</w:t>
      </w:r>
      <w:proofErr w:type="spellEnd"/>
    </w:p>
    <w:p w:rsidR="007860F6" w:rsidRPr="00351BFC" w:rsidRDefault="007860F6" w:rsidP="0035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0F6" w:rsidRPr="00351BFC" w:rsidRDefault="007860F6" w:rsidP="0035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0F6" w:rsidRPr="00351BFC" w:rsidRDefault="007860F6" w:rsidP="0035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0F6" w:rsidRPr="00351BFC" w:rsidRDefault="007860F6" w:rsidP="0035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0F6" w:rsidRPr="00351BFC" w:rsidRDefault="007860F6" w:rsidP="0035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0F6" w:rsidRPr="00351BFC" w:rsidRDefault="007860F6" w:rsidP="0035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0F6" w:rsidRDefault="007860F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860F6" w:rsidRDefault="007860F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860F6" w:rsidRDefault="007860F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860F6" w:rsidRPr="007860F6" w:rsidRDefault="007860F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865ED" w:rsidRPr="007860F6" w:rsidRDefault="008865E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20C0B" w:rsidRPr="007860F6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D0910" w:rsidRPr="007860F6" w:rsidRDefault="004D091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D9" w:rsidRDefault="00B802D9" w:rsidP="00F3397A">
      <w:pPr>
        <w:spacing w:after="0" w:line="240" w:lineRule="auto"/>
      </w:pPr>
      <w:r>
        <w:separator/>
      </w:r>
    </w:p>
  </w:endnote>
  <w:endnote w:type="continuationSeparator" w:id="0">
    <w:p w:rsidR="00B802D9" w:rsidRDefault="00B802D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351BFC" w:rsidRDefault="00351BFC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351BFC" w:rsidRDefault="00351BFC">
                      <w:pPr>
                        <w:jc w:val="center"/>
                      </w:pPr>
                      <w:r w:rsidRPr="0070438F">
                        <w:fldChar w:fldCharType="begin"/>
                      </w:r>
                      <w:r>
                        <w:instrText>PAGE    \* MERGEFORMAT</w:instrText>
                      </w:r>
                      <w:r w:rsidRPr="0070438F">
                        <w:fldChar w:fldCharType="separate"/>
                      </w:r>
                      <w:r w:rsidR="0037125E" w:rsidRPr="0037125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351BFC" w:rsidRDefault="00351BFC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D9" w:rsidRDefault="00B802D9" w:rsidP="00F3397A">
      <w:pPr>
        <w:spacing w:after="0" w:line="240" w:lineRule="auto"/>
      </w:pPr>
      <w:r>
        <w:separator/>
      </w:r>
    </w:p>
  </w:footnote>
  <w:footnote w:type="continuationSeparator" w:id="0">
    <w:p w:rsidR="00B802D9" w:rsidRDefault="00B802D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784959"/>
    <w:multiLevelType w:val="multilevel"/>
    <w:tmpl w:val="E7BCA05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121F62B6"/>
    <w:multiLevelType w:val="multilevel"/>
    <w:tmpl w:val="B0B241C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278D76DA"/>
    <w:multiLevelType w:val="hybridMultilevel"/>
    <w:tmpl w:val="9078AEE4"/>
    <w:lvl w:ilvl="0" w:tplc="E5E088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2D96267"/>
    <w:multiLevelType w:val="multilevel"/>
    <w:tmpl w:val="3B489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3D8129C"/>
    <w:multiLevelType w:val="multilevel"/>
    <w:tmpl w:val="515CA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EBA29CC"/>
    <w:multiLevelType w:val="hybridMultilevel"/>
    <w:tmpl w:val="809EC8C0"/>
    <w:lvl w:ilvl="0" w:tplc="37BEF2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7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CE6DB8"/>
    <w:multiLevelType w:val="hybridMultilevel"/>
    <w:tmpl w:val="31E0C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2B93EE7"/>
    <w:multiLevelType w:val="hybridMultilevel"/>
    <w:tmpl w:val="2A78AA54"/>
    <w:lvl w:ilvl="0" w:tplc="8E98086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D74B5"/>
    <w:multiLevelType w:val="multilevel"/>
    <w:tmpl w:val="FE849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>
    <w:nsid w:val="6C2A4654"/>
    <w:multiLevelType w:val="multilevel"/>
    <w:tmpl w:val="45265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71A649C6"/>
    <w:multiLevelType w:val="multilevel"/>
    <w:tmpl w:val="7B46A3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0E22BD"/>
    <w:multiLevelType w:val="multilevel"/>
    <w:tmpl w:val="7AB047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3D1E06"/>
    <w:multiLevelType w:val="multilevel"/>
    <w:tmpl w:val="B3A4277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6"/>
  </w:num>
  <w:num w:numId="4">
    <w:abstractNumId w:val="9"/>
  </w:num>
  <w:num w:numId="5">
    <w:abstractNumId w:val="34"/>
  </w:num>
  <w:num w:numId="6">
    <w:abstractNumId w:val="29"/>
  </w:num>
  <w:num w:numId="7">
    <w:abstractNumId w:val="33"/>
  </w:num>
  <w:num w:numId="8">
    <w:abstractNumId w:val="23"/>
  </w:num>
  <w:num w:numId="9">
    <w:abstractNumId w:val="32"/>
  </w:num>
  <w:num w:numId="10">
    <w:abstractNumId w:val="30"/>
  </w:num>
  <w:num w:numId="11">
    <w:abstractNumId w:val="14"/>
  </w:num>
  <w:num w:numId="12">
    <w:abstractNumId w:val="25"/>
  </w:num>
  <w:num w:numId="13">
    <w:abstractNumId w:val="16"/>
  </w:num>
  <w:num w:numId="14">
    <w:abstractNumId w:val="15"/>
  </w:num>
  <w:num w:numId="15">
    <w:abstractNumId w:val="40"/>
  </w:num>
  <w:num w:numId="16">
    <w:abstractNumId w:val="17"/>
  </w:num>
  <w:num w:numId="17">
    <w:abstractNumId w:val="11"/>
  </w:num>
  <w:num w:numId="18">
    <w:abstractNumId w:val="42"/>
  </w:num>
  <w:num w:numId="19">
    <w:abstractNumId w:val="18"/>
  </w:num>
  <w:num w:numId="20">
    <w:abstractNumId w:val="38"/>
  </w:num>
  <w:num w:numId="21">
    <w:abstractNumId w:val="45"/>
  </w:num>
  <w:num w:numId="22">
    <w:abstractNumId w:val="26"/>
  </w:num>
  <w:num w:numId="23">
    <w:abstractNumId w:val="24"/>
  </w:num>
  <w:num w:numId="24">
    <w:abstractNumId w:val="21"/>
  </w:num>
  <w:num w:numId="25">
    <w:abstractNumId w:val="39"/>
  </w:num>
  <w:num w:numId="26">
    <w:abstractNumId w:val="1"/>
  </w:num>
  <w:num w:numId="27">
    <w:abstractNumId w:val="28"/>
  </w:num>
  <w:num w:numId="28">
    <w:abstractNumId w:val="19"/>
  </w:num>
  <w:num w:numId="29">
    <w:abstractNumId w:val="27"/>
  </w:num>
  <w:num w:numId="30">
    <w:abstractNumId w:val="20"/>
  </w:num>
  <w:num w:numId="31">
    <w:abstractNumId w:val="31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</w:num>
  <w:num w:numId="35">
    <w:abstractNumId w:val="10"/>
  </w:num>
  <w:num w:numId="36">
    <w:abstractNumId w:val="35"/>
  </w:num>
  <w:num w:numId="37">
    <w:abstractNumId w:val="37"/>
  </w:num>
  <w:num w:numId="38">
    <w:abstractNumId w:val="44"/>
  </w:num>
  <w:num w:numId="39">
    <w:abstractNumId w:val="43"/>
  </w:num>
  <w:num w:numId="40">
    <w:abstractNumId w:val="41"/>
  </w:num>
  <w:num w:numId="41">
    <w:abstractNumId w:val="22"/>
  </w:num>
  <w:num w:numId="42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A0"/>
    <w:rsid w:val="00065AC7"/>
    <w:rsid w:val="00065E72"/>
    <w:rsid w:val="00065F76"/>
    <w:rsid w:val="00067560"/>
    <w:rsid w:val="0006770B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2FF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185B"/>
    <w:rsid w:val="005E2E9C"/>
    <w:rsid w:val="005E2F63"/>
    <w:rsid w:val="005E3290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72B"/>
    <w:rsid w:val="006E1B4E"/>
    <w:rsid w:val="006E3243"/>
    <w:rsid w:val="006E3442"/>
    <w:rsid w:val="006E36A6"/>
    <w:rsid w:val="006E39F4"/>
    <w:rsid w:val="006E4771"/>
    <w:rsid w:val="006E7270"/>
    <w:rsid w:val="006F0822"/>
    <w:rsid w:val="006F09EC"/>
    <w:rsid w:val="006F1199"/>
    <w:rsid w:val="006F1292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211B"/>
    <w:rsid w:val="0074218A"/>
    <w:rsid w:val="007425DC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1D10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0940"/>
    <w:rsid w:val="00BC1105"/>
    <w:rsid w:val="00BC127A"/>
    <w:rsid w:val="00BC135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75F"/>
    <w:rsid w:val="00CD2F80"/>
    <w:rsid w:val="00CD3341"/>
    <w:rsid w:val="00CD3EA6"/>
    <w:rsid w:val="00CD4176"/>
    <w:rsid w:val="00CD4892"/>
    <w:rsid w:val="00CD4CB2"/>
    <w:rsid w:val="00CD4E89"/>
    <w:rsid w:val="00CD5E16"/>
    <w:rsid w:val="00CD691D"/>
    <w:rsid w:val="00CD6986"/>
    <w:rsid w:val="00CD7C4E"/>
    <w:rsid w:val="00CD7D5D"/>
    <w:rsid w:val="00CE0F1D"/>
    <w:rsid w:val="00CE17E2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278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C37"/>
    <w:rsid w:val="00FA1C65"/>
    <w:rsid w:val="00FA222E"/>
    <w:rsid w:val="00FA2415"/>
    <w:rsid w:val="00FA30C3"/>
    <w:rsid w:val="00FA35E3"/>
    <w:rsid w:val="00FA3A03"/>
    <w:rsid w:val="00FA3AD3"/>
    <w:rsid w:val="00FA4628"/>
    <w:rsid w:val="00FA4C9F"/>
    <w:rsid w:val="00FA4CF7"/>
    <w:rsid w:val="00FA51B0"/>
    <w:rsid w:val="00FA5804"/>
    <w:rsid w:val="00FA6D05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AD2"/>
    <w:rsid w:val="00FE5D74"/>
    <w:rsid w:val="00FE5E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media/files/TD4fnmbqhFaZyrmJIS0gC5pOM5ZbGtF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hyperlink" Target="http://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2A1B-182D-4745-A3D5-C3FD955A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13663</Words>
  <Characters>77883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91364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2019-06-07T05:13:00Z</cp:lastPrinted>
  <dcterms:created xsi:type="dcterms:W3CDTF">2019-06-11T03:23:00Z</dcterms:created>
  <dcterms:modified xsi:type="dcterms:W3CDTF">2019-06-11T03:23:00Z</dcterms:modified>
</cp:coreProperties>
</file>